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4" w:rsidRPr="002959A7" w:rsidRDefault="00A608F4" w:rsidP="00A608F4">
      <w:pPr>
        <w:pStyle w:val="Nagwek2"/>
        <w:spacing w:line="240" w:lineRule="auto"/>
        <w:jc w:val="right"/>
        <w:rPr>
          <w:rFonts w:ascii="Calibri Light" w:hAnsi="Calibri Light"/>
          <w:iCs/>
          <w:sz w:val="22"/>
          <w:szCs w:val="22"/>
        </w:rPr>
      </w:pPr>
      <w:r w:rsidRPr="002959A7">
        <w:rPr>
          <w:rFonts w:ascii="Calibri Light" w:hAnsi="Calibri Light"/>
          <w:iCs/>
          <w:sz w:val="22"/>
          <w:szCs w:val="22"/>
        </w:rPr>
        <w:t xml:space="preserve">Załącznik Nr </w:t>
      </w:r>
      <w:r w:rsidR="00C57212">
        <w:rPr>
          <w:rFonts w:ascii="Calibri Light" w:hAnsi="Calibri Light"/>
          <w:iCs/>
          <w:sz w:val="22"/>
          <w:szCs w:val="22"/>
        </w:rPr>
        <w:t>2</w:t>
      </w:r>
      <w:r w:rsidRPr="002959A7">
        <w:rPr>
          <w:rFonts w:ascii="Calibri Light" w:hAnsi="Calibri Light"/>
          <w:iCs/>
          <w:sz w:val="22"/>
          <w:szCs w:val="22"/>
        </w:rPr>
        <w:t xml:space="preserve"> do SIWZ</w:t>
      </w:r>
    </w:p>
    <w:p w:rsidR="00A608F4" w:rsidRPr="002959A7" w:rsidRDefault="00A608F4" w:rsidP="00A608F4">
      <w:pPr>
        <w:pStyle w:val="Nagwek2"/>
        <w:spacing w:line="240" w:lineRule="auto"/>
        <w:rPr>
          <w:rFonts w:ascii="Calibri Light" w:hAnsi="Calibri Light"/>
          <w:iCs/>
          <w:sz w:val="22"/>
          <w:szCs w:val="22"/>
          <w:u w:val="single"/>
        </w:rPr>
      </w:pPr>
    </w:p>
    <w:p w:rsidR="00A608F4" w:rsidRPr="002959A7" w:rsidRDefault="00A608F4" w:rsidP="00A608F4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A608F4" w:rsidRDefault="00A608F4" w:rsidP="00A608F4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9F4D6B" w:rsidRDefault="009F4D6B" w:rsidP="009F4D6B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Dostawa mikroskopu badawczego z kontrastem fazowym i torem wizyjnym wraz z instalacją i instruktażem w zakresie obsługi urządzeń dla Dziecięcego Szpitala Klinicznego </w:t>
      </w:r>
      <w:r>
        <w:rPr>
          <w:rFonts w:ascii="Calibri Light" w:hAnsi="Calibri Light" w:cs="Calibri Light"/>
          <w:b/>
          <w:i/>
          <w:sz w:val="22"/>
          <w:szCs w:val="22"/>
        </w:rPr>
        <w:br/>
      </w:r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w ramach konkursu MZ „Doposażenie klinik i oddziałów </w:t>
      </w:r>
      <w:proofErr w:type="spellStart"/>
      <w:r w:rsidRPr="009F4D6B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9F4D6B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</w:t>
      </w:r>
    </w:p>
    <w:p w:rsidR="00A608F4" w:rsidRPr="009F4D6B" w:rsidRDefault="00A608F4" w:rsidP="009F4D6B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>ofe</w:t>
      </w:r>
      <w:r w:rsidR="009F4D6B">
        <w:rPr>
          <w:rFonts w:ascii="Calibri Light" w:hAnsi="Calibri Light" w:cs="Calibri Light"/>
          <w:bCs/>
          <w:sz w:val="22"/>
          <w:szCs w:val="22"/>
        </w:rPr>
        <w:t>rujemy dostawę fabrycznie nowych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urządzeń wskazanych, z wyszczególnieniem w poniższej tabeli wraz z  instalacją i instruktażem w zakresie obsługi, zgodnie </w:t>
      </w:r>
      <w:r w:rsidR="009F4D6B">
        <w:rPr>
          <w:rFonts w:ascii="Calibri Light" w:hAnsi="Calibri Light" w:cs="Calibri Light"/>
          <w:bCs/>
          <w:sz w:val="22"/>
          <w:szCs w:val="22"/>
        </w:rPr>
        <w:br/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C205BC" w:rsidRPr="002A66F0" w:rsidRDefault="00C205BC" w:rsidP="002A66F0">
      <w:pPr>
        <w:pStyle w:val="Tekstpodstawowy"/>
        <w:tabs>
          <w:tab w:val="left" w:pos="0"/>
        </w:tabs>
        <w:spacing w:line="240" w:lineRule="auto"/>
        <w:rPr>
          <w:rFonts w:ascii="Calibri Light" w:hAnsi="Calibri Light"/>
          <w:b w:val="0"/>
          <w:bCs w:val="0"/>
          <w:i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394"/>
        <w:gridCol w:w="5877"/>
        <w:gridCol w:w="4259"/>
      </w:tblGrid>
      <w:tr w:rsidR="008E7A6E" w:rsidRPr="002A66F0" w:rsidTr="00A608F4">
        <w:trPr>
          <w:cantSplit/>
          <w:trHeight w:val="17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A6E" w:rsidRPr="002A66F0" w:rsidRDefault="00C740DD" w:rsidP="000F0297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Fonts w:ascii="Calibri Light" w:hAnsi="Calibri Light"/>
                <w:bCs/>
                <w:sz w:val="20"/>
              </w:rPr>
            </w:pPr>
            <w:r w:rsidRPr="002A66F0">
              <w:rPr>
                <w:rFonts w:ascii="Calibri Light" w:hAnsi="Calibri Light"/>
                <w:bCs/>
                <w:sz w:val="20"/>
              </w:rPr>
              <w:t>M</w:t>
            </w:r>
            <w:r w:rsidR="00E65608" w:rsidRPr="002A66F0">
              <w:rPr>
                <w:rFonts w:ascii="Calibri Light" w:hAnsi="Calibri Light"/>
                <w:bCs/>
                <w:sz w:val="20"/>
              </w:rPr>
              <w:t xml:space="preserve">ikroskop </w:t>
            </w:r>
            <w:r w:rsidR="00EF4AED">
              <w:rPr>
                <w:rFonts w:ascii="Calibri Light" w:hAnsi="Calibri Light"/>
                <w:bCs/>
                <w:sz w:val="20"/>
              </w:rPr>
              <w:t xml:space="preserve"> badawczy z kontrastem fazowym i torem wizyjnym </w:t>
            </w:r>
            <w:r w:rsidRPr="002A66F0">
              <w:rPr>
                <w:rFonts w:ascii="Calibri Light" w:hAnsi="Calibri Light"/>
                <w:bCs/>
                <w:sz w:val="20"/>
              </w:rPr>
              <w:t xml:space="preserve">- </w:t>
            </w:r>
            <w:r w:rsidR="00D45772" w:rsidRPr="002A66F0">
              <w:rPr>
                <w:rFonts w:ascii="Calibri Light" w:hAnsi="Calibri Light"/>
                <w:bCs/>
                <w:sz w:val="20"/>
              </w:rPr>
              <w:t>1</w:t>
            </w:r>
            <w:r w:rsidR="00DF6CA1" w:rsidRPr="002A66F0">
              <w:rPr>
                <w:rFonts w:ascii="Calibri Light" w:hAnsi="Calibri Light"/>
                <w:bCs/>
                <w:sz w:val="20"/>
              </w:rPr>
              <w:t xml:space="preserve"> szt.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………………………………………………………………………………………..…… (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…………………………………………………………………………………………….……………..……..………...… 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…………………………………………………………………………….…(Należy podać jeżeli dotyczy)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Kraj pochodzenia...………………………………………………… …………………………………………..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, wyprodukowane nie wcześniej niż w 2019r.</w:t>
            </w:r>
          </w:p>
        </w:tc>
      </w:tr>
      <w:tr w:rsidR="00A608F4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pStyle w:val="Nagwek2"/>
              <w:spacing w:line="240" w:lineRule="auto"/>
              <w:rPr>
                <w:rFonts w:ascii="Calibri Light" w:hAnsi="Calibri Light"/>
                <w:bCs w:val="0"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Należy podać właściwą odpowiedź  Tak / Nie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2A66F0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Mikroskop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Optyczny, z kontrastem fazowym i torem wizyjnym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4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2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Statyw</w:t>
            </w: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A66F0" w:rsidRPr="00706333" w:rsidRDefault="002A66F0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stabilny, metalowy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 rewolwer na min. 6 obiektywów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co najmniej 6-pozycyjne koło filtrów wbudowane w statyw mikroskopu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3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6353F" w:rsidP="002A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F6353F">
              <w:rPr>
                <w:rFonts w:ascii="Calibri Light" w:hAnsi="Calibri Light"/>
                <w:bCs/>
                <w:sz w:val="20"/>
                <w:szCs w:val="20"/>
              </w:rPr>
              <w:t>d) min. 2 filtry:  konwersyjny do światła halogenowego oraz niebieski (w przypadku zaproponowania światła LED niewymaganym jest zaoferowanie filtrów)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CB148E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</w:t>
            </w:r>
            <w:r w:rsidR="00CB148E">
              <w:rPr>
                <w:rFonts w:ascii="Calibri Light" w:hAnsi="Calibri Light"/>
                <w:i/>
                <w:iCs/>
                <w:sz w:val="20"/>
                <w:szCs w:val="20"/>
              </w:rPr>
              <w:t>należy podać proponowane rozwiązanie</w:t>
            </w: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)</w:t>
            </w:r>
          </w:p>
        </w:tc>
      </w:tr>
      <w:tr w:rsidR="002A66F0" w:rsidRPr="002A66F0" w:rsidTr="00A608F4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precyzyjny układ nastawiania ostrości ze współosiowymi pokrętłami mikro oraz makro-metrycznymi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f) śruby ruchu zgrubnego oraz dokładnego położone z obu stron statywu.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6353F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F6353F">
              <w:rPr>
                <w:rFonts w:ascii="Calibri Light" w:hAnsi="Calibri Light"/>
                <w:sz w:val="20"/>
                <w:szCs w:val="20"/>
              </w:rPr>
              <w:t>g) wbudowany oświetlacz światła przechodzącego z lampą HAL min. 50 W lub LED min. 10 W oraz zasilacz sieciowy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CB148E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CB148E">
              <w:rPr>
                <w:rFonts w:ascii="Calibri Light" w:hAnsi="Calibri Light"/>
                <w:i/>
                <w:iCs/>
                <w:sz w:val="20"/>
                <w:szCs w:val="20"/>
              </w:rPr>
              <w:t>(należy podać proponowane rozwiązanie)</w:t>
            </w:r>
          </w:p>
        </w:tc>
      </w:tr>
      <w:tr w:rsidR="002A66F0" w:rsidRPr="002A66F0" w:rsidTr="00A608F4">
        <w:trPr>
          <w:trHeight w:val="328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wbudowana przysłona polowa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Okulary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szerokopolowe</w:t>
            </w:r>
            <w:proofErr w:type="spellEnd"/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(2 szt.)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powiększeniu  min. 10 x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DC46CF" w:rsidP="002A66F0">
            <w:pPr>
              <w:pStyle w:val="Listapunktowana4"/>
              <w:spacing w:line="240" w:lineRule="auto"/>
              <w:jc w:val="right"/>
              <w:rPr>
                <w:rFonts w:ascii="Calibri Light" w:hAnsi="Calibri Light"/>
              </w:rPr>
            </w:pPr>
            <w:r w:rsidRPr="002A66F0">
              <w:rPr>
                <w:rFonts w:ascii="Calibri Light" w:hAnsi="Calibri Light"/>
                <w:iCs/>
              </w:rPr>
              <w:t>(Należy podać</w:t>
            </w:r>
          </w:p>
        </w:tc>
      </w:tr>
      <w:tr w:rsidR="002A66F0" w:rsidRPr="002A66F0" w:rsidTr="00A608F4">
        <w:trPr>
          <w:trHeight w:val="467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93495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o polu widzenia min. 2</w:t>
            </w:r>
            <w:r w:rsidR="0093495B">
              <w:rPr>
                <w:rFonts w:ascii="Calibri Light" w:eastAsia="TimesNewRoman,Bold" w:hAnsi="Calibri Light"/>
                <w:bCs/>
                <w:sz w:val="20"/>
                <w:szCs w:val="20"/>
              </w:rPr>
              <w:t>0</w:t>
            </w: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oba z korekcją dioptrii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z muszlami ocznymi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4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Nasadka okularowa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dwuoczna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kąt nachylenia okularów</w:t>
            </w:r>
            <w:r w:rsidR="00DC46CF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stały lub regulowany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Default="00DC46CF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  <w:p w:rsidR="00AB6190" w:rsidRDefault="00AB619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AB6190" w:rsidRPr="00AB6190" w:rsidRDefault="00AB6190" w:rsidP="00AB6190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vertAlign w:val="subscript"/>
              </w:rPr>
              <w:t>o1</w:t>
            </w:r>
          </w:p>
          <w:p w:rsidR="00DF6047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Stały – 0 pkt</w:t>
            </w:r>
          </w:p>
          <w:p w:rsidR="00DF6047" w:rsidRPr="002A66F0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Regulowany – 10 pkt</w:t>
            </w:r>
          </w:p>
        </w:tc>
      </w:tr>
      <w:tr w:rsidR="002A66F0" w:rsidRPr="002A66F0" w:rsidTr="00A608F4">
        <w:trPr>
          <w:trHeight w:val="41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 xml:space="preserve">regulacja rozstawu okularów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d) pole </w:t>
            </w:r>
            <w:r w:rsidR="00DF6047">
              <w:rPr>
                <w:rFonts w:ascii="Calibri Light" w:eastAsia="TimesNewRoman,Bold" w:hAnsi="Calibri Light"/>
                <w:sz w:val="20"/>
                <w:szCs w:val="20"/>
              </w:rPr>
              <w:t>widzenia min. 20</w:t>
            </w: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4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6353F" w:rsidP="002A66F0">
            <w:pPr>
              <w:pStyle w:val="Listapunktowana4"/>
              <w:spacing w:line="240" w:lineRule="auto"/>
              <w:rPr>
                <w:rFonts w:ascii="Calibri Light" w:eastAsia="TimesNewRoman,Bold" w:hAnsi="Calibri Light"/>
                <w:bCs/>
              </w:rPr>
            </w:pPr>
            <w:r w:rsidRPr="00F6353F">
              <w:rPr>
                <w:rFonts w:ascii="Calibri Light" w:eastAsia="TimesNewRoman,Bold" w:hAnsi="Calibri Light"/>
              </w:rPr>
              <w:t xml:space="preserve">e) z wyjściem z </w:t>
            </w:r>
            <w:proofErr w:type="spellStart"/>
            <w:r w:rsidRPr="00F6353F">
              <w:rPr>
                <w:rFonts w:ascii="Calibri Light" w:eastAsia="TimesNewRoman,Bold" w:hAnsi="Calibri Light"/>
              </w:rPr>
              <w:t>tubusa</w:t>
            </w:r>
            <w:proofErr w:type="spellEnd"/>
            <w:r w:rsidRPr="00F6353F">
              <w:rPr>
                <w:rFonts w:ascii="Calibri Light" w:eastAsia="TimesNewRoman,Bold" w:hAnsi="Calibri Light"/>
              </w:rPr>
              <w:t xml:space="preserve"> do podłączenia kamery o stałym podziale światła 50% : 50% lub 100:0/0:100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CB148E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CB148E">
              <w:rPr>
                <w:rFonts w:ascii="Calibri Light" w:hAnsi="Calibri Light"/>
                <w:i/>
                <w:iCs/>
                <w:sz w:val="20"/>
                <w:szCs w:val="20"/>
              </w:rPr>
              <w:t>(należy podać proponowane rozwiązanie)</w:t>
            </w:r>
            <w:bookmarkStart w:id="0" w:name="_GoBack"/>
            <w:bookmarkEnd w:id="0"/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Stolik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m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echaniczny stolik krzyżowy z precyzyjnym układem zębatkowym przesuwu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odporna na ścieranie utwardzona powierzchnia ochronna stolika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c) prowadnica przesuwu stolika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położona z prawej strony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color w:val="FF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d) zakres przesuwu preparatu  min. </w:t>
            </w:r>
            <w:r w:rsidRPr="002A66F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75x50mm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9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e)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uchwyt preparatów dla standardowych szkiełek mikroskopowych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4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6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Obiektywy plan achromatyczne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korekcja na nieskończoność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długość optyczna obiektywów max. 45mm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1352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1706DE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c) o powiększeniu / aperturze /odległości roboczej max do 50 mm: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20x</w:t>
            </w:r>
            <w:r w:rsidRPr="001706DE">
              <w:rPr>
                <w:rFonts w:ascii="Calibri Light" w:hAnsi="Calibri Light"/>
                <w:bCs/>
                <w:sz w:val="20"/>
                <w:szCs w:val="20"/>
              </w:rPr>
              <w:t>/0.45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>40x/0.65 PH2</w:t>
            </w:r>
          </w:p>
          <w:p w:rsidR="00DC46CF" w:rsidRPr="001706DE" w:rsidRDefault="001706DE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60 lub </w:t>
            </w:r>
            <w:r w:rsidR="002A66F0"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63x/0.80 </w:t>
            </w:r>
          </w:p>
          <w:p w:rsidR="002A66F0" w:rsidRPr="00B075BF" w:rsidRDefault="002A66F0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100x/1.25 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62196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7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Kondensor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achromatyczno –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aplanatyczny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do pracy w jasnym polu, ciemnym polu i kontraście fazowym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51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z regulowaną przysłoną aperturową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uchylna soczewka czołowa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6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e) apertura numeryczna co najmniej 0.9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f) odległość robocza co najmniej 1.0mm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g) dedykowany do pracy z obiektywami 1x - 100x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h) przesłony do ciemnego pola i kontrastu fazowego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3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Oświetlenie halogenowe </w:t>
            </w:r>
            <w:r w:rsidR="00F6353F">
              <w:rPr>
                <w:rFonts w:ascii="Calibri Light" w:eastAsia="TimesNewRoman,Bold" w:hAnsi="Calibri Light"/>
                <w:bCs/>
                <w:sz w:val="20"/>
                <w:szCs w:val="20"/>
              </w:rPr>
              <w:t>lub LED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F6353F" w:rsidRDefault="00F6353F" w:rsidP="00F6353F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313" w:hanging="284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F6353F">
              <w:rPr>
                <w:rFonts w:ascii="Calibri Light" w:eastAsia="TimesNewRoman,Bold" w:hAnsi="Calibri Light"/>
                <w:bCs/>
                <w:sz w:val="20"/>
                <w:szCs w:val="20"/>
              </w:rPr>
              <w:t>oświetlenie halogenowe o mocy min. 50 W lub LED o mocy min. 10W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3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płynna regulacja natężenia oświetlenia z pokrętłem wbudowanym w statyw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9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706333">
              <w:rPr>
                <w:rFonts w:ascii="Calibri Light" w:eastAsia="TimesNewRoman,Bold" w:hAnsi="Calibri Light"/>
                <w:bCs/>
                <w:sz w:val="20"/>
                <w:szCs w:val="20"/>
              </w:rPr>
              <w:t>Kamera cyfrowa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a) kolorowa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b) Przetwornik CMOS o rozmiarze co najmniej 1/2,1”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c) Rozdzielczość: co najmniej 3840 x 2160 pikseli   (8 </w:t>
            </w:r>
            <w:proofErr w:type="spellStart"/>
            <w:r w:rsidRPr="00706333">
              <w:rPr>
                <w:rFonts w:ascii="Calibri Light" w:hAnsi="Calibri Light"/>
                <w:sz w:val="20"/>
                <w:szCs w:val="20"/>
              </w:rPr>
              <w:t>MPix</w:t>
            </w:r>
            <w:proofErr w:type="spellEnd"/>
            <w:r w:rsidRPr="00706333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5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d) Rozmiar piksela co najmniej: 1,85 x 1,85 µm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e) Odświeżanie co najmniej: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o 15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3840x2160 (połączenie z komputerem),</w:t>
            </w:r>
          </w:p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- 27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1920x1080   (połączenie przez DVD)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 xml:space="preserve">f)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Interfejs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: 1x slot kart SD, 1x USB 3.0, 1x HDMI, 1x Ethernet RJ45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D" w:rsidRDefault="000941B9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g)</w:t>
            </w:r>
            <w:r w:rsidR="007068ED">
              <w:rPr>
                <w:rFonts w:ascii="Calibri Light" w:hAnsi="Calibri Light"/>
                <w:sz w:val="20"/>
                <w:szCs w:val="20"/>
              </w:rPr>
              <w:t>Komputer o parametrach min.:</w:t>
            </w:r>
          </w:p>
          <w:p w:rsidR="009360A5" w:rsidRPr="001706DE" w:rsidRDefault="004C13B2" w:rsidP="001706DE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Procesor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osiągający minimum 6500 pkt. w testach CPU opublikowanych przez niezależną firmę </w:t>
            </w:r>
            <w:proofErr w:type="spellStart"/>
            <w:r w:rsidR="00B01D6B" w:rsidRPr="00706333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 Software na stronie http://www.cpubenchmark.net/cpu_list.php (dot. tylko wydajności procesora bez wz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ględu na testowaną konfigurację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>komputera)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. Zamawiający oceni parametr na podstawie załączonego do SIWZ wydruku ze strony </w:t>
            </w:r>
            <w:hyperlink r:id="rId8" w:history="1">
              <w:r w:rsidR="00CA02FE" w:rsidRPr="006D77C4">
                <w:rPr>
                  <w:rStyle w:val="Hipercze"/>
                  <w:rFonts w:ascii="Calibri Light" w:hAnsi="Calibri Light"/>
                  <w:sz w:val="20"/>
                  <w:szCs w:val="20"/>
                </w:rPr>
                <w:t>http://www.cpubenchmark.net/cpu_list.php</w:t>
              </w:r>
            </w:hyperlink>
            <w:r w:rsidR="00CA02FE">
              <w:rPr>
                <w:rFonts w:ascii="Calibri Light" w:hAnsi="Calibri Light"/>
                <w:sz w:val="20"/>
                <w:szCs w:val="20"/>
              </w:rPr>
              <w:t xml:space="preserve"> z dnia publikacji ogłoszenia.</w:t>
            </w:r>
            <w:r w:rsidRPr="00706333">
              <w:rPr>
                <w:rFonts w:ascii="Calibri Light" w:hAnsi="Calibri Light"/>
                <w:sz w:val="20"/>
                <w:szCs w:val="20"/>
              </w:rPr>
              <w:br/>
              <w:t>Płyta główna kompatybilna z procesorem,</w:t>
            </w:r>
            <w:r w:rsidRPr="00706333">
              <w:rPr>
                <w:rFonts w:ascii="Calibri Light" w:hAnsi="Calibri Light"/>
                <w:sz w:val="20"/>
                <w:szCs w:val="20"/>
              </w:rPr>
              <w:br/>
              <w:t xml:space="preserve">Pamięć RAM min. 8 GB,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Dysk twardy </w:t>
            </w:r>
            <w:r w:rsidR="00DF6047">
              <w:rPr>
                <w:rFonts w:ascii="Calibri Light" w:hAnsi="Calibri Light"/>
                <w:sz w:val="20"/>
                <w:szCs w:val="20"/>
              </w:rPr>
              <w:t>o pojemności min. 2TB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Monitor min. 24 cale  o rozdzielczości ekranu 1920 x 1080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>Sys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tem operacyjny zapewniający: </w:t>
            </w:r>
            <w:r w:rsidR="000941B9">
              <w:rPr>
                <w:rFonts w:ascii="Calibri Light" w:hAnsi="Calibri Light"/>
                <w:sz w:val="20"/>
                <w:szCs w:val="20"/>
              </w:rPr>
              <w:br/>
            </w:r>
            <w:r w:rsidRPr="000941B9">
              <w:rPr>
                <w:rFonts w:ascii="Calibri Light" w:hAnsi="Calibri Light"/>
                <w:sz w:val="20"/>
                <w:szCs w:val="20"/>
              </w:rPr>
              <w:t>- pełną integrację z domeną Windo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ws opartą na serwerach Windows </w:t>
            </w:r>
            <w:r w:rsidRPr="000941B9">
              <w:rPr>
                <w:rFonts w:ascii="Calibri Light" w:hAnsi="Calibri Light"/>
                <w:sz w:val="20"/>
                <w:szCs w:val="20"/>
              </w:rPr>
              <w:t xml:space="preserve"> 2008 w zakresie autoryzacji w środowisku Zamawiającego;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zarządzanie komputerami poprzez Zasady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t xml:space="preserve">Grup (GPO), WMI;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br/>
            </w:r>
            <w:r w:rsidR="009360A5" w:rsidRPr="001706DE">
              <w:rPr>
                <w:rFonts w:ascii="Calibri Light" w:hAnsi="Calibri Light"/>
                <w:sz w:val="20"/>
                <w:szCs w:val="20"/>
              </w:rPr>
              <w:t>Pakiet biurowy: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współpraca z posiadanym przez Zamawiającego  oprogramowaniem SQL Server i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Sharepoint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>;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możliwość otwierania formatów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docx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xlsx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pptx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 bez potrzeby instalacji dodatkowego oprogramowania konwertującego</w:t>
            </w:r>
          </w:p>
          <w:p w:rsidR="009360A5" w:rsidRPr="009360A5" w:rsidRDefault="009360A5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Komputer</w:t>
            </w:r>
            <w:proofErr w:type="spellEnd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 xml:space="preserve"> 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………………</w:t>
            </w:r>
          </w:p>
          <w:p w:rsidR="003A6122" w:rsidRPr="00262196" w:rsidRDefault="000D5CA9" w:rsidP="003A6122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Model……………………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Monitor: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…………..</w:t>
            </w:r>
          </w:p>
          <w:p w:rsidR="000D5CA9" w:rsidRPr="000941B9" w:rsidRDefault="000D5CA9" w:rsidP="000941B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  <w:t>Model……………</w:t>
            </w:r>
          </w:p>
          <w:p w:rsidR="000D5CA9" w:rsidRPr="007068ED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 w:rsidRPr="007068ED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System operacyjny</w:t>
            </w:r>
            <w:r w:rsidR="00DF6047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: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DF6047" w:rsidRPr="007068ED" w:rsidRDefault="00DF6047" w:rsidP="00DF6047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Pakiet biurowy: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2A66F0" w:rsidRPr="000941B9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</w:p>
        </w:tc>
      </w:tr>
      <w:tr w:rsidR="002A66F0" w:rsidRPr="002A66F0" w:rsidTr="00A608F4">
        <w:trPr>
          <w:trHeight w:val="55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Oprogramowanie do archiwizacji i akwizycji obrazów z mikroskopu i kamery umożliwiające m.in. wykonywanie pomiarów: odległość, powierzchnia, obwód, promień, kąty; druk raportów i przesyłanie obrazów bezpośrednio na serwer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10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Łącznik kamera – mikroskop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adapter do mikroskopu z powiększeniem 0.5x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7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11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Oprogramowanie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a) pakiet oprogramowania pochodzący od tego samego producenta co mikroskop oraz kamera zapewniający zintegrowana kontrolę </w:t>
            </w:r>
            <w:r w:rsidRPr="002A66F0">
              <w:rPr>
                <w:rFonts w:ascii="Calibri Light" w:hAnsi="Calibri Light"/>
                <w:sz w:val="20"/>
                <w:szCs w:val="20"/>
              </w:rPr>
              <w:lastRenderedPageBreak/>
              <w:t>mikroskopu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lastRenderedPageBreak/>
              <w:t>(TAK/NIE)</w:t>
            </w:r>
          </w:p>
        </w:tc>
      </w:tr>
      <w:tr w:rsidR="002A66F0" w:rsidRPr="002A66F0" w:rsidTr="00A608F4">
        <w:trPr>
          <w:trHeight w:val="5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możliwość automatycznego wyskalowania i pomiarów w skali rzeczywistej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program do akwizycji i archiwizacji obrazu umożliwiający: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akwizycję obrazów czarno-białych i kolorowych,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importowanie i eksportowanie obrazów w kilku dostępnych formatach (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bmp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tif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jpg i inne),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obróbkę obrazu (jasność, kontrast,  wyostrzanie/wygładzanie, nasycenie barw, balans bieli, korekcja tła i cieni),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wprowadzanie opisów do obrazów,</w:t>
            </w:r>
          </w:p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 -     pomiary interaktywne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m.in.liniowy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>, kąt, obwód  komórek).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12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Wyposażenie dodatkowe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pokrowiec antystatyczny</w:t>
            </w:r>
            <w:r w:rsidRPr="002A66F0">
              <w:rPr>
                <w:rFonts w:ascii="Calibri Light" w:hAnsi="Calibri Light"/>
                <w:sz w:val="20"/>
                <w:szCs w:val="20"/>
              </w:rPr>
              <w:br/>
              <w:t>b) olejek immersyjny dedykowany do mikroskopu –</w:t>
            </w:r>
            <w:r w:rsidR="00B075B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min. 100 ml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zestaw kluczy montażowych</w:t>
            </w:r>
          </w:p>
          <w:p w:rsidR="00F6353F" w:rsidRDefault="00F6353F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F6353F">
              <w:rPr>
                <w:rFonts w:ascii="Calibri Light" w:hAnsi="Calibri Light"/>
                <w:sz w:val="20"/>
                <w:szCs w:val="20"/>
              </w:rPr>
              <w:t xml:space="preserve">d) zapasowa żarówka – w przypadku zaproponowania oświetlenia halogenowego 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Instrukcja obsługi w języku polskim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3D2258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FE53C9" w:rsidRPr="002A66F0" w:rsidTr="00A608F4">
        <w:trPr>
          <w:trHeight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9" w:rsidRPr="00FE53C9" w:rsidRDefault="00FE53C9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FE53C9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Wymagania ogólne 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Oznakowanie </w:t>
            </w:r>
            <w:r w:rsidR="002A66F0" w:rsidRPr="002A66F0">
              <w:rPr>
                <w:rFonts w:ascii="Calibri Light" w:hAnsi="Calibri Light"/>
                <w:sz w:val="20"/>
                <w:szCs w:val="20"/>
              </w:rPr>
              <w:t>CE dla oferowanego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BF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zgodne z rozporządzeniem Ministra Zdrowia z dnia 23 września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2010 r. w sprawie wzoru znaku CE (Dz. U. nr 186 poz. 1252)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</w:tbl>
    <w:p w:rsidR="00AA403D" w:rsidRPr="002A66F0" w:rsidRDefault="00AA403D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311FAC" w:rsidRDefault="00311FAC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0F0297" w:rsidRPr="00E02935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0F0297" w:rsidRPr="002959A7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D45772" w:rsidRPr="002A66F0" w:rsidRDefault="00D45772" w:rsidP="000F0297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sectPr w:rsidR="00D45772" w:rsidRPr="002A66F0" w:rsidSect="00706333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1134" w:left="851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2" w:rsidRDefault="00157F22">
      <w:r>
        <w:separator/>
      </w:r>
    </w:p>
  </w:endnote>
  <w:endnote w:type="continuationSeparator" w:id="0">
    <w:p w:rsidR="00157F22" w:rsidRDefault="001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48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74747"/>
      <w:docPartObj>
        <w:docPartGallery w:val="Page Numbers (Bottom of Page)"/>
        <w:docPartUnique/>
      </w:docPartObj>
    </w:sdtPr>
    <w:sdtEndPr/>
    <w:sdtContent>
      <w:p w:rsidR="00706333" w:rsidRDefault="00706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8E">
          <w:rPr>
            <w:noProof/>
          </w:rPr>
          <w:t>1</w:t>
        </w:r>
        <w:r>
          <w:fldChar w:fldCharType="end"/>
        </w:r>
      </w:p>
    </w:sdtContent>
  </w:sdt>
  <w:p w:rsidR="00706333" w:rsidRDefault="0070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2" w:rsidRDefault="00157F22">
      <w:r>
        <w:separator/>
      </w:r>
    </w:p>
  </w:footnote>
  <w:footnote w:type="continuationSeparator" w:id="0">
    <w:p w:rsidR="00157F22" w:rsidRDefault="0015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706333" w:rsidP="007A7A19">
    <w:pPr>
      <w:pStyle w:val="Nagwek"/>
      <w:tabs>
        <w:tab w:val="left" w:pos="375"/>
      </w:tabs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 w:rsidR="009F4D6B" w:rsidRPr="009F4D6B">
      <w:rPr>
        <w:rFonts w:ascii="Calibri Light" w:hAnsi="Calibri Light" w:cs="Calibri Light"/>
        <w:b/>
        <w:i/>
        <w:sz w:val="22"/>
        <w:szCs w:val="22"/>
      </w:rPr>
      <w:t>DZP.262.130.2019</w:t>
    </w:r>
    <w:r>
      <w:tab/>
    </w:r>
    <w:r w:rsidR="008404B5">
      <w:tab/>
    </w:r>
    <w:r w:rsidR="008404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D0A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>
    <w:nsid w:val="00000015"/>
    <w:multiLevelType w:val="singleLevel"/>
    <w:tmpl w:val="3596144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84B51F5"/>
    <w:multiLevelType w:val="hybridMultilevel"/>
    <w:tmpl w:val="B106ABD6"/>
    <w:name w:val="WW8Num4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CD85D3F"/>
    <w:multiLevelType w:val="hybridMultilevel"/>
    <w:tmpl w:val="2E3C22CA"/>
    <w:name w:val="WW8Num4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4FA60C6"/>
    <w:multiLevelType w:val="hybridMultilevel"/>
    <w:tmpl w:val="93AE269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A5981"/>
    <w:multiLevelType w:val="hybridMultilevel"/>
    <w:tmpl w:val="64BE6022"/>
    <w:lvl w:ilvl="0" w:tplc="90AE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D7DE9"/>
    <w:multiLevelType w:val="hybridMultilevel"/>
    <w:tmpl w:val="9C70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BA2"/>
    <w:multiLevelType w:val="hybridMultilevel"/>
    <w:tmpl w:val="247C353C"/>
    <w:name w:val="WW8Num25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B2A7B"/>
    <w:multiLevelType w:val="hybridMultilevel"/>
    <w:tmpl w:val="9532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D0E93"/>
    <w:multiLevelType w:val="hybridMultilevel"/>
    <w:tmpl w:val="B8EE0F56"/>
    <w:name w:val="WW8Num4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E3A3EB7"/>
    <w:multiLevelType w:val="hybridMultilevel"/>
    <w:tmpl w:val="4718F6C2"/>
    <w:name w:val="WW8Num4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03A0690"/>
    <w:multiLevelType w:val="hybridMultilevel"/>
    <w:tmpl w:val="46FA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598B"/>
    <w:multiLevelType w:val="hybridMultilevel"/>
    <w:tmpl w:val="C1B02310"/>
    <w:name w:val="WW8Num253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90D8B"/>
    <w:multiLevelType w:val="hybridMultilevel"/>
    <w:tmpl w:val="9D0C84EC"/>
    <w:name w:val="WW8Num253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85C7B"/>
    <w:multiLevelType w:val="hybridMultilevel"/>
    <w:tmpl w:val="24B81540"/>
    <w:name w:val="WW8Num4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1267C48"/>
    <w:multiLevelType w:val="hybridMultilevel"/>
    <w:tmpl w:val="5254DB90"/>
    <w:name w:val="WW8Num42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DDB0DB2"/>
    <w:multiLevelType w:val="hybridMultilevel"/>
    <w:tmpl w:val="94A6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B"/>
    <w:rsid w:val="00011B75"/>
    <w:rsid w:val="00017CA1"/>
    <w:rsid w:val="00031562"/>
    <w:rsid w:val="0004008D"/>
    <w:rsid w:val="00042767"/>
    <w:rsid w:val="0004362E"/>
    <w:rsid w:val="00054EA3"/>
    <w:rsid w:val="00055D88"/>
    <w:rsid w:val="000663DC"/>
    <w:rsid w:val="000778CE"/>
    <w:rsid w:val="000815D8"/>
    <w:rsid w:val="0008353D"/>
    <w:rsid w:val="000941B9"/>
    <w:rsid w:val="000B4603"/>
    <w:rsid w:val="000C1907"/>
    <w:rsid w:val="000C4774"/>
    <w:rsid w:val="000D5CA9"/>
    <w:rsid w:val="000F0297"/>
    <w:rsid w:val="000F3DBE"/>
    <w:rsid w:val="001204A6"/>
    <w:rsid w:val="00137F10"/>
    <w:rsid w:val="0014448B"/>
    <w:rsid w:val="001542B4"/>
    <w:rsid w:val="00154AAC"/>
    <w:rsid w:val="00157F22"/>
    <w:rsid w:val="00160916"/>
    <w:rsid w:val="001706DE"/>
    <w:rsid w:val="001B0297"/>
    <w:rsid w:val="001C28AE"/>
    <w:rsid w:val="001D38FF"/>
    <w:rsid w:val="001F3A57"/>
    <w:rsid w:val="0021345D"/>
    <w:rsid w:val="0021713E"/>
    <w:rsid w:val="00236B20"/>
    <w:rsid w:val="00241CD7"/>
    <w:rsid w:val="00243C92"/>
    <w:rsid w:val="00247B4A"/>
    <w:rsid w:val="0025616B"/>
    <w:rsid w:val="00262196"/>
    <w:rsid w:val="00263221"/>
    <w:rsid w:val="00270156"/>
    <w:rsid w:val="002710F9"/>
    <w:rsid w:val="0027489C"/>
    <w:rsid w:val="00284DD1"/>
    <w:rsid w:val="002A66F0"/>
    <w:rsid w:val="002B1FD9"/>
    <w:rsid w:val="002B7D7F"/>
    <w:rsid w:val="002D0D5A"/>
    <w:rsid w:val="002D3D09"/>
    <w:rsid w:val="002F48C7"/>
    <w:rsid w:val="003038C3"/>
    <w:rsid w:val="0030747E"/>
    <w:rsid w:val="00311FAC"/>
    <w:rsid w:val="00323949"/>
    <w:rsid w:val="0033033E"/>
    <w:rsid w:val="00355819"/>
    <w:rsid w:val="00361EDB"/>
    <w:rsid w:val="003722D0"/>
    <w:rsid w:val="003872A0"/>
    <w:rsid w:val="00390549"/>
    <w:rsid w:val="00396EEF"/>
    <w:rsid w:val="00396FF2"/>
    <w:rsid w:val="003A6122"/>
    <w:rsid w:val="003B1C7B"/>
    <w:rsid w:val="003B36F5"/>
    <w:rsid w:val="003B3C60"/>
    <w:rsid w:val="003D2258"/>
    <w:rsid w:val="003E3D8F"/>
    <w:rsid w:val="003E4E2B"/>
    <w:rsid w:val="003F0170"/>
    <w:rsid w:val="003F39EE"/>
    <w:rsid w:val="00401F56"/>
    <w:rsid w:val="00407167"/>
    <w:rsid w:val="00421502"/>
    <w:rsid w:val="00423FEC"/>
    <w:rsid w:val="0042680B"/>
    <w:rsid w:val="00432C81"/>
    <w:rsid w:val="00452861"/>
    <w:rsid w:val="0047534D"/>
    <w:rsid w:val="004804BE"/>
    <w:rsid w:val="00481242"/>
    <w:rsid w:val="004906CF"/>
    <w:rsid w:val="004B5574"/>
    <w:rsid w:val="004C13B2"/>
    <w:rsid w:val="00504767"/>
    <w:rsid w:val="00532638"/>
    <w:rsid w:val="00533966"/>
    <w:rsid w:val="00541414"/>
    <w:rsid w:val="00555B69"/>
    <w:rsid w:val="00575DF4"/>
    <w:rsid w:val="005810D6"/>
    <w:rsid w:val="00590127"/>
    <w:rsid w:val="005947A6"/>
    <w:rsid w:val="00597826"/>
    <w:rsid w:val="005C7C42"/>
    <w:rsid w:val="005D30A2"/>
    <w:rsid w:val="006316A2"/>
    <w:rsid w:val="0064295F"/>
    <w:rsid w:val="00643A94"/>
    <w:rsid w:val="00684A98"/>
    <w:rsid w:val="006850EB"/>
    <w:rsid w:val="0068670A"/>
    <w:rsid w:val="00694B7E"/>
    <w:rsid w:val="006A2A77"/>
    <w:rsid w:val="006A7E33"/>
    <w:rsid w:val="006C1998"/>
    <w:rsid w:val="006D0A9E"/>
    <w:rsid w:val="006D4D76"/>
    <w:rsid w:val="006F041A"/>
    <w:rsid w:val="00706333"/>
    <w:rsid w:val="007068ED"/>
    <w:rsid w:val="00711FC9"/>
    <w:rsid w:val="007410BB"/>
    <w:rsid w:val="00751234"/>
    <w:rsid w:val="00753335"/>
    <w:rsid w:val="00754E23"/>
    <w:rsid w:val="00787D3F"/>
    <w:rsid w:val="007A3FFC"/>
    <w:rsid w:val="007A7A19"/>
    <w:rsid w:val="007C1693"/>
    <w:rsid w:val="007C6498"/>
    <w:rsid w:val="007C7151"/>
    <w:rsid w:val="007E0EA4"/>
    <w:rsid w:val="00801CA6"/>
    <w:rsid w:val="00825C2C"/>
    <w:rsid w:val="00827CFB"/>
    <w:rsid w:val="00835A4D"/>
    <w:rsid w:val="008404B5"/>
    <w:rsid w:val="00846E3E"/>
    <w:rsid w:val="008976EE"/>
    <w:rsid w:val="008B4296"/>
    <w:rsid w:val="008B684C"/>
    <w:rsid w:val="008C4BD6"/>
    <w:rsid w:val="008D5025"/>
    <w:rsid w:val="008E7A6E"/>
    <w:rsid w:val="008F1D8C"/>
    <w:rsid w:val="009177AB"/>
    <w:rsid w:val="009209B7"/>
    <w:rsid w:val="0093495B"/>
    <w:rsid w:val="009360A5"/>
    <w:rsid w:val="00941557"/>
    <w:rsid w:val="009A5546"/>
    <w:rsid w:val="009C46FA"/>
    <w:rsid w:val="009D09F1"/>
    <w:rsid w:val="009E516F"/>
    <w:rsid w:val="009F3412"/>
    <w:rsid w:val="009F4D6B"/>
    <w:rsid w:val="009F676E"/>
    <w:rsid w:val="00A153C6"/>
    <w:rsid w:val="00A15EB3"/>
    <w:rsid w:val="00A161DF"/>
    <w:rsid w:val="00A17329"/>
    <w:rsid w:val="00A17539"/>
    <w:rsid w:val="00A54065"/>
    <w:rsid w:val="00A608F4"/>
    <w:rsid w:val="00A64318"/>
    <w:rsid w:val="00A96C56"/>
    <w:rsid w:val="00AA403D"/>
    <w:rsid w:val="00AB6190"/>
    <w:rsid w:val="00AD1734"/>
    <w:rsid w:val="00AE7237"/>
    <w:rsid w:val="00B000E2"/>
    <w:rsid w:val="00B01994"/>
    <w:rsid w:val="00B01D6B"/>
    <w:rsid w:val="00B075BF"/>
    <w:rsid w:val="00B132D1"/>
    <w:rsid w:val="00B17FEF"/>
    <w:rsid w:val="00B63D7D"/>
    <w:rsid w:val="00B64153"/>
    <w:rsid w:val="00B74629"/>
    <w:rsid w:val="00B80CD8"/>
    <w:rsid w:val="00B87B46"/>
    <w:rsid w:val="00B92FA4"/>
    <w:rsid w:val="00BB2B50"/>
    <w:rsid w:val="00BB4E5A"/>
    <w:rsid w:val="00BB5D74"/>
    <w:rsid w:val="00BB737A"/>
    <w:rsid w:val="00BD02F1"/>
    <w:rsid w:val="00BF19E8"/>
    <w:rsid w:val="00BF757A"/>
    <w:rsid w:val="00C14939"/>
    <w:rsid w:val="00C205BC"/>
    <w:rsid w:val="00C30CC6"/>
    <w:rsid w:val="00C33060"/>
    <w:rsid w:val="00C33170"/>
    <w:rsid w:val="00C44EE2"/>
    <w:rsid w:val="00C50354"/>
    <w:rsid w:val="00C57212"/>
    <w:rsid w:val="00C740DD"/>
    <w:rsid w:val="00C75DD0"/>
    <w:rsid w:val="00C76C18"/>
    <w:rsid w:val="00C76E21"/>
    <w:rsid w:val="00CA02FE"/>
    <w:rsid w:val="00CA2667"/>
    <w:rsid w:val="00CA7CD8"/>
    <w:rsid w:val="00CB140E"/>
    <w:rsid w:val="00CB148E"/>
    <w:rsid w:val="00CB6CB9"/>
    <w:rsid w:val="00D005DA"/>
    <w:rsid w:val="00D0145B"/>
    <w:rsid w:val="00D2210E"/>
    <w:rsid w:val="00D30D8D"/>
    <w:rsid w:val="00D45772"/>
    <w:rsid w:val="00D50BD5"/>
    <w:rsid w:val="00D52350"/>
    <w:rsid w:val="00DB48C5"/>
    <w:rsid w:val="00DB71CF"/>
    <w:rsid w:val="00DC46CF"/>
    <w:rsid w:val="00DC5422"/>
    <w:rsid w:val="00DF047F"/>
    <w:rsid w:val="00DF6047"/>
    <w:rsid w:val="00DF6CA1"/>
    <w:rsid w:val="00E21118"/>
    <w:rsid w:val="00E30B22"/>
    <w:rsid w:val="00E33543"/>
    <w:rsid w:val="00E461AB"/>
    <w:rsid w:val="00E47637"/>
    <w:rsid w:val="00E529DB"/>
    <w:rsid w:val="00E553D0"/>
    <w:rsid w:val="00E65608"/>
    <w:rsid w:val="00E66422"/>
    <w:rsid w:val="00E847CE"/>
    <w:rsid w:val="00EA33FF"/>
    <w:rsid w:val="00EB12C5"/>
    <w:rsid w:val="00EC3C95"/>
    <w:rsid w:val="00EC7E67"/>
    <w:rsid w:val="00EE17E5"/>
    <w:rsid w:val="00EE61D8"/>
    <w:rsid w:val="00EF4AED"/>
    <w:rsid w:val="00EF4BAA"/>
    <w:rsid w:val="00EF4C05"/>
    <w:rsid w:val="00F31046"/>
    <w:rsid w:val="00F42487"/>
    <w:rsid w:val="00F47223"/>
    <w:rsid w:val="00F476FE"/>
    <w:rsid w:val="00F6353F"/>
    <w:rsid w:val="00F73136"/>
    <w:rsid w:val="00F833E5"/>
    <w:rsid w:val="00F93619"/>
    <w:rsid w:val="00FB7447"/>
    <w:rsid w:val="00FC3F02"/>
    <w:rsid w:val="00FE22FC"/>
    <w:rsid w:val="00FE53C9"/>
    <w:rsid w:val="00FF02A5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801CA6"/>
    <w:rPr>
      <w:rFonts w:asciiTheme="minorHAnsi" w:hAnsiTheme="minorHAnsi"/>
      <w:i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A608F4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06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801CA6"/>
    <w:rPr>
      <w:rFonts w:asciiTheme="minorHAnsi" w:hAnsiTheme="minorHAnsi"/>
      <w:i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A608F4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0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Jurek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pozarzecka</dc:creator>
  <cp:lastModifiedBy>Aleksandra Socik</cp:lastModifiedBy>
  <cp:revision>3</cp:revision>
  <cp:lastPrinted>2019-10-30T13:59:00Z</cp:lastPrinted>
  <dcterms:created xsi:type="dcterms:W3CDTF">2019-10-30T13:34:00Z</dcterms:created>
  <dcterms:modified xsi:type="dcterms:W3CDTF">2019-10-30T13:59:00Z</dcterms:modified>
</cp:coreProperties>
</file>