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4" w:rsidRPr="002959A7" w:rsidRDefault="00A608F4" w:rsidP="00A608F4">
      <w:pPr>
        <w:pStyle w:val="Nagwek2"/>
        <w:spacing w:line="240" w:lineRule="auto"/>
        <w:jc w:val="right"/>
        <w:rPr>
          <w:rFonts w:ascii="Calibri Light" w:hAnsi="Calibri Light"/>
          <w:iCs/>
          <w:sz w:val="22"/>
          <w:szCs w:val="22"/>
        </w:rPr>
      </w:pPr>
      <w:r w:rsidRPr="002959A7">
        <w:rPr>
          <w:rFonts w:ascii="Calibri Light" w:hAnsi="Calibri Light"/>
          <w:iCs/>
          <w:sz w:val="22"/>
          <w:szCs w:val="22"/>
        </w:rPr>
        <w:t xml:space="preserve">Załącznik Nr </w:t>
      </w:r>
      <w:r w:rsidR="00C57212">
        <w:rPr>
          <w:rFonts w:ascii="Calibri Light" w:hAnsi="Calibri Light"/>
          <w:iCs/>
          <w:sz w:val="22"/>
          <w:szCs w:val="22"/>
        </w:rPr>
        <w:t>2</w:t>
      </w:r>
      <w:bookmarkStart w:id="0" w:name="_GoBack"/>
      <w:bookmarkEnd w:id="0"/>
      <w:r w:rsidRPr="002959A7">
        <w:rPr>
          <w:rFonts w:ascii="Calibri Light" w:hAnsi="Calibri Light"/>
          <w:iCs/>
          <w:sz w:val="22"/>
          <w:szCs w:val="22"/>
        </w:rPr>
        <w:t xml:space="preserve"> do SIWZ</w:t>
      </w:r>
    </w:p>
    <w:p w:rsidR="00A608F4" w:rsidRPr="002959A7" w:rsidRDefault="00A608F4" w:rsidP="00A608F4">
      <w:pPr>
        <w:pStyle w:val="Nagwek2"/>
        <w:spacing w:line="240" w:lineRule="auto"/>
        <w:rPr>
          <w:rFonts w:ascii="Calibri Light" w:hAnsi="Calibri Light"/>
          <w:iCs/>
          <w:sz w:val="22"/>
          <w:szCs w:val="22"/>
          <w:u w:val="single"/>
        </w:rPr>
      </w:pPr>
    </w:p>
    <w:p w:rsidR="00A608F4" w:rsidRPr="002959A7" w:rsidRDefault="00A608F4" w:rsidP="00A608F4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A608F4" w:rsidRDefault="00A608F4" w:rsidP="00A608F4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9F4D6B" w:rsidRDefault="009F4D6B" w:rsidP="009F4D6B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Dostawa mikroskopu badawczego z kontrastem fazowym i torem wizyjnym wraz z instalacją i instruktażem w zakresie obsługi urządzeń dla Dziecięcego Szpitala Klinicznego </w:t>
      </w:r>
      <w:r>
        <w:rPr>
          <w:rFonts w:ascii="Calibri Light" w:hAnsi="Calibri Light" w:cs="Calibri Light"/>
          <w:b/>
          <w:i/>
          <w:sz w:val="22"/>
          <w:szCs w:val="22"/>
        </w:rPr>
        <w:br/>
      </w:r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w ramach konkursu MZ „Doposażenie klinik i oddziałów </w:t>
      </w:r>
      <w:proofErr w:type="spellStart"/>
      <w:r w:rsidRPr="009F4D6B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</w:t>
      </w:r>
    </w:p>
    <w:p w:rsidR="00A608F4" w:rsidRPr="009F4D6B" w:rsidRDefault="00A608F4" w:rsidP="009F4D6B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>ofe</w:t>
      </w:r>
      <w:r w:rsidR="009F4D6B">
        <w:rPr>
          <w:rFonts w:ascii="Calibri Light" w:hAnsi="Calibri Light" w:cs="Calibri Light"/>
          <w:bCs/>
          <w:sz w:val="22"/>
          <w:szCs w:val="22"/>
        </w:rPr>
        <w:t>rujemy dostawę fabrycznie nowych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urządzeń wskazanych, z wyszczególnieniem w poniższej tabeli wraz z  instalacją i instruktażem w zakresie obsługi, zgodnie </w:t>
      </w:r>
      <w:r w:rsidR="009F4D6B">
        <w:rPr>
          <w:rFonts w:ascii="Calibri Light" w:hAnsi="Calibri Light" w:cs="Calibri Light"/>
          <w:bCs/>
          <w:sz w:val="22"/>
          <w:szCs w:val="22"/>
        </w:rPr>
        <w:br/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C205BC" w:rsidRPr="002A66F0" w:rsidRDefault="00C205BC" w:rsidP="002A66F0">
      <w:pPr>
        <w:pStyle w:val="Tekstpodstawowy"/>
        <w:tabs>
          <w:tab w:val="left" w:pos="0"/>
        </w:tabs>
        <w:spacing w:line="240" w:lineRule="auto"/>
        <w:rPr>
          <w:rFonts w:ascii="Calibri Light" w:hAnsi="Calibri Light"/>
          <w:b w:val="0"/>
          <w:bCs w:val="0"/>
          <w:i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394"/>
        <w:gridCol w:w="5877"/>
        <w:gridCol w:w="4259"/>
      </w:tblGrid>
      <w:tr w:rsidR="008E7A6E" w:rsidRPr="002A66F0" w:rsidTr="00A608F4">
        <w:trPr>
          <w:cantSplit/>
          <w:trHeight w:val="17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A6E" w:rsidRPr="002A66F0" w:rsidRDefault="00C740DD" w:rsidP="000F0297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Fonts w:ascii="Calibri Light" w:hAnsi="Calibri Light"/>
                <w:bCs/>
                <w:sz w:val="20"/>
              </w:rPr>
            </w:pPr>
            <w:r w:rsidRPr="002A66F0">
              <w:rPr>
                <w:rFonts w:ascii="Calibri Light" w:hAnsi="Calibri Light"/>
                <w:bCs/>
                <w:sz w:val="20"/>
              </w:rPr>
              <w:t>M</w:t>
            </w:r>
            <w:r w:rsidR="00E65608" w:rsidRPr="002A66F0">
              <w:rPr>
                <w:rFonts w:ascii="Calibri Light" w:hAnsi="Calibri Light"/>
                <w:bCs/>
                <w:sz w:val="20"/>
              </w:rPr>
              <w:t xml:space="preserve">ikroskop </w:t>
            </w:r>
            <w:r w:rsidR="00EF4AED">
              <w:rPr>
                <w:rFonts w:ascii="Calibri Light" w:hAnsi="Calibri Light"/>
                <w:bCs/>
                <w:sz w:val="20"/>
              </w:rPr>
              <w:t xml:space="preserve"> badawczy z kontrastem fazowym i torem wizyjnym </w:t>
            </w:r>
            <w:r w:rsidRPr="002A66F0">
              <w:rPr>
                <w:rFonts w:ascii="Calibri Light" w:hAnsi="Calibri Light"/>
                <w:bCs/>
                <w:sz w:val="20"/>
              </w:rPr>
              <w:t xml:space="preserve">- </w:t>
            </w:r>
            <w:r w:rsidR="00D45772" w:rsidRPr="002A66F0">
              <w:rPr>
                <w:rFonts w:ascii="Calibri Light" w:hAnsi="Calibri Light"/>
                <w:bCs/>
                <w:sz w:val="20"/>
              </w:rPr>
              <w:t>1</w:t>
            </w:r>
            <w:r w:rsidR="00DF6CA1" w:rsidRPr="002A66F0">
              <w:rPr>
                <w:rFonts w:ascii="Calibri Light" w:hAnsi="Calibri Light"/>
                <w:bCs/>
                <w:sz w:val="20"/>
              </w:rPr>
              <w:t xml:space="preserve"> szt.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………………………………………………………………………………………..…… (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…………………………………………………………………………………………….……………..……..………...… 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…………………………………………………………………………….…(Należy podać jeżeli dotyczy)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Kraj pochodzenia...………………………………………………… …………………………………………..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, wyprodukowane nie wcześniej niż w 2019r.</w:t>
            </w:r>
          </w:p>
        </w:tc>
      </w:tr>
      <w:tr w:rsidR="00A608F4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pStyle w:val="Nagwek2"/>
              <w:spacing w:line="240" w:lineRule="auto"/>
              <w:rPr>
                <w:rFonts w:ascii="Calibri Light" w:hAnsi="Calibri Light"/>
                <w:bCs w:val="0"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Należy podać właściwą odpowiedź  Tak / Nie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2A66F0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Mikroskop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Optyczny, z kontrastem fazowym i torem wizyjnym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4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2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Statyw</w:t>
            </w: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A66F0" w:rsidRPr="00706333" w:rsidRDefault="002A66F0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stabilny, metalowy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 rewolwer na min. 6 obiektywów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co najmniej 6-pozycyjne koło filtrów wbudowane w statyw mikroskopu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3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bCs/>
                <w:sz w:val="20"/>
                <w:szCs w:val="20"/>
              </w:rPr>
              <w:t>d)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 min. 2 filtry:  konwersyjny do światła halogenowego oraz niebieski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precyzyjny układ nastawiania ostrości ze współosiowymi pokrętłami mikro oraz makro-metrycznymi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f) śruby ruchu zgrubnego oraz dokładnego położone z obu stron statywu.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g)</w:t>
            </w:r>
            <w:r w:rsidRPr="002A66F0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wbudowany oświetlacz światła przechodzącego z lampą HAL min. 50 W  oraz zasilacz sieciowy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28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wbudowana przysłona polowa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Okulary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szerokopolowe</w:t>
            </w:r>
            <w:proofErr w:type="spellEnd"/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(2 szt.)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powiększeniu  min. 10 x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DC46CF" w:rsidP="002A66F0">
            <w:pPr>
              <w:pStyle w:val="Listapunktowana4"/>
              <w:spacing w:line="240" w:lineRule="auto"/>
              <w:jc w:val="right"/>
              <w:rPr>
                <w:rFonts w:ascii="Calibri Light" w:hAnsi="Calibri Light"/>
              </w:rPr>
            </w:pPr>
            <w:r w:rsidRPr="002A66F0">
              <w:rPr>
                <w:rFonts w:ascii="Calibri Light" w:hAnsi="Calibri Light"/>
                <w:iCs/>
              </w:rPr>
              <w:t>(Należy podać</w:t>
            </w:r>
          </w:p>
        </w:tc>
      </w:tr>
      <w:tr w:rsidR="002A66F0" w:rsidRPr="002A66F0" w:rsidTr="00A608F4">
        <w:trPr>
          <w:trHeight w:val="467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93495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o polu widzenia min. 2</w:t>
            </w:r>
            <w:r w:rsidR="0093495B">
              <w:rPr>
                <w:rFonts w:ascii="Calibri Light" w:eastAsia="TimesNewRoman,Bold" w:hAnsi="Calibri Light"/>
                <w:bCs/>
                <w:sz w:val="20"/>
                <w:szCs w:val="20"/>
              </w:rPr>
              <w:t>0</w:t>
            </w: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oba z korekcją dioptrii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z muszlami ocznymi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4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Nasadka okularowa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dwuoczna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kąt nachylenia okularów</w:t>
            </w:r>
            <w:r w:rsidR="00DC46CF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stały lub regulowany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Default="00DC46CF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  <w:p w:rsidR="00AB6190" w:rsidRDefault="00AB619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AB6190" w:rsidRPr="00AB6190" w:rsidRDefault="00AB6190" w:rsidP="00AB6190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vertAlign w:val="subscript"/>
              </w:rPr>
              <w:t>o1</w:t>
            </w:r>
          </w:p>
          <w:p w:rsidR="00DF6047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Stały – 0 pkt</w:t>
            </w:r>
          </w:p>
          <w:p w:rsidR="00DF6047" w:rsidRPr="002A66F0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Regulowany – 10 pkt</w:t>
            </w:r>
          </w:p>
        </w:tc>
      </w:tr>
      <w:tr w:rsidR="002A66F0" w:rsidRPr="002A66F0" w:rsidTr="00A608F4">
        <w:trPr>
          <w:trHeight w:val="41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 xml:space="preserve">regulacja rozstawu okularów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d) pole </w:t>
            </w:r>
            <w:r w:rsidR="00DF6047">
              <w:rPr>
                <w:rFonts w:ascii="Calibri Light" w:eastAsia="TimesNewRoman,Bold" w:hAnsi="Calibri Light"/>
                <w:sz w:val="20"/>
                <w:szCs w:val="20"/>
              </w:rPr>
              <w:t>widzenia min. 20</w:t>
            </w: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4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Listapunktowana4"/>
              <w:spacing w:line="240" w:lineRule="auto"/>
              <w:rPr>
                <w:rFonts w:ascii="Calibri Light" w:eastAsia="TimesNewRoman,Bold" w:hAnsi="Calibri Light"/>
                <w:bCs/>
              </w:rPr>
            </w:pPr>
            <w:r w:rsidRPr="002A66F0">
              <w:rPr>
                <w:rFonts w:ascii="Calibri Light" w:eastAsia="TimesNewRoman,Bold" w:hAnsi="Calibri Light"/>
              </w:rPr>
              <w:t>e</w:t>
            </w:r>
            <w:r w:rsidRPr="002A66F0">
              <w:rPr>
                <w:rFonts w:ascii="Calibri Light" w:hAnsi="Calibri Light"/>
              </w:rPr>
              <w:t xml:space="preserve">) </w:t>
            </w:r>
            <w:r w:rsidRPr="00B075BF">
              <w:rPr>
                <w:rFonts w:ascii="Calibri Light" w:hAnsi="Calibri Light"/>
                <w:i w:val="0"/>
              </w:rPr>
              <w:t xml:space="preserve">z wyjściem z </w:t>
            </w:r>
            <w:proofErr w:type="spellStart"/>
            <w:r w:rsidRPr="00B075BF">
              <w:rPr>
                <w:rFonts w:ascii="Calibri Light" w:hAnsi="Calibri Light"/>
                <w:i w:val="0"/>
              </w:rPr>
              <w:t>tubusa</w:t>
            </w:r>
            <w:proofErr w:type="spellEnd"/>
            <w:r w:rsidRPr="00B075BF">
              <w:rPr>
                <w:rFonts w:ascii="Calibri Light" w:hAnsi="Calibri Light"/>
                <w:i w:val="0"/>
              </w:rPr>
              <w:t xml:space="preserve"> do podłączenia kamery o stałym podziale światła</w:t>
            </w:r>
            <w:r w:rsidR="009F4D6B">
              <w:rPr>
                <w:rFonts w:ascii="Calibri Light" w:hAnsi="Calibri Light"/>
                <w:i w:val="0"/>
              </w:rPr>
              <w:t xml:space="preserve"> min.</w:t>
            </w:r>
            <w:r w:rsidRPr="00B075BF">
              <w:rPr>
                <w:rFonts w:ascii="Calibri Light" w:hAnsi="Calibri Light"/>
                <w:i w:val="0"/>
              </w:rPr>
              <w:t xml:space="preserve"> 50% : 50%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Stolik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m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echaniczny stolik krzyżowy z precyzyjnym układem zębatkowym przesuwu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odporna na ścieranie utwardzona powierzchnia ochronna stolika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c) prowadnica przesuwu stolika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położona z prawej strony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color w:val="FF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d) zakres przesuwu preparatu  min. </w:t>
            </w:r>
            <w:r w:rsidRPr="002A66F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75x50mm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9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e)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uchwyt preparatów dla standardowych szkiełek mikroskopowych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4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6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Obiektywy plan achromatyczne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korekcja na nieskończoność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długość optyczna obiektywów max. 45mm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1352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1706DE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c) o powiększeniu / aperturze /odległości roboczej max do 50 mm: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20x</w:t>
            </w:r>
            <w:r w:rsidRPr="001706DE">
              <w:rPr>
                <w:rFonts w:ascii="Calibri Light" w:hAnsi="Calibri Light"/>
                <w:bCs/>
                <w:sz w:val="20"/>
                <w:szCs w:val="20"/>
              </w:rPr>
              <w:t>/0.45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>40x/0.65 PH2</w:t>
            </w:r>
          </w:p>
          <w:p w:rsidR="00DC46CF" w:rsidRPr="001706DE" w:rsidRDefault="001706DE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60 lub </w:t>
            </w:r>
            <w:r w:rsidR="002A66F0"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63x/0.80 </w:t>
            </w:r>
          </w:p>
          <w:p w:rsidR="002A66F0" w:rsidRPr="00B075BF" w:rsidRDefault="002A66F0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100x/1.25 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62196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7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Kondensor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achromatyczno –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aplanatyczny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do pracy w jasnym polu, ciemnym polu i kontraście fazowym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51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z regulowaną przysłoną aperturową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uchylna soczewka czołowa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6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e) apertura numeryczna co najmniej 0.9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f) odległość robocza co najmniej 1.0mm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g) dedykowany do pracy z obiektywami 1x - 100x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h) przesłony do ciemnego pola i kontrastu fazowego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3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Oświetlenie halogenowe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mocy min. 50 W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3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płynna regulacja natężenia oświetlenia z pokrętłem wbudowanym w statyw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9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706333">
              <w:rPr>
                <w:rFonts w:ascii="Calibri Light" w:eastAsia="TimesNewRoman,Bold" w:hAnsi="Calibri Light"/>
                <w:bCs/>
                <w:sz w:val="20"/>
                <w:szCs w:val="20"/>
              </w:rPr>
              <w:t>Kamera cyfrowa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a) kolorowa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b) Przetwornik CMOS o rozmiarze co najmniej 1/2,1”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c) Rozdzielczość: co najmniej 3840 x 2160 pikseli   (8 </w:t>
            </w:r>
            <w:proofErr w:type="spellStart"/>
            <w:r w:rsidRPr="00706333">
              <w:rPr>
                <w:rFonts w:ascii="Calibri Light" w:hAnsi="Calibri Light"/>
                <w:sz w:val="20"/>
                <w:szCs w:val="20"/>
              </w:rPr>
              <w:t>MPix</w:t>
            </w:r>
            <w:proofErr w:type="spellEnd"/>
            <w:r w:rsidRPr="00706333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5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d) Rozmiar piksela co najmniej: 1,85 x 1,85 µm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e) Odświeżanie co najmniej: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o 15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3840x2160 (połączenie z komputerem),</w:t>
            </w:r>
          </w:p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- 27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1920x1080   (połączenie przez DVD)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 xml:space="preserve">f)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Interfejs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: 1x slot kart SD, 1x USB 3.0, 1x HDMI, 1x Ethernet RJ45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D" w:rsidRDefault="000941B9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g)</w:t>
            </w:r>
            <w:r w:rsidR="007068ED">
              <w:rPr>
                <w:rFonts w:ascii="Calibri Light" w:hAnsi="Calibri Light"/>
                <w:sz w:val="20"/>
                <w:szCs w:val="20"/>
              </w:rPr>
              <w:t>Komputer o parametrach min.:</w:t>
            </w:r>
          </w:p>
          <w:p w:rsidR="009360A5" w:rsidRPr="001706DE" w:rsidRDefault="004C13B2" w:rsidP="001706DE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Procesor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osiągający minimum 6500 pkt. w testach CPU opublikowanych przez niezależną firmę </w:t>
            </w:r>
            <w:proofErr w:type="spellStart"/>
            <w:r w:rsidR="00B01D6B" w:rsidRPr="00706333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 Software na stronie http://www.cpubenchmark.net/cpu_list.php (dot. tylko wydajności procesora bez wz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ględu na testowaną konfigurację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>komputera)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. Zamawiający oceni parametr na podstawie załączonego do SIWZ wydruku ze strony </w:t>
            </w:r>
            <w:hyperlink r:id="rId8" w:history="1">
              <w:r w:rsidR="00CA02FE" w:rsidRPr="006D77C4">
                <w:rPr>
                  <w:rStyle w:val="Hipercze"/>
                  <w:rFonts w:ascii="Calibri Light" w:hAnsi="Calibri Light"/>
                  <w:sz w:val="20"/>
                  <w:szCs w:val="20"/>
                </w:rPr>
                <w:t>http://www.cpubenchmark.net/cpu_list.php</w:t>
              </w:r>
            </w:hyperlink>
            <w:r w:rsidR="00CA02FE">
              <w:rPr>
                <w:rFonts w:ascii="Calibri Light" w:hAnsi="Calibri Light"/>
                <w:sz w:val="20"/>
                <w:szCs w:val="20"/>
              </w:rPr>
              <w:t xml:space="preserve"> z dnia publikacji ogłoszenia.</w:t>
            </w:r>
            <w:r w:rsidRPr="00706333">
              <w:rPr>
                <w:rFonts w:ascii="Calibri Light" w:hAnsi="Calibri Light"/>
                <w:sz w:val="20"/>
                <w:szCs w:val="20"/>
              </w:rPr>
              <w:br/>
              <w:t>Płyta główna kompatybilna z procesorem,</w:t>
            </w:r>
            <w:r w:rsidRPr="00706333">
              <w:rPr>
                <w:rFonts w:ascii="Calibri Light" w:hAnsi="Calibri Light"/>
                <w:sz w:val="20"/>
                <w:szCs w:val="20"/>
              </w:rPr>
              <w:br/>
              <w:t xml:space="preserve">Pamięć RAM min. 8 GB,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Dysk twardy </w:t>
            </w:r>
            <w:r w:rsidR="00DF6047">
              <w:rPr>
                <w:rFonts w:ascii="Calibri Light" w:hAnsi="Calibri Light"/>
                <w:sz w:val="20"/>
                <w:szCs w:val="20"/>
              </w:rPr>
              <w:t>o pojemności min. 2TB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Monitor min. 24 cale  o rozdzielczości ekranu 1920 x 1080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>Sys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tem operacyjny zapewniający: </w:t>
            </w:r>
            <w:r w:rsidR="000941B9">
              <w:rPr>
                <w:rFonts w:ascii="Calibri Light" w:hAnsi="Calibri Light"/>
                <w:sz w:val="20"/>
                <w:szCs w:val="20"/>
              </w:rPr>
              <w:br/>
            </w:r>
            <w:r w:rsidRPr="000941B9">
              <w:rPr>
                <w:rFonts w:ascii="Calibri Light" w:hAnsi="Calibri Light"/>
                <w:sz w:val="20"/>
                <w:szCs w:val="20"/>
              </w:rPr>
              <w:t>- pełną integrację z domeną Windo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ws opartą na serwerach Windows </w:t>
            </w:r>
            <w:r w:rsidRPr="000941B9">
              <w:rPr>
                <w:rFonts w:ascii="Calibri Light" w:hAnsi="Calibri Light"/>
                <w:sz w:val="20"/>
                <w:szCs w:val="20"/>
              </w:rPr>
              <w:t xml:space="preserve"> 2008 w zakresie autoryzacji w środowisku Zamawiającego;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zarządzanie komputerami poprzez Zasady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t xml:space="preserve">Grup (GPO), WMI;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br/>
            </w:r>
            <w:r w:rsidR="009360A5" w:rsidRPr="001706DE">
              <w:rPr>
                <w:rFonts w:ascii="Calibri Light" w:hAnsi="Calibri Light"/>
                <w:sz w:val="20"/>
                <w:szCs w:val="20"/>
              </w:rPr>
              <w:t>Pakiet biurowy: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współpraca z posiadanym przez Zamawiającego  oprogramowaniem SQL Server i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Sharepoint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>;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możliwość otwierania formatów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docx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xlsx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pptx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 bez potrzeby instalacji dodatkowego oprogramowania konwertującego</w:t>
            </w:r>
          </w:p>
          <w:p w:rsidR="009360A5" w:rsidRPr="009360A5" w:rsidRDefault="009360A5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Komputer</w:t>
            </w:r>
            <w:proofErr w:type="spellEnd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 xml:space="preserve"> 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………………</w:t>
            </w:r>
          </w:p>
          <w:p w:rsidR="003A6122" w:rsidRPr="00262196" w:rsidRDefault="000D5CA9" w:rsidP="003A6122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Model……………………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Monitor: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…………..</w:t>
            </w:r>
          </w:p>
          <w:p w:rsidR="000D5CA9" w:rsidRPr="000941B9" w:rsidRDefault="000D5CA9" w:rsidP="000941B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  <w:t>Model……………</w:t>
            </w:r>
          </w:p>
          <w:p w:rsidR="000D5CA9" w:rsidRPr="007068ED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 w:rsidRPr="007068ED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System operacyjny</w:t>
            </w:r>
            <w:r w:rsidR="00DF6047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: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DF6047" w:rsidRPr="007068ED" w:rsidRDefault="00DF6047" w:rsidP="00DF6047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Pakiet biurowy: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2A66F0" w:rsidRPr="000941B9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</w:p>
        </w:tc>
      </w:tr>
      <w:tr w:rsidR="002A66F0" w:rsidRPr="002A66F0" w:rsidTr="00A608F4">
        <w:trPr>
          <w:trHeight w:val="55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Oprogramowanie do archiwizacji i akwizycji obrazów z mikroskopu i kamery umożliwiające m.in. wykonywanie pomiarów: odległość, powierzchnia, obwód, promień, kąty; druk raportów i przesyłanie obrazów bezpośrednio na serwer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10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Łącznik kamera – mikroskop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adapter do mikroskopu z powiększeniem 0.5x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7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11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Oprogramowanie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a) pakiet oprogramowania pochodzący od tego samego producenta co mikroskop oraz kamera zapewniający zintegrowana kontrolę </w:t>
            </w:r>
            <w:r w:rsidRPr="002A66F0">
              <w:rPr>
                <w:rFonts w:ascii="Calibri Light" w:hAnsi="Calibri Light"/>
                <w:sz w:val="20"/>
                <w:szCs w:val="20"/>
              </w:rPr>
              <w:lastRenderedPageBreak/>
              <w:t>mikroskopu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lastRenderedPageBreak/>
              <w:t>(TAK/NIE)</w:t>
            </w:r>
          </w:p>
        </w:tc>
      </w:tr>
      <w:tr w:rsidR="002A66F0" w:rsidRPr="002A66F0" w:rsidTr="00A608F4">
        <w:trPr>
          <w:trHeight w:val="5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możliwość automatycznego wyskalowania i pomiarów w skali rzeczywistej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program do akwizycji i archiwizacji obrazu umożliwiający: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akwizycję obrazów czarno-białych i kolorowych,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importowanie i eksportowanie obrazów w kilku dostępnych formatach (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bmp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tif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jpg i inne),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obróbkę obrazu (jasność, kontrast,  wyostrzanie/wygładzanie, nasycenie barw, balans bieli, korekcja tła i cieni),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wprowadzanie opisów do obrazów,</w:t>
            </w:r>
          </w:p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 -     pomiary interaktywne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m.in.liniowy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>, kąt, obwód  komórek).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12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Wyposażenie dodatkowe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pokrowiec antystatyczny</w:t>
            </w:r>
            <w:r w:rsidRPr="002A66F0">
              <w:rPr>
                <w:rFonts w:ascii="Calibri Light" w:hAnsi="Calibri Light"/>
                <w:sz w:val="20"/>
                <w:szCs w:val="20"/>
              </w:rPr>
              <w:br/>
              <w:t>b) olejek immersyjny dedykowany do mikroskopu –</w:t>
            </w:r>
            <w:r w:rsidR="00B075B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min. 100 ml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zestaw kluczy montażowych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d) zapasowa żarówka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Instrukcja obsługi w języku polskim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3D2258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FE53C9" w:rsidRPr="002A66F0" w:rsidTr="00A608F4">
        <w:trPr>
          <w:trHeight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9" w:rsidRPr="00FE53C9" w:rsidRDefault="00FE53C9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FE53C9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Wymagania ogólne 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Oznakowanie </w:t>
            </w:r>
            <w:r w:rsidR="002A66F0" w:rsidRPr="002A66F0">
              <w:rPr>
                <w:rFonts w:ascii="Calibri Light" w:hAnsi="Calibri Light"/>
                <w:sz w:val="20"/>
                <w:szCs w:val="20"/>
              </w:rPr>
              <w:t>CE dla oferowanego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BF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zgodne z rozporządzeniem Ministra Zdrowia z dnia 23 września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2010 r. w sprawie wzoru znaku CE (Dz. U. nr 186 poz. 1252)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</w:tbl>
    <w:p w:rsidR="00AA403D" w:rsidRPr="002A66F0" w:rsidRDefault="00AA403D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311FAC" w:rsidRDefault="00311FAC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0F0297" w:rsidRPr="00E02935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0F0297" w:rsidRPr="002959A7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D45772" w:rsidRPr="002A66F0" w:rsidRDefault="00D45772" w:rsidP="000F0297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sectPr w:rsidR="00D45772" w:rsidRPr="002A66F0" w:rsidSect="00706333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1134" w:left="851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2" w:rsidRDefault="00157F22">
      <w:r>
        <w:separator/>
      </w:r>
    </w:p>
  </w:endnote>
  <w:endnote w:type="continuationSeparator" w:id="0">
    <w:p w:rsidR="00157F22" w:rsidRDefault="001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21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74747"/>
      <w:docPartObj>
        <w:docPartGallery w:val="Page Numbers (Bottom of Page)"/>
        <w:docPartUnique/>
      </w:docPartObj>
    </w:sdtPr>
    <w:sdtEndPr/>
    <w:sdtContent>
      <w:p w:rsidR="00706333" w:rsidRDefault="00706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12">
          <w:rPr>
            <w:noProof/>
          </w:rPr>
          <w:t>1</w:t>
        </w:r>
        <w:r>
          <w:fldChar w:fldCharType="end"/>
        </w:r>
      </w:p>
    </w:sdtContent>
  </w:sdt>
  <w:p w:rsidR="00706333" w:rsidRDefault="0070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2" w:rsidRDefault="00157F22">
      <w:r>
        <w:separator/>
      </w:r>
    </w:p>
  </w:footnote>
  <w:footnote w:type="continuationSeparator" w:id="0">
    <w:p w:rsidR="00157F22" w:rsidRDefault="0015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706333" w:rsidP="007A7A19">
    <w:pPr>
      <w:pStyle w:val="Nagwek"/>
      <w:tabs>
        <w:tab w:val="left" w:pos="375"/>
      </w:tabs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 w:rsidR="009F4D6B" w:rsidRPr="009F4D6B">
      <w:rPr>
        <w:rFonts w:ascii="Calibri Light" w:hAnsi="Calibri Light" w:cs="Calibri Light"/>
        <w:b/>
        <w:i/>
        <w:sz w:val="22"/>
        <w:szCs w:val="22"/>
      </w:rPr>
      <w:t>DZP.262.130.2019</w:t>
    </w:r>
    <w:r>
      <w:tab/>
    </w:r>
    <w:r w:rsidR="008404B5">
      <w:tab/>
    </w:r>
    <w:r w:rsidR="008404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D0A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>
    <w:nsid w:val="00000015"/>
    <w:multiLevelType w:val="singleLevel"/>
    <w:tmpl w:val="3596144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84B51F5"/>
    <w:multiLevelType w:val="hybridMultilevel"/>
    <w:tmpl w:val="B106ABD6"/>
    <w:name w:val="WW8Num4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CD85D3F"/>
    <w:multiLevelType w:val="hybridMultilevel"/>
    <w:tmpl w:val="2E3C22CA"/>
    <w:name w:val="WW8Num4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4FA60C6"/>
    <w:multiLevelType w:val="hybridMultilevel"/>
    <w:tmpl w:val="93AE269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A5981"/>
    <w:multiLevelType w:val="hybridMultilevel"/>
    <w:tmpl w:val="64BE6022"/>
    <w:lvl w:ilvl="0" w:tplc="90AE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D7DE9"/>
    <w:multiLevelType w:val="hybridMultilevel"/>
    <w:tmpl w:val="9C70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BA2"/>
    <w:multiLevelType w:val="hybridMultilevel"/>
    <w:tmpl w:val="247C353C"/>
    <w:name w:val="WW8Num25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B2A7B"/>
    <w:multiLevelType w:val="hybridMultilevel"/>
    <w:tmpl w:val="9532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D0E93"/>
    <w:multiLevelType w:val="hybridMultilevel"/>
    <w:tmpl w:val="B8EE0F56"/>
    <w:name w:val="WW8Num4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E3A3EB7"/>
    <w:multiLevelType w:val="hybridMultilevel"/>
    <w:tmpl w:val="4718F6C2"/>
    <w:name w:val="WW8Num4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E2B598B"/>
    <w:multiLevelType w:val="hybridMultilevel"/>
    <w:tmpl w:val="C1B02310"/>
    <w:name w:val="WW8Num253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90D8B"/>
    <w:multiLevelType w:val="hybridMultilevel"/>
    <w:tmpl w:val="9D0C84EC"/>
    <w:name w:val="WW8Num253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85C7B"/>
    <w:multiLevelType w:val="hybridMultilevel"/>
    <w:tmpl w:val="24B81540"/>
    <w:name w:val="WW8Num4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1267C48"/>
    <w:multiLevelType w:val="hybridMultilevel"/>
    <w:tmpl w:val="5254DB90"/>
    <w:name w:val="WW8Num42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DDB0DB2"/>
    <w:multiLevelType w:val="hybridMultilevel"/>
    <w:tmpl w:val="94A6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B"/>
    <w:rsid w:val="00011B75"/>
    <w:rsid w:val="00017CA1"/>
    <w:rsid w:val="00031562"/>
    <w:rsid w:val="0004008D"/>
    <w:rsid w:val="00042767"/>
    <w:rsid w:val="0004362E"/>
    <w:rsid w:val="00054EA3"/>
    <w:rsid w:val="00055D88"/>
    <w:rsid w:val="000663DC"/>
    <w:rsid w:val="000778CE"/>
    <w:rsid w:val="000815D8"/>
    <w:rsid w:val="0008353D"/>
    <w:rsid w:val="000941B9"/>
    <w:rsid w:val="000B4603"/>
    <w:rsid w:val="000C1907"/>
    <w:rsid w:val="000C4774"/>
    <w:rsid w:val="000D5CA9"/>
    <w:rsid w:val="000F0297"/>
    <w:rsid w:val="000F3DBE"/>
    <w:rsid w:val="001204A6"/>
    <w:rsid w:val="00137F10"/>
    <w:rsid w:val="0014448B"/>
    <w:rsid w:val="001542B4"/>
    <w:rsid w:val="00154AAC"/>
    <w:rsid w:val="00157F22"/>
    <w:rsid w:val="00160916"/>
    <w:rsid w:val="001706DE"/>
    <w:rsid w:val="001B0297"/>
    <w:rsid w:val="001C28AE"/>
    <w:rsid w:val="001D38FF"/>
    <w:rsid w:val="001F3A57"/>
    <w:rsid w:val="0021345D"/>
    <w:rsid w:val="0021713E"/>
    <w:rsid w:val="00236B20"/>
    <w:rsid w:val="00241CD7"/>
    <w:rsid w:val="00243C92"/>
    <w:rsid w:val="00247B4A"/>
    <w:rsid w:val="0025616B"/>
    <w:rsid w:val="00262196"/>
    <w:rsid w:val="00263221"/>
    <w:rsid w:val="00270156"/>
    <w:rsid w:val="002710F9"/>
    <w:rsid w:val="0027489C"/>
    <w:rsid w:val="00284DD1"/>
    <w:rsid w:val="002A66F0"/>
    <w:rsid w:val="002B1FD9"/>
    <w:rsid w:val="002B7D7F"/>
    <w:rsid w:val="002D0D5A"/>
    <w:rsid w:val="002D3D09"/>
    <w:rsid w:val="002F48C7"/>
    <w:rsid w:val="003038C3"/>
    <w:rsid w:val="0030747E"/>
    <w:rsid w:val="00311FAC"/>
    <w:rsid w:val="00323949"/>
    <w:rsid w:val="0033033E"/>
    <w:rsid w:val="00355819"/>
    <w:rsid w:val="00361EDB"/>
    <w:rsid w:val="003722D0"/>
    <w:rsid w:val="003872A0"/>
    <w:rsid w:val="00390549"/>
    <w:rsid w:val="00396EEF"/>
    <w:rsid w:val="00396FF2"/>
    <w:rsid w:val="003A6122"/>
    <w:rsid w:val="003B1C7B"/>
    <w:rsid w:val="003B36F5"/>
    <w:rsid w:val="003B3C60"/>
    <w:rsid w:val="003D2258"/>
    <w:rsid w:val="003E3D8F"/>
    <w:rsid w:val="003E4E2B"/>
    <w:rsid w:val="003F0170"/>
    <w:rsid w:val="003F39EE"/>
    <w:rsid w:val="00401F56"/>
    <w:rsid w:val="00407167"/>
    <w:rsid w:val="00421502"/>
    <w:rsid w:val="00423FEC"/>
    <w:rsid w:val="0042680B"/>
    <w:rsid w:val="00432C81"/>
    <w:rsid w:val="00452861"/>
    <w:rsid w:val="0047534D"/>
    <w:rsid w:val="004804BE"/>
    <w:rsid w:val="00481242"/>
    <w:rsid w:val="004906CF"/>
    <w:rsid w:val="004B5574"/>
    <w:rsid w:val="004C13B2"/>
    <w:rsid w:val="00504767"/>
    <w:rsid w:val="00532638"/>
    <w:rsid w:val="00533966"/>
    <w:rsid w:val="00541414"/>
    <w:rsid w:val="00555B69"/>
    <w:rsid w:val="00575DF4"/>
    <w:rsid w:val="005810D6"/>
    <w:rsid w:val="00590127"/>
    <w:rsid w:val="005947A6"/>
    <w:rsid w:val="00597826"/>
    <w:rsid w:val="005C7C42"/>
    <w:rsid w:val="005D30A2"/>
    <w:rsid w:val="006316A2"/>
    <w:rsid w:val="0064295F"/>
    <w:rsid w:val="00643A94"/>
    <w:rsid w:val="00684A98"/>
    <w:rsid w:val="006850EB"/>
    <w:rsid w:val="0068670A"/>
    <w:rsid w:val="00694B7E"/>
    <w:rsid w:val="006A2A77"/>
    <w:rsid w:val="006A7E33"/>
    <w:rsid w:val="006C1998"/>
    <w:rsid w:val="006D0A9E"/>
    <w:rsid w:val="006D4D76"/>
    <w:rsid w:val="006F041A"/>
    <w:rsid w:val="00706333"/>
    <w:rsid w:val="007068ED"/>
    <w:rsid w:val="00711FC9"/>
    <w:rsid w:val="007410BB"/>
    <w:rsid w:val="00751234"/>
    <w:rsid w:val="00753335"/>
    <w:rsid w:val="00754E23"/>
    <w:rsid w:val="00787D3F"/>
    <w:rsid w:val="007A3FFC"/>
    <w:rsid w:val="007A7A19"/>
    <w:rsid w:val="007C1693"/>
    <w:rsid w:val="007C6498"/>
    <w:rsid w:val="007C7151"/>
    <w:rsid w:val="007E0EA4"/>
    <w:rsid w:val="00801CA6"/>
    <w:rsid w:val="00825C2C"/>
    <w:rsid w:val="00827CFB"/>
    <w:rsid w:val="00835A4D"/>
    <w:rsid w:val="008404B5"/>
    <w:rsid w:val="00846E3E"/>
    <w:rsid w:val="008976EE"/>
    <w:rsid w:val="008B4296"/>
    <w:rsid w:val="008B684C"/>
    <w:rsid w:val="008C4BD6"/>
    <w:rsid w:val="008D5025"/>
    <w:rsid w:val="008E7A6E"/>
    <w:rsid w:val="008F1D8C"/>
    <w:rsid w:val="009177AB"/>
    <w:rsid w:val="009209B7"/>
    <w:rsid w:val="0093495B"/>
    <w:rsid w:val="009360A5"/>
    <w:rsid w:val="00941557"/>
    <w:rsid w:val="009A5546"/>
    <w:rsid w:val="009C46FA"/>
    <w:rsid w:val="009D09F1"/>
    <w:rsid w:val="009E516F"/>
    <w:rsid w:val="009F3412"/>
    <w:rsid w:val="009F4D6B"/>
    <w:rsid w:val="009F676E"/>
    <w:rsid w:val="00A153C6"/>
    <w:rsid w:val="00A15EB3"/>
    <w:rsid w:val="00A161DF"/>
    <w:rsid w:val="00A17329"/>
    <w:rsid w:val="00A17539"/>
    <w:rsid w:val="00A54065"/>
    <w:rsid w:val="00A608F4"/>
    <w:rsid w:val="00A64318"/>
    <w:rsid w:val="00A96C56"/>
    <w:rsid w:val="00AA403D"/>
    <w:rsid w:val="00AB6190"/>
    <w:rsid w:val="00AD1734"/>
    <w:rsid w:val="00AE7237"/>
    <w:rsid w:val="00B000E2"/>
    <w:rsid w:val="00B01994"/>
    <w:rsid w:val="00B01D6B"/>
    <w:rsid w:val="00B075BF"/>
    <w:rsid w:val="00B132D1"/>
    <w:rsid w:val="00B17FEF"/>
    <w:rsid w:val="00B63D7D"/>
    <w:rsid w:val="00B64153"/>
    <w:rsid w:val="00B74629"/>
    <w:rsid w:val="00B80CD8"/>
    <w:rsid w:val="00B87B46"/>
    <w:rsid w:val="00B92FA4"/>
    <w:rsid w:val="00BB2B50"/>
    <w:rsid w:val="00BB4E5A"/>
    <w:rsid w:val="00BB5D74"/>
    <w:rsid w:val="00BB737A"/>
    <w:rsid w:val="00BD02F1"/>
    <w:rsid w:val="00BF19E8"/>
    <w:rsid w:val="00BF757A"/>
    <w:rsid w:val="00C14939"/>
    <w:rsid w:val="00C205BC"/>
    <w:rsid w:val="00C30CC6"/>
    <w:rsid w:val="00C33060"/>
    <w:rsid w:val="00C33170"/>
    <w:rsid w:val="00C44EE2"/>
    <w:rsid w:val="00C50354"/>
    <w:rsid w:val="00C57212"/>
    <w:rsid w:val="00C740DD"/>
    <w:rsid w:val="00C75DD0"/>
    <w:rsid w:val="00C76C18"/>
    <w:rsid w:val="00C76E21"/>
    <w:rsid w:val="00CA02FE"/>
    <w:rsid w:val="00CA2667"/>
    <w:rsid w:val="00CA7CD8"/>
    <w:rsid w:val="00CB140E"/>
    <w:rsid w:val="00CB6CB9"/>
    <w:rsid w:val="00D005DA"/>
    <w:rsid w:val="00D0145B"/>
    <w:rsid w:val="00D2210E"/>
    <w:rsid w:val="00D30D8D"/>
    <w:rsid w:val="00D45772"/>
    <w:rsid w:val="00D50BD5"/>
    <w:rsid w:val="00D52350"/>
    <w:rsid w:val="00DB48C5"/>
    <w:rsid w:val="00DB71CF"/>
    <w:rsid w:val="00DC46CF"/>
    <w:rsid w:val="00DC5422"/>
    <w:rsid w:val="00DF047F"/>
    <w:rsid w:val="00DF6047"/>
    <w:rsid w:val="00DF6CA1"/>
    <w:rsid w:val="00E21118"/>
    <w:rsid w:val="00E30B22"/>
    <w:rsid w:val="00E33543"/>
    <w:rsid w:val="00E461AB"/>
    <w:rsid w:val="00E47637"/>
    <w:rsid w:val="00E529DB"/>
    <w:rsid w:val="00E553D0"/>
    <w:rsid w:val="00E65608"/>
    <w:rsid w:val="00E66422"/>
    <w:rsid w:val="00E847CE"/>
    <w:rsid w:val="00EA33FF"/>
    <w:rsid w:val="00EB12C5"/>
    <w:rsid w:val="00EC3C95"/>
    <w:rsid w:val="00EC7E67"/>
    <w:rsid w:val="00EE17E5"/>
    <w:rsid w:val="00EE61D8"/>
    <w:rsid w:val="00EF4AED"/>
    <w:rsid w:val="00EF4BAA"/>
    <w:rsid w:val="00EF4C05"/>
    <w:rsid w:val="00F31046"/>
    <w:rsid w:val="00F42487"/>
    <w:rsid w:val="00F47223"/>
    <w:rsid w:val="00F476FE"/>
    <w:rsid w:val="00F73136"/>
    <w:rsid w:val="00F833E5"/>
    <w:rsid w:val="00F93619"/>
    <w:rsid w:val="00FB7447"/>
    <w:rsid w:val="00FC3F02"/>
    <w:rsid w:val="00FE22FC"/>
    <w:rsid w:val="00FE53C9"/>
    <w:rsid w:val="00FF02A5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801CA6"/>
    <w:rPr>
      <w:rFonts w:asciiTheme="minorHAnsi" w:hAnsiTheme="minorHAnsi"/>
      <w:i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A608F4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06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801CA6"/>
    <w:rPr>
      <w:rFonts w:asciiTheme="minorHAnsi" w:hAnsiTheme="minorHAnsi"/>
      <w:i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A608F4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0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938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Jurek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pozarzecka</dc:creator>
  <cp:lastModifiedBy>Aleksandra Socik</cp:lastModifiedBy>
  <cp:revision>3</cp:revision>
  <cp:lastPrinted>2019-10-23T10:05:00Z</cp:lastPrinted>
  <dcterms:created xsi:type="dcterms:W3CDTF">2019-10-23T10:02:00Z</dcterms:created>
  <dcterms:modified xsi:type="dcterms:W3CDTF">2019-10-23T10:15:00Z</dcterms:modified>
</cp:coreProperties>
</file>