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48" w:rsidRPr="00C33495" w:rsidRDefault="00437B48" w:rsidP="00437B48">
      <w:pPr>
        <w:pStyle w:val="Tytu"/>
        <w:rPr>
          <w:rFonts w:cs="Arial"/>
          <w:sz w:val="24"/>
          <w:szCs w:val="24"/>
        </w:rPr>
      </w:pPr>
      <w:r w:rsidRPr="00C33495">
        <w:rPr>
          <w:rFonts w:cs="Arial"/>
          <w:sz w:val="24"/>
          <w:szCs w:val="24"/>
        </w:rPr>
        <w:t>samodzielny publiczny</w:t>
      </w:r>
    </w:p>
    <w:p w:rsidR="00437B48" w:rsidRPr="00C33495" w:rsidRDefault="00437B48" w:rsidP="00437B48">
      <w:pPr>
        <w:pBdr>
          <w:top w:val="double" w:sz="12" w:space="1" w:color="auto"/>
          <w:left w:val="double" w:sz="12" w:space="1" w:color="auto"/>
          <w:bottom w:val="double" w:sz="12" w:space="4" w:color="auto"/>
          <w:right w:val="double" w:sz="12" w:space="1" w:color="auto"/>
        </w:pBdr>
        <w:jc w:val="center"/>
        <w:rPr>
          <w:rFonts w:cs="Arial"/>
          <w:smallCaps/>
          <w:szCs w:val="24"/>
        </w:rPr>
      </w:pPr>
      <w:r w:rsidRPr="00C33495">
        <w:rPr>
          <w:rFonts w:cs="Arial"/>
          <w:b/>
          <w:smallCaps/>
          <w:szCs w:val="24"/>
        </w:rPr>
        <w:t>centralny szpital kliniczny</w:t>
      </w:r>
    </w:p>
    <w:p w:rsidR="00437B48" w:rsidRPr="00C33495" w:rsidRDefault="00437B48" w:rsidP="00437B48">
      <w:pPr>
        <w:pBdr>
          <w:top w:val="double" w:sz="12" w:space="1" w:color="auto"/>
          <w:left w:val="double" w:sz="12" w:space="1" w:color="auto"/>
          <w:bottom w:val="double" w:sz="12" w:space="4" w:color="auto"/>
          <w:right w:val="double" w:sz="12" w:space="1" w:color="auto"/>
        </w:pBdr>
        <w:jc w:val="center"/>
        <w:rPr>
          <w:rFonts w:cs="Arial"/>
          <w:b/>
          <w:szCs w:val="24"/>
        </w:rPr>
      </w:pPr>
      <w:r w:rsidRPr="00C33495">
        <w:rPr>
          <w:rFonts w:cs="Arial"/>
          <w:b/>
          <w:szCs w:val="24"/>
        </w:rPr>
        <w:t>02-097 Warszawa, ul. Banacha 1a</w:t>
      </w:r>
    </w:p>
    <w:p w:rsidR="00437B48" w:rsidRPr="00C33495" w:rsidRDefault="00437B48" w:rsidP="00437B48">
      <w:pPr>
        <w:pBdr>
          <w:top w:val="double" w:sz="12" w:space="1" w:color="auto"/>
          <w:left w:val="double" w:sz="12" w:space="1" w:color="auto"/>
          <w:bottom w:val="double" w:sz="12" w:space="4" w:color="auto"/>
          <w:right w:val="double" w:sz="12" w:space="1" w:color="auto"/>
        </w:pBdr>
        <w:jc w:val="center"/>
        <w:rPr>
          <w:rFonts w:cs="Arial"/>
          <w:b/>
          <w:szCs w:val="24"/>
        </w:rPr>
      </w:pPr>
      <w:r w:rsidRPr="00C33495">
        <w:rPr>
          <w:rFonts w:cs="Arial"/>
          <w:b/>
          <w:szCs w:val="24"/>
        </w:rPr>
        <w:t xml:space="preserve"> tel. (0-22) 599-17-0</w:t>
      </w:r>
      <w:r>
        <w:rPr>
          <w:rFonts w:cs="Arial"/>
          <w:b/>
          <w:szCs w:val="24"/>
        </w:rPr>
        <w:t>0</w:t>
      </w:r>
      <w:r w:rsidRPr="00C33495">
        <w:rPr>
          <w:rFonts w:cs="Arial"/>
          <w:b/>
          <w:szCs w:val="24"/>
        </w:rPr>
        <w:t>;            fax.: (0-22) 599-17-</w:t>
      </w:r>
      <w:r w:rsidR="009D4318">
        <w:rPr>
          <w:rFonts w:cs="Arial"/>
          <w:b/>
          <w:szCs w:val="24"/>
        </w:rPr>
        <w:t>14</w:t>
      </w:r>
    </w:p>
    <w:p w:rsidR="00437B48" w:rsidRDefault="00437B48" w:rsidP="00437B48">
      <w:pPr>
        <w:pBdr>
          <w:top w:val="double" w:sz="12" w:space="1" w:color="auto"/>
          <w:left w:val="double" w:sz="12" w:space="1" w:color="auto"/>
          <w:bottom w:val="double" w:sz="12" w:space="4" w:color="auto"/>
          <w:right w:val="double" w:sz="12" w:space="1" w:color="auto"/>
        </w:pBdr>
        <w:rPr>
          <w:rFonts w:cs="Arial"/>
          <w:b/>
          <w:sz w:val="22"/>
          <w:szCs w:val="22"/>
        </w:rPr>
      </w:pPr>
      <w:r>
        <w:rPr>
          <w:rFonts w:cs="Arial"/>
          <w:b/>
          <w:sz w:val="22"/>
          <w:szCs w:val="22"/>
        </w:rPr>
        <w:t>NIP: 522-00-02-529</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b/>
          <w:sz w:val="22"/>
          <w:szCs w:val="22"/>
        </w:rPr>
        <w:t>REGON: 000288975</w:t>
      </w:r>
    </w:p>
    <w:p w:rsidR="00437B48" w:rsidRDefault="00437B48" w:rsidP="00437B48">
      <w:pPr>
        <w:pStyle w:val="Stopka"/>
        <w:tabs>
          <w:tab w:val="left" w:pos="708"/>
        </w:tabs>
        <w:rPr>
          <w:rFonts w:cs="Arial"/>
          <w:sz w:val="22"/>
          <w:szCs w:val="22"/>
        </w:rPr>
      </w:pPr>
    </w:p>
    <w:p w:rsidR="00437B48" w:rsidRPr="007F6598" w:rsidRDefault="00437B48" w:rsidP="00437B48">
      <w:pPr>
        <w:pBdr>
          <w:top w:val="double" w:sz="12" w:space="31" w:color="auto"/>
          <w:left w:val="double" w:sz="12" w:space="4" w:color="auto"/>
          <w:bottom w:val="double" w:sz="12" w:space="1" w:color="auto"/>
          <w:right w:val="double" w:sz="12" w:space="4" w:color="auto"/>
        </w:pBdr>
        <w:rPr>
          <w:rFonts w:cs="Arial"/>
          <w:sz w:val="22"/>
          <w:szCs w:val="24"/>
        </w:rPr>
      </w:pPr>
      <w:r>
        <w:rPr>
          <w:rFonts w:cs="Arial"/>
          <w:sz w:val="22"/>
          <w:szCs w:val="24"/>
        </w:rPr>
        <w:t>Przetarg znak</w:t>
      </w:r>
      <w:r w:rsidRPr="008352E0">
        <w:rPr>
          <w:rFonts w:cs="Arial"/>
          <w:sz w:val="22"/>
          <w:szCs w:val="24"/>
        </w:rPr>
        <w:t xml:space="preserve">: </w:t>
      </w:r>
      <w:r w:rsidRPr="008352E0">
        <w:rPr>
          <w:rFonts w:cs="Arial"/>
          <w:b/>
          <w:sz w:val="22"/>
          <w:szCs w:val="24"/>
          <w:u w:val="single"/>
        </w:rPr>
        <w:t>DZP/270/</w:t>
      </w:r>
      <w:r w:rsidR="00C57A0E">
        <w:rPr>
          <w:rFonts w:cs="Arial"/>
          <w:b/>
          <w:sz w:val="22"/>
          <w:szCs w:val="24"/>
          <w:u w:val="single"/>
        </w:rPr>
        <w:t>117</w:t>
      </w:r>
      <w:r w:rsidR="00D00418" w:rsidRPr="008352E0">
        <w:rPr>
          <w:rFonts w:cs="Arial"/>
          <w:b/>
          <w:sz w:val="22"/>
          <w:szCs w:val="24"/>
          <w:u w:val="single"/>
        </w:rPr>
        <w:t>/16</w:t>
      </w:r>
      <w:r w:rsidRPr="008352E0">
        <w:rPr>
          <w:rFonts w:cs="Arial"/>
          <w:sz w:val="22"/>
          <w:szCs w:val="24"/>
        </w:rPr>
        <w:tab/>
      </w:r>
      <w:r w:rsidRPr="008352E0">
        <w:rPr>
          <w:rFonts w:cs="Arial"/>
          <w:sz w:val="22"/>
          <w:szCs w:val="24"/>
        </w:rPr>
        <w:tab/>
      </w:r>
      <w:r w:rsidRPr="00613F30">
        <w:rPr>
          <w:rFonts w:cs="Arial"/>
          <w:sz w:val="22"/>
          <w:szCs w:val="24"/>
        </w:rPr>
        <w:tab/>
      </w:r>
      <w:r w:rsidRPr="00613F30">
        <w:rPr>
          <w:rFonts w:cs="Arial"/>
          <w:sz w:val="22"/>
          <w:szCs w:val="24"/>
        </w:rPr>
        <w:tab/>
        <w:t xml:space="preserve">     </w:t>
      </w:r>
      <w:r w:rsidRPr="00576E82">
        <w:rPr>
          <w:rFonts w:cs="Arial"/>
          <w:sz w:val="22"/>
          <w:szCs w:val="24"/>
        </w:rPr>
        <w:t>Warszaw</w:t>
      </w:r>
      <w:r w:rsidRPr="00255678">
        <w:rPr>
          <w:rFonts w:cs="Arial"/>
          <w:sz w:val="22"/>
          <w:szCs w:val="24"/>
        </w:rPr>
        <w:t xml:space="preserve">a, dnia </w:t>
      </w:r>
      <w:r w:rsidR="00542260">
        <w:rPr>
          <w:rFonts w:cs="Arial"/>
          <w:sz w:val="22"/>
          <w:szCs w:val="24"/>
        </w:rPr>
        <w:t>15.</w:t>
      </w:r>
      <w:r w:rsidR="00BD45EF" w:rsidRPr="00255678">
        <w:rPr>
          <w:rFonts w:cs="Arial"/>
          <w:sz w:val="22"/>
          <w:szCs w:val="24"/>
        </w:rPr>
        <w:t>0</w:t>
      </w:r>
      <w:r w:rsidR="00C57A0E" w:rsidRPr="00255678">
        <w:rPr>
          <w:rFonts w:cs="Arial"/>
          <w:sz w:val="22"/>
          <w:szCs w:val="24"/>
        </w:rPr>
        <w:t>7</w:t>
      </w:r>
      <w:r w:rsidR="00D00418" w:rsidRPr="00255678">
        <w:rPr>
          <w:rFonts w:cs="Arial"/>
          <w:sz w:val="22"/>
          <w:szCs w:val="24"/>
        </w:rPr>
        <w:t>.</w:t>
      </w:r>
      <w:r w:rsidRPr="00255678">
        <w:rPr>
          <w:rFonts w:cs="Arial"/>
          <w:sz w:val="22"/>
          <w:szCs w:val="24"/>
        </w:rPr>
        <w:t>201</w:t>
      </w:r>
      <w:r w:rsidR="00D00418" w:rsidRPr="00255678">
        <w:rPr>
          <w:rFonts w:cs="Arial"/>
          <w:sz w:val="22"/>
          <w:szCs w:val="24"/>
        </w:rPr>
        <w:t>6</w:t>
      </w:r>
      <w:r w:rsidRPr="00255678">
        <w:rPr>
          <w:rFonts w:cs="Arial"/>
          <w:sz w:val="22"/>
          <w:szCs w:val="24"/>
        </w:rPr>
        <w:t>r.</w:t>
      </w:r>
    </w:p>
    <w:p w:rsidR="00437B48" w:rsidRPr="00A96C38" w:rsidRDefault="00437B48" w:rsidP="00437B48">
      <w:pPr>
        <w:pBdr>
          <w:top w:val="double" w:sz="12" w:space="31" w:color="auto"/>
          <w:left w:val="double" w:sz="12" w:space="4" w:color="auto"/>
          <w:bottom w:val="double" w:sz="12" w:space="1" w:color="auto"/>
          <w:right w:val="double" w:sz="12" w:space="4" w:color="auto"/>
        </w:pBdr>
        <w:rPr>
          <w:rFonts w:cs="Arial"/>
          <w:sz w:val="22"/>
          <w:szCs w:val="24"/>
        </w:rPr>
      </w:pPr>
    </w:p>
    <w:p w:rsidR="00437B48" w:rsidRPr="00A96C3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b/>
          <w:sz w:val="28"/>
          <w:szCs w:val="28"/>
        </w:rPr>
      </w:pPr>
      <w:r>
        <w:rPr>
          <w:rFonts w:cs="Arial"/>
          <w:b/>
          <w:sz w:val="28"/>
          <w:szCs w:val="28"/>
        </w:rPr>
        <w:t>S P E C Y F I K A C J A</w:t>
      </w: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b/>
          <w:sz w:val="28"/>
          <w:szCs w:val="28"/>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8"/>
          <w:szCs w:val="28"/>
        </w:rPr>
      </w:pPr>
      <w:r>
        <w:rPr>
          <w:rFonts w:cs="Arial"/>
          <w:b/>
          <w:sz w:val="28"/>
          <w:szCs w:val="28"/>
        </w:rPr>
        <w:t>ISTOTNYCH  WARUNKÓW  ZAMÓWIENIA</w:t>
      </w:r>
      <w:r>
        <w:rPr>
          <w:rFonts w:cs="Arial"/>
          <w:sz w:val="28"/>
          <w:szCs w:val="28"/>
        </w:rPr>
        <w:t xml:space="preserve"> </w:t>
      </w: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8"/>
          <w:szCs w:val="28"/>
        </w:rPr>
      </w:pPr>
    </w:p>
    <w:p w:rsidR="00437B48" w:rsidRDefault="00437B48"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rPr>
          <w:rFonts w:cs="Arial"/>
          <w:sz w:val="22"/>
          <w:szCs w:val="22"/>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rPr>
          <w:rFonts w:cs="Arial"/>
          <w:szCs w:val="24"/>
          <w:u w:val="single"/>
        </w:rPr>
      </w:pPr>
      <w:r>
        <w:rPr>
          <w:rFonts w:cs="Arial"/>
          <w:sz w:val="22"/>
          <w:szCs w:val="22"/>
        </w:rPr>
        <w:tab/>
      </w:r>
      <w:r>
        <w:rPr>
          <w:rFonts w:cs="Arial"/>
          <w:b/>
          <w:szCs w:val="24"/>
          <w:u w:val="single"/>
        </w:rPr>
        <w:t>D o t y c z y :</w:t>
      </w:r>
      <w:r>
        <w:rPr>
          <w:rFonts w:cs="Arial"/>
          <w:szCs w:val="24"/>
          <w:u w:val="single"/>
        </w:rPr>
        <w:t xml:space="preserve"> </w:t>
      </w: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rPr>
          <w:rFonts w:cs="Arial"/>
          <w:szCs w:val="24"/>
          <w:u w:val="single"/>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b/>
          <w:szCs w:val="24"/>
        </w:rPr>
        <w:t>przetargu</w:t>
      </w:r>
      <w:r>
        <w:rPr>
          <w:rFonts w:cs="Arial"/>
          <w:szCs w:val="24"/>
        </w:rPr>
        <w:t xml:space="preserve"> </w:t>
      </w:r>
      <w:r>
        <w:rPr>
          <w:rFonts w:cs="Arial"/>
          <w:b/>
          <w:szCs w:val="24"/>
        </w:rPr>
        <w:t>nieograniczonego</w:t>
      </w: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 xml:space="preserve">ogłoszonego przez: </w:t>
      </w:r>
    </w:p>
    <w:p w:rsidR="00437B48" w:rsidRDefault="00437B48" w:rsidP="00437B48">
      <w:pPr>
        <w:pStyle w:val="Nagwek1"/>
        <w:pBdr>
          <w:top w:val="double" w:sz="12" w:space="31" w:color="auto"/>
          <w:left w:val="double" w:sz="12" w:space="4" w:color="auto"/>
          <w:right w:val="double" w:sz="12" w:space="4" w:color="auto"/>
        </w:pBdr>
        <w:spacing w:line="360" w:lineRule="auto"/>
        <w:ind w:firstLine="708"/>
        <w:rPr>
          <w:rFonts w:cs="Arial"/>
        </w:rPr>
      </w:pPr>
      <w:r w:rsidRPr="00C04041">
        <w:rPr>
          <w:rFonts w:cs="Arial"/>
        </w:rPr>
        <w:t>Samodzielny Publiczny Centralny Szpital Kliniczny w Warszawie</w:t>
      </w:r>
      <w:r>
        <w:rPr>
          <w:rFonts w:cs="Arial"/>
        </w:rPr>
        <w:t xml:space="preserve"> </w:t>
      </w: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7D0305" w:rsidRDefault="007D030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7D0305" w:rsidRDefault="007D030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na:</w:t>
      </w:r>
    </w:p>
    <w:p w:rsidR="002D03D5" w:rsidRDefault="002D03D5" w:rsidP="002D03D5">
      <w:pPr>
        <w:pBdr>
          <w:top w:val="double" w:sz="12" w:space="31" w:color="auto"/>
          <w:left w:val="double" w:sz="12" w:space="4" w:color="auto"/>
          <w:bottom w:val="double" w:sz="12" w:space="1" w:color="auto"/>
          <w:right w:val="double" w:sz="12" w:space="4" w:color="auto"/>
        </w:pBdr>
        <w:ind w:firstLine="708"/>
        <w:rPr>
          <w:rFonts w:cs="Arial"/>
          <w:b/>
          <w:szCs w:val="24"/>
        </w:rPr>
      </w:pPr>
      <w:r>
        <w:rPr>
          <w:rFonts w:cs="Arial"/>
          <w:b/>
          <w:szCs w:val="24"/>
        </w:rPr>
        <w:t xml:space="preserve">Usługę serwisową aparatury do diagnostyki obrazowej – aparaty </w:t>
      </w:r>
    </w:p>
    <w:p w:rsidR="002D03D5" w:rsidRPr="0014673F" w:rsidRDefault="002D03D5" w:rsidP="002D03D5">
      <w:pPr>
        <w:pBdr>
          <w:top w:val="double" w:sz="12" w:space="31" w:color="auto"/>
          <w:left w:val="double" w:sz="12" w:space="4" w:color="auto"/>
          <w:bottom w:val="double" w:sz="12" w:space="1" w:color="auto"/>
          <w:right w:val="double" w:sz="12" w:space="4" w:color="auto"/>
        </w:pBdr>
        <w:ind w:firstLine="708"/>
        <w:rPr>
          <w:rFonts w:cs="Arial"/>
          <w:b/>
          <w:szCs w:val="24"/>
        </w:rPr>
      </w:pPr>
      <w:r>
        <w:rPr>
          <w:rFonts w:cs="Arial"/>
          <w:b/>
          <w:szCs w:val="24"/>
        </w:rPr>
        <w:t xml:space="preserve">RTG, USG – </w:t>
      </w:r>
      <w:r w:rsidR="00C57A0E">
        <w:rPr>
          <w:rFonts w:cs="Arial"/>
          <w:b/>
          <w:szCs w:val="24"/>
        </w:rPr>
        <w:t>3 pakiety</w:t>
      </w:r>
    </w:p>
    <w:p w:rsidR="006417DE" w:rsidRDefault="006417DE"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8A4836" w:rsidRDefault="008A4836"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091AE5" w:rsidRDefault="00091AE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091AE5" w:rsidRDefault="00091AE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091AE5" w:rsidRDefault="00091AE5"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437B48" w:rsidRDefault="00437B48"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 xml:space="preserve">SIWZ opublikowana na stronie internetowej Zamawiającego </w:t>
      </w:r>
    </w:p>
    <w:p w:rsidR="00437B48" w:rsidRDefault="002F470D" w:rsidP="00437B48">
      <w:pPr>
        <w:pBdr>
          <w:top w:val="double" w:sz="12" w:space="31" w:color="auto"/>
          <w:left w:val="double" w:sz="12" w:space="4" w:color="auto"/>
          <w:bottom w:val="double" w:sz="12" w:space="1" w:color="auto"/>
          <w:right w:val="double" w:sz="12" w:space="4" w:color="auto"/>
        </w:pBdr>
        <w:ind w:firstLine="708"/>
        <w:rPr>
          <w:rFonts w:cs="Arial"/>
          <w:b/>
          <w:szCs w:val="24"/>
        </w:rPr>
      </w:pPr>
      <w:hyperlink r:id="rId7" w:history="1">
        <w:r w:rsidR="00437B48" w:rsidRPr="000A0DB5">
          <w:rPr>
            <w:rStyle w:val="Hipercze"/>
            <w:rFonts w:cs="Arial"/>
            <w:b/>
            <w:szCs w:val="24"/>
          </w:rPr>
          <w:t>http://www.spcsk.pl</w:t>
        </w:r>
      </w:hyperlink>
      <w:r w:rsidR="00437B48">
        <w:rPr>
          <w:rFonts w:cs="Arial"/>
          <w:b/>
          <w:szCs w:val="24"/>
        </w:rPr>
        <w:t xml:space="preserve"> </w:t>
      </w:r>
    </w:p>
    <w:p w:rsidR="00DD33C4" w:rsidRDefault="00DD33C4" w:rsidP="00437B48">
      <w:pPr>
        <w:pBdr>
          <w:top w:val="double" w:sz="12" w:space="31" w:color="auto"/>
          <w:left w:val="double" w:sz="12" w:space="4" w:color="auto"/>
          <w:bottom w:val="double" w:sz="12" w:space="1" w:color="auto"/>
          <w:right w:val="double" w:sz="12" w:space="4" w:color="auto"/>
        </w:pBdr>
        <w:ind w:firstLine="708"/>
        <w:rPr>
          <w:rFonts w:cs="Arial"/>
          <w:b/>
          <w:szCs w:val="24"/>
        </w:rPr>
      </w:pPr>
    </w:p>
    <w:p w:rsidR="00DD33C4" w:rsidRDefault="00DD33C4" w:rsidP="00437B48">
      <w:pPr>
        <w:pBdr>
          <w:top w:val="double" w:sz="12" w:space="31" w:color="auto"/>
          <w:left w:val="double" w:sz="12" w:space="4" w:color="auto"/>
          <w:bottom w:val="double" w:sz="12" w:space="1" w:color="auto"/>
          <w:right w:val="double" w:sz="12" w:space="4" w:color="auto"/>
        </w:pBdr>
        <w:ind w:firstLine="708"/>
        <w:rPr>
          <w:rFonts w:cs="Arial"/>
          <w:b/>
          <w:szCs w:val="24"/>
        </w:rPr>
      </w:pPr>
    </w:p>
    <w:p w:rsidR="00DD33C4" w:rsidRDefault="00DD33C4" w:rsidP="00437B48">
      <w:pPr>
        <w:pBdr>
          <w:top w:val="double" w:sz="12" w:space="31" w:color="auto"/>
          <w:left w:val="double" w:sz="12" w:space="4" w:color="auto"/>
          <w:bottom w:val="double" w:sz="12" w:space="1" w:color="auto"/>
          <w:right w:val="double" w:sz="12" w:space="4" w:color="auto"/>
        </w:pBdr>
        <w:ind w:firstLine="708"/>
        <w:rPr>
          <w:rFonts w:cs="Arial"/>
          <w:sz w:val="22"/>
          <w:szCs w:val="22"/>
        </w:rPr>
      </w:pPr>
    </w:p>
    <w:p w:rsidR="00437B48" w:rsidRDefault="00437B48" w:rsidP="002778FB">
      <w:pPr>
        <w:pBdr>
          <w:top w:val="double" w:sz="12" w:space="31" w:color="auto"/>
          <w:left w:val="double" w:sz="12" w:space="4" w:color="auto"/>
          <w:bottom w:val="double" w:sz="12" w:space="1" w:color="auto"/>
          <w:right w:val="double" w:sz="12" w:space="4" w:color="auto"/>
        </w:pBdr>
        <w:rPr>
          <w:rFonts w:cs="Arial"/>
          <w:i/>
          <w:smallCaps/>
          <w:sz w:val="22"/>
          <w:szCs w:val="22"/>
        </w:rPr>
      </w:pPr>
    </w:p>
    <w:p w:rsidR="002778FB" w:rsidRPr="00437B48" w:rsidRDefault="002778FB" w:rsidP="00437B48">
      <w:pPr>
        <w:shd w:val="pct20" w:color="auto" w:fill="auto"/>
        <w:ind w:left="360" w:hanging="360"/>
        <w:jc w:val="center"/>
        <w:rPr>
          <w:rFonts w:ascii="Tahoma" w:hAnsi="Tahoma" w:cs="Tahoma"/>
          <w:b/>
          <w:sz w:val="20"/>
        </w:rPr>
      </w:pPr>
      <w:r w:rsidRPr="00437B48">
        <w:rPr>
          <w:rFonts w:ascii="Tahoma" w:hAnsi="Tahoma" w:cs="Tahoma"/>
          <w:b/>
          <w:sz w:val="20"/>
        </w:rPr>
        <w:lastRenderedPageBreak/>
        <w:t>I. OP</w:t>
      </w:r>
      <w:r w:rsidR="00437B48" w:rsidRPr="00437B48">
        <w:rPr>
          <w:rFonts w:ascii="Tahoma" w:hAnsi="Tahoma" w:cs="Tahoma"/>
          <w:b/>
          <w:sz w:val="20"/>
        </w:rPr>
        <w:t>IS SPOSOBU PRZYGOTOWANIA OFERTY</w:t>
      </w:r>
    </w:p>
    <w:p w:rsidR="002778FB" w:rsidRPr="00437B48" w:rsidRDefault="002778FB" w:rsidP="002778FB">
      <w:pPr>
        <w:spacing w:before="120" w:after="120"/>
        <w:ind w:left="357" w:hanging="357"/>
        <w:jc w:val="both"/>
        <w:rPr>
          <w:rFonts w:ascii="Tahoma" w:hAnsi="Tahoma" w:cs="Tahoma"/>
          <w:sz w:val="20"/>
        </w:rPr>
      </w:pPr>
      <w:r w:rsidRPr="00437B48">
        <w:rPr>
          <w:rFonts w:ascii="Tahoma" w:hAnsi="Tahoma" w:cs="Tahoma"/>
          <w:sz w:val="20"/>
        </w:rPr>
        <w:t>1.</w:t>
      </w:r>
      <w:r w:rsidRPr="00437B48">
        <w:rPr>
          <w:rFonts w:ascii="Tahoma" w:hAnsi="Tahoma" w:cs="Tahoma"/>
          <w:sz w:val="20"/>
        </w:rPr>
        <w:tab/>
        <w:t xml:space="preserve">Wykonawca składa </w:t>
      </w:r>
      <w:r w:rsidRPr="00437B48">
        <w:rPr>
          <w:rFonts w:ascii="Tahoma" w:hAnsi="Tahoma" w:cs="Tahoma"/>
          <w:smallCaps/>
          <w:sz w:val="20"/>
        </w:rPr>
        <w:t xml:space="preserve">Ofertę </w:t>
      </w:r>
      <w:r w:rsidRPr="00437B48">
        <w:rPr>
          <w:rFonts w:ascii="Tahoma" w:hAnsi="Tahoma" w:cs="Tahoma"/>
          <w:sz w:val="20"/>
        </w:rPr>
        <w:t xml:space="preserve">zgodnie z wymaganiami określonymi w niniejszej </w:t>
      </w:r>
      <w:r w:rsidRPr="00437B48">
        <w:rPr>
          <w:rFonts w:ascii="Tahoma" w:hAnsi="Tahoma" w:cs="Tahoma"/>
          <w:smallCaps/>
          <w:sz w:val="20"/>
        </w:rPr>
        <w:t>Specyfikacji Istotnych Warunków Zamówienia</w:t>
      </w:r>
      <w:r w:rsidRPr="00437B48">
        <w:rPr>
          <w:rFonts w:ascii="Tahoma" w:hAnsi="Tahoma" w:cs="Tahoma"/>
          <w:sz w:val="20"/>
        </w:rPr>
        <w:t xml:space="preserve"> (SIWZ).</w:t>
      </w:r>
    </w:p>
    <w:p w:rsidR="002778FB" w:rsidRPr="00437B48" w:rsidRDefault="002778FB" w:rsidP="002778FB">
      <w:pPr>
        <w:spacing w:after="120"/>
        <w:ind w:left="357" w:hanging="357"/>
        <w:jc w:val="both"/>
        <w:rPr>
          <w:rFonts w:ascii="Tahoma" w:hAnsi="Tahoma" w:cs="Tahoma"/>
          <w:sz w:val="20"/>
        </w:rPr>
      </w:pPr>
      <w:r w:rsidRPr="00437B48">
        <w:rPr>
          <w:rFonts w:ascii="Tahoma" w:hAnsi="Tahoma" w:cs="Tahoma"/>
          <w:sz w:val="20"/>
        </w:rPr>
        <w:t>2.</w:t>
      </w:r>
      <w:r w:rsidRPr="00437B48">
        <w:rPr>
          <w:rFonts w:ascii="Tahoma" w:hAnsi="Tahoma" w:cs="Tahoma"/>
          <w:sz w:val="20"/>
        </w:rPr>
        <w:tab/>
        <w:t>Wykonawcą zamówienia może być osoba fizyczna, osoba prawna lub jednostka organizacyjna nie posiadająca osobowości prawnej oraz podmioty te występujące wspólnie.</w:t>
      </w:r>
    </w:p>
    <w:p w:rsidR="00A3221B" w:rsidRPr="00E91D88" w:rsidRDefault="00A3221B" w:rsidP="00A3221B">
      <w:pPr>
        <w:pStyle w:val="Tekstpodstawowy3"/>
        <w:spacing w:after="120"/>
        <w:ind w:left="357" w:hanging="357"/>
        <w:jc w:val="both"/>
        <w:rPr>
          <w:rFonts w:ascii="Tahoma" w:hAnsi="Tahoma" w:cs="Tahoma"/>
          <w:color w:val="000000"/>
          <w:sz w:val="20"/>
        </w:rPr>
      </w:pPr>
      <w:r w:rsidRPr="00E91D88">
        <w:rPr>
          <w:rFonts w:ascii="Tahoma" w:hAnsi="Tahoma" w:cs="Tahoma"/>
          <w:color w:val="000000"/>
          <w:sz w:val="20"/>
        </w:rPr>
        <w:t>3.</w:t>
      </w:r>
      <w:r w:rsidRPr="00E91D88">
        <w:rPr>
          <w:rFonts w:ascii="Tahoma" w:hAnsi="Tahoma" w:cs="Tahoma"/>
          <w:color w:val="000000"/>
          <w:sz w:val="20"/>
        </w:rPr>
        <w:tab/>
        <w:t>Zamawiający</w:t>
      </w:r>
      <w:r w:rsidR="00FE5C5C">
        <w:rPr>
          <w:rFonts w:ascii="Tahoma" w:hAnsi="Tahoma" w:cs="Tahoma"/>
          <w:color w:val="000000"/>
          <w:sz w:val="20"/>
        </w:rPr>
        <w:t xml:space="preserve"> dopuszcza</w:t>
      </w:r>
      <w:r w:rsidRPr="00E91D88">
        <w:rPr>
          <w:rFonts w:ascii="Tahoma" w:hAnsi="Tahoma" w:cs="Tahoma"/>
          <w:color w:val="000000"/>
          <w:sz w:val="20"/>
        </w:rPr>
        <w:t xml:space="preserve"> możliwoś</w:t>
      </w:r>
      <w:r w:rsidR="00FE5C5C">
        <w:rPr>
          <w:rFonts w:ascii="Tahoma" w:hAnsi="Tahoma" w:cs="Tahoma"/>
          <w:color w:val="000000"/>
          <w:sz w:val="20"/>
        </w:rPr>
        <w:t>ć</w:t>
      </w:r>
      <w:r w:rsidR="006417DE">
        <w:rPr>
          <w:rFonts w:ascii="Tahoma" w:hAnsi="Tahoma" w:cs="Tahoma"/>
          <w:color w:val="000000"/>
          <w:sz w:val="20"/>
        </w:rPr>
        <w:t xml:space="preserve"> </w:t>
      </w:r>
      <w:r w:rsidRPr="00E91D88">
        <w:rPr>
          <w:rFonts w:ascii="Tahoma" w:hAnsi="Tahoma" w:cs="Tahoma"/>
          <w:color w:val="000000"/>
          <w:sz w:val="20"/>
        </w:rPr>
        <w:t>składania ofert częściowych</w:t>
      </w:r>
      <w:r w:rsidR="006417DE">
        <w:rPr>
          <w:rFonts w:ascii="Tahoma" w:hAnsi="Tahoma" w:cs="Tahoma"/>
          <w:color w:val="000000"/>
          <w:sz w:val="20"/>
        </w:rPr>
        <w:t xml:space="preserve">. </w:t>
      </w:r>
    </w:p>
    <w:p w:rsidR="002778FB" w:rsidRPr="00437B48" w:rsidRDefault="002778FB" w:rsidP="002778FB">
      <w:pPr>
        <w:spacing w:after="120"/>
        <w:ind w:left="357" w:hanging="357"/>
        <w:rPr>
          <w:rFonts w:ascii="Tahoma" w:hAnsi="Tahoma" w:cs="Tahoma"/>
          <w:sz w:val="20"/>
        </w:rPr>
      </w:pPr>
      <w:r w:rsidRPr="00437B48">
        <w:rPr>
          <w:rFonts w:ascii="Tahoma" w:hAnsi="Tahoma" w:cs="Tahoma"/>
          <w:color w:val="000000"/>
          <w:sz w:val="20"/>
        </w:rPr>
        <w:t>4.</w:t>
      </w:r>
      <w:r w:rsidRPr="00437B48">
        <w:rPr>
          <w:rFonts w:ascii="Tahoma" w:hAnsi="Tahoma" w:cs="Tahoma"/>
          <w:color w:val="000000"/>
          <w:sz w:val="20"/>
        </w:rPr>
        <w:tab/>
        <w:t>Każdy Wykonawca może złożyć tylko jedną ofertę.</w:t>
      </w:r>
    </w:p>
    <w:p w:rsidR="002778FB" w:rsidRPr="00437B48" w:rsidRDefault="002778FB" w:rsidP="002778FB">
      <w:pPr>
        <w:numPr>
          <w:ilvl w:val="0"/>
          <w:numId w:val="1"/>
        </w:numPr>
        <w:spacing w:after="120"/>
        <w:jc w:val="both"/>
        <w:rPr>
          <w:rFonts w:ascii="Tahoma" w:hAnsi="Tahoma" w:cs="Tahoma"/>
          <w:sz w:val="20"/>
        </w:rPr>
      </w:pPr>
      <w:r w:rsidRPr="00437B48">
        <w:rPr>
          <w:rFonts w:ascii="Tahoma" w:hAnsi="Tahoma" w:cs="Tahoma"/>
          <w:sz w:val="20"/>
        </w:rPr>
        <w:t>Zamawiający nie dopuszcza możliwości składania ofert wariantowych.</w:t>
      </w:r>
    </w:p>
    <w:p w:rsidR="002778FB" w:rsidRPr="00437B48" w:rsidRDefault="002778FB" w:rsidP="002778FB">
      <w:pPr>
        <w:numPr>
          <w:ilvl w:val="0"/>
          <w:numId w:val="1"/>
        </w:numPr>
        <w:spacing w:after="120"/>
        <w:jc w:val="both"/>
        <w:rPr>
          <w:rFonts w:ascii="Tahoma" w:hAnsi="Tahoma" w:cs="Tahoma"/>
          <w:color w:val="000000"/>
          <w:sz w:val="20"/>
        </w:rPr>
      </w:pPr>
      <w:r w:rsidRPr="00437B48">
        <w:rPr>
          <w:rFonts w:ascii="Tahoma" w:hAnsi="Tahoma" w:cs="Tahoma"/>
          <w:color w:val="000000"/>
          <w:sz w:val="20"/>
        </w:rPr>
        <w:t xml:space="preserve">Wykonawca może powierzyć wykonanie części zamówienia podwykonawcy. </w:t>
      </w:r>
    </w:p>
    <w:p w:rsidR="002778FB" w:rsidRPr="00C04220" w:rsidRDefault="002778FB" w:rsidP="002778FB">
      <w:pPr>
        <w:numPr>
          <w:ilvl w:val="0"/>
          <w:numId w:val="1"/>
        </w:numPr>
        <w:spacing w:after="120"/>
        <w:jc w:val="both"/>
        <w:rPr>
          <w:rFonts w:ascii="Tahoma" w:hAnsi="Tahoma" w:cs="Tahoma"/>
          <w:sz w:val="20"/>
        </w:rPr>
      </w:pPr>
      <w:r w:rsidRPr="00437B48">
        <w:rPr>
          <w:rFonts w:ascii="Tahoma" w:hAnsi="Tahoma" w:cs="Tahoma"/>
          <w:sz w:val="20"/>
        </w:rPr>
        <w:t xml:space="preserve">Cena oferty musi być określona jednoznacznie i skalkulowana przy zachowaniu zasad wskazanych </w:t>
      </w:r>
      <w:r w:rsidRPr="000675C6">
        <w:rPr>
          <w:rFonts w:ascii="Tahoma" w:hAnsi="Tahoma" w:cs="Tahoma"/>
          <w:sz w:val="20"/>
        </w:rPr>
        <w:t xml:space="preserve">w </w:t>
      </w:r>
      <w:r w:rsidRPr="00C04220">
        <w:rPr>
          <w:rFonts w:ascii="Tahoma" w:hAnsi="Tahoma" w:cs="Tahoma"/>
          <w:sz w:val="20"/>
        </w:rPr>
        <w:t>Rozdz. IV pkt. 5. niniejszej SIWZ. Oferta zawierająca wariantowe propozycje cenowe zostanie odrzucona.</w:t>
      </w:r>
    </w:p>
    <w:p w:rsidR="002778FB" w:rsidRPr="00437B48" w:rsidRDefault="002778FB" w:rsidP="002778FB">
      <w:pPr>
        <w:spacing w:after="120"/>
        <w:ind w:left="357" w:hanging="357"/>
        <w:jc w:val="both"/>
        <w:rPr>
          <w:rFonts w:ascii="Tahoma" w:hAnsi="Tahoma" w:cs="Tahoma"/>
          <w:sz w:val="20"/>
        </w:rPr>
      </w:pPr>
      <w:r w:rsidRPr="00C04220">
        <w:rPr>
          <w:rFonts w:ascii="Tahoma" w:hAnsi="Tahoma" w:cs="Tahoma"/>
          <w:sz w:val="20"/>
        </w:rPr>
        <w:t xml:space="preserve">8. </w:t>
      </w:r>
      <w:r w:rsidR="007A4EAE" w:rsidRPr="00C04220">
        <w:rPr>
          <w:rFonts w:ascii="Tahoma" w:hAnsi="Tahoma" w:cs="Tahoma"/>
          <w:sz w:val="20"/>
        </w:rPr>
        <w:t xml:space="preserve">  </w:t>
      </w:r>
      <w:r w:rsidRPr="00C04220">
        <w:rPr>
          <w:rFonts w:ascii="Tahoma" w:hAnsi="Tahoma" w:cs="Tahoma"/>
          <w:sz w:val="20"/>
        </w:rPr>
        <w:t>Wykonawca ponosi wszelkie koszty</w:t>
      </w:r>
      <w:r w:rsidRPr="00437B48">
        <w:rPr>
          <w:rFonts w:ascii="Tahoma" w:hAnsi="Tahoma" w:cs="Tahoma"/>
          <w:sz w:val="20"/>
        </w:rPr>
        <w:t xml:space="preserve"> związane z przygotowaniem i złożeniem oferty.</w:t>
      </w:r>
    </w:p>
    <w:p w:rsidR="002778FB" w:rsidRPr="00437B48" w:rsidRDefault="002778FB" w:rsidP="002778FB">
      <w:pPr>
        <w:spacing w:after="120"/>
        <w:ind w:left="357" w:hanging="357"/>
        <w:jc w:val="both"/>
        <w:rPr>
          <w:rFonts w:ascii="Tahoma" w:hAnsi="Tahoma" w:cs="Tahoma"/>
          <w:sz w:val="20"/>
        </w:rPr>
      </w:pPr>
      <w:r w:rsidRPr="00437B48">
        <w:rPr>
          <w:rFonts w:ascii="Tahoma" w:hAnsi="Tahoma" w:cs="Tahoma"/>
          <w:sz w:val="20"/>
        </w:rPr>
        <w:t>9.</w:t>
      </w:r>
      <w:r w:rsidRPr="00437B48">
        <w:rPr>
          <w:rFonts w:ascii="Tahoma" w:hAnsi="Tahoma" w:cs="Tahoma"/>
          <w:sz w:val="20"/>
        </w:rPr>
        <w:tab/>
      </w:r>
      <w:r w:rsidRPr="00437B48">
        <w:rPr>
          <w:rFonts w:ascii="Tahoma" w:hAnsi="Tahoma" w:cs="Tahoma"/>
          <w:smallCaps/>
          <w:sz w:val="20"/>
        </w:rPr>
        <w:t>Ofertę</w:t>
      </w:r>
      <w:r w:rsidRPr="00437B48">
        <w:rPr>
          <w:rFonts w:ascii="Tahoma" w:hAnsi="Tahoma" w:cs="Tahoma"/>
          <w:sz w:val="20"/>
        </w:rPr>
        <w:t xml:space="preserve"> należy złożyć na (bądź w formie) druku "</w:t>
      </w:r>
      <w:r w:rsidRPr="00437B48">
        <w:rPr>
          <w:rFonts w:ascii="Tahoma" w:hAnsi="Tahoma" w:cs="Tahoma"/>
          <w:smallCaps/>
          <w:sz w:val="20"/>
        </w:rPr>
        <w:t>Formularz Oferty</w:t>
      </w:r>
      <w:r w:rsidRPr="00437B48">
        <w:rPr>
          <w:rFonts w:ascii="Tahoma" w:hAnsi="Tahoma" w:cs="Tahoma"/>
          <w:sz w:val="20"/>
        </w:rPr>
        <w:t>". Wykonawcy nie wolno dokonywać żadnych zmian merytorycznych we wzorze druku „</w:t>
      </w:r>
      <w:r w:rsidRPr="00437B48">
        <w:rPr>
          <w:rFonts w:ascii="Tahoma" w:hAnsi="Tahoma" w:cs="Tahoma"/>
          <w:smallCaps/>
          <w:sz w:val="20"/>
        </w:rPr>
        <w:t>Formularz Oferty</w:t>
      </w:r>
      <w:r w:rsidRPr="00437B48">
        <w:rPr>
          <w:rFonts w:ascii="Tahoma" w:hAnsi="Tahoma" w:cs="Tahoma"/>
          <w:sz w:val="20"/>
        </w:rPr>
        <w:t>” opracowanym przez Zamawiającego.</w:t>
      </w:r>
    </w:p>
    <w:p w:rsidR="002778FB" w:rsidRPr="00437B48" w:rsidRDefault="002778FB" w:rsidP="002778FB">
      <w:pPr>
        <w:spacing w:after="120"/>
        <w:ind w:left="357" w:hanging="357"/>
        <w:jc w:val="both"/>
        <w:rPr>
          <w:rFonts w:ascii="Tahoma" w:hAnsi="Tahoma" w:cs="Tahoma"/>
          <w:sz w:val="20"/>
        </w:rPr>
      </w:pPr>
      <w:r w:rsidRPr="00437B48">
        <w:rPr>
          <w:rFonts w:ascii="Tahoma" w:hAnsi="Tahoma" w:cs="Tahoma"/>
          <w:smallCaps/>
          <w:sz w:val="20"/>
        </w:rPr>
        <w:t>10.</w:t>
      </w:r>
      <w:r w:rsidRPr="00437B48">
        <w:rPr>
          <w:rFonts w:ascii="Tahoma" w:hAnsi="Tahoma" w:cs="Tahoma"/>
          <w:smallCaps/>
          <w:sz w:val="20"/>
        </w:rPr>
        <w:tab/>
        <w:t xml:space="preserve">Ofertę </w:t>
      </w:r>
      <w:r w:rsidRPr="00437B48">
        <w:rPr>
          <w:rFonts w:ascii="Tahoma" w:hAnsi="Tahoma" w:cs="Tahoma"/>
          <w:sz w:val="20"/>
        </w:rPr>
        <w:t>należy sporządzić w języku polskim, z zachowaniem formy pisemnej - pod rygorem nieważności.</w:t>
      </w:r>
    </w:p>
    <w:p w:rsidR="002778FB" w:rsidRPr="00437B48" w:rsidRDefault="002778FB" w:rsidP="002778FB">
      <w:pPr>
        <w:tabs>
          <w:tab w:val="right" w:pos="9229"/>
        </w:tabs>
        <w:spacing w:after="120"/>
        <w:ind w:left="357" w:hanging="357"/>
        <w:jc w:val="both"/>
        <w:rPr>
          <w:rFonts w:ascii="Tahoma" w:hAnsi="Tahoma" w:cs="Tahoma"/>
          <w:sz w:val="20"/>
        </w:rPr>
      </w:pPr>
      <w:r w:rsidRPr="00437B48">
        <w:rPr>
          <w:rFonts w:ascii="Tahoma" w:hAnsi="Tahoma" w:cs="Tahoma"/>
          <w:smallCaps/>
          <w:sz w:val="20"/>
        </w:rPr>
        <w:t>11.</w:t>
      </w:r>
      <w:r w:rsidRPr="00437B48">
        <w:rPr>
          <w:rFonts w:ascii="Tahoma" w:hAnsi="Tahoma" w:cs="Tahoma"/>
          <w:smallCaps/>
          <w:sz w:val="20"/>
        </w:rPr>
        <w:tab/>
        <w:t xml:space="preserve">Oferta </w:t>
      </w:r>
      <w:r w:rsidRPr="00437B48">
        <w:rPr>
          <w:rFonts w:ascii="Tahoma" w:hAnsi="Tahoma" w:cs="Tahoma"/>
          <w:sz w:val="20"/>
        </w:rPr>
        <w:t>musi być podpisana przez osobę upoważnioną do reprezentowania firmy.</w:t>
      </w:r>
    </w:p>
    <w:p w:rsidR="002778FB" w:rsidRPr="00437B48" w:rsidRDefault="002778FB" w:rsidP="00444E7E">
      <w:pPr>
        <w:numPr>
          <w:ilvl w:val="0"/>
          <w:numId w:val="9"/>
        </w:numPr>
        <w:spacing w:after="120"/>
        <w:jc w:val="both"/>
        <w:rPr>
          <w:rFonts w:ascii="Tahoma" w:hAnsi="Tahoma" w:cs="Tahoma"/>
          <w:sz w:val="20"/>
        </w:rPr>
      </w:pPr>
      <w:r w:rsidRPr="00437B48">
        <w:rPr>
          <w:rFonts w:ascii="Tahoma" w:hAnsi="Tahoma" w:cs="Tahoma"/>
          <w:sz w:val="20"/>
        </w:rPr>
        <w:t>Każda zapisana strona</w:t>
      </w:r>
      <w:r w:rsidRPr="00437B48">
        <w:rPr>
          <w:rFonts w:ascii="Tahoma" w:hAnsi="Tahoma" w:cs="Tahoma"/>
          <w:smallCaps/>
          <w:sz w:val="20"/>
        </w:rPr>
        <w:t xml:space="preserve"> Oferty</w:t>
      </w:r>
      <w:r w:rsidRPr="00437B48">
        <w:rPr>
          <w:rFonts w:ascii="Tahoma" w:hAnsi="Tahoma" w:cs="Tahoma"/>
          <w:sz w:val="20"/>
        </w:rPr>
        <w:t xml:space="preserve"> wraz z załącznikami ma być ponumerowana i parafowana przez osobę upoważnioną do reprezentowania firmy.</w:t>
      </w:r>
    </w:p>
    <w:p w:rsidR="002778FB" w:rsidRPr="00437B48" w:rsidRDefault="002778FB" w:rsidP="00444E7E">
      <w:pPr>
        <w:numPr>
          <w:ilvl w:val="0"/>
          <w:numId w:val="9"/>
        </w:numPr>
        <w:spacing w:after="120"/>
        <w:jc w:val="both"/>
        <w:rPr>
          <w:rFonts w:ascii="Tahoma" w:hAnsi="Tahoma" w:cs="Tahoma"/>
          <w:sz w:val="20"/>
        </w:rPr>
      </w:pPr>
      <w:r w:rsidRPr="00437B48">
        <w:rPr>
          <w:rFonts w:ascii="Tahoma" w:hAnsi="Tahoma" w:cs="Tahoma"/>
          <w:sz w:val="20"/>
        </w:rPr>
        <w:t xml:space="preserve">Wszystkie dokumenty i oświadczenia sporządzone w językach obcych należy złożyć wraz </w:t>
      </w:r>
      <w:r w:rsidRPr="00437B48">
        <w:rPr>
          <w:rFonts w:ascii="Tahoma" w:hAnsi="Tahoma" w:cs="Tahoma"/>
          <w:sz w:val="20"/>
        </w:rPr>
        <w:br/>
        <w:t>z tłumaczeniami na język polski.</w:t>
      </w:r>
    </w:p>
    <w:p w:rsidR="002778FB" w:rsidRPr="00437B48" w:rsidRDefault="002778FB" w:rsidP="00444E7E">
      <w:pPr>
        <w:numPr>
          <w:ilvl w:val="0"/>
          <w:numId w:val="9"/>
        </w:numPr>
        <w:spacing w:after="120"/>
        <w:jc w:val="both"/>
        <w:rPr>
          <w:rFonts w:ascii="Tahoma" w:hAnsi="Tahoma" w:cs="Tahoma"/>
          <w:sz w:val="20"/>
        </w:rPr>
      </w:pPr>
      <w:r w:rsidRPr="00437B48">
        <w:rPr>
          <w:rFonts w:ascii="Tahoma" w:hAnsi="Tahoma" w:cs="Tahoma"/>
          <w:smallCaps/>
          <w:sz w:val="20"/>
        </w:rPr>
        <w:t>Ofertę</w:t>
      </w:r>
      <w:r w:rsidRPr="00437B48">
        <w:rPr>
          <w:rFonts w:ascii="Tahoma" w:hAnsi="Tahoma" w:cs="Tahoma"/>
          <w:sz w:val="20"/>
        </w:rPr>
        <w:t xml:space="preserve"> wraz ze wszystkimi załącznikami należy umieścić w zaklejonej kopercie opatrzonej danymi Wykonawcy oraz napisem:</w:t>
      </w:r>
    </w:p>
    <w:p w:rsidR="00091AE5" w:rsidRDefault="002778FB" w:rsidP="00091AE5">
      <w:pPr>
        <w:shd w:val="clear" w:color="auto" w:fill="C0C0C0"/>
        <w:ind w:left="360"/>
        <w:jc w:val="both"/>
        <w:rPr>
          <w:rFonts w:ascii="Tahoma" w:hAnsi="Tahoma" w:cs="Tahoma"/>
          <w:b/>
          <w:sz w:val="20"/>
        </w:rPr>
      </w:pPr>
      <w:r w:rsidRPr="00437B48">
        <w:rPr>
          <w:rFonts w:ascii="Tahoma" w:hAnsi="Tahoma" w:cs="Tahoma"/>
          <w:sz w:val="20"/>
        </w:rPr>
        <w:t>Przetarg nieograniczony znak:</w:t>
      </w:r>
      <w:r w:rsidRPr="00437B48">
        <w:rPr>
          <w:rFonts w:ascii="Tahoma" w:hAnsi="Tahoma" w:cs="Tahoma"/>
          <w:b/>
          <w:sz w:val="20"/>
        </w:rPr>
        <w:t xml:space="preserve"> DZP/270/</w:t>
      </w:r>
      <w:r w:rsidR="00C57A0E">
        <w:rPr>
          <w:rFonts w:ascii="Tahoma" w:hAnsi="Tahoma" w:cs="Tahoma"/>
          <w:b/>
          <w:sz w:val="20"/>
        </w:rPr>
        <w:t>117</w:t>
      </w:r>
      <w:r w:rsidR="00E36284">
        <w:rPr>
          <w:rFonts w:ascii="Tahoma" w:hAnsi="Tahoma" w:cs="Tahoma"/>
          <w:b/>
          <w:sz w:val="20"/>
        </w:rPr>
        <w:t>/1</w:t>
      </w:r>
      <w:r w:rsidR="00D00418">
        <w:rPr>
          <w:rFonts w:ascii="Tahoma" w:hAnsi="Tahoma" w:cs="Tahoma"/>
          <w:b/>
          <w:sz w:val="20"/>
        </w:rPr>
        <w:t>6</w:t>
      </w:r>
    </w:p>
    <w:p w:rsidR="00091AE5" w:rsidRDefault="00091AE5" w:rsidP="00091AE5">
      <w:pPr>
        <w:shd w:val="clear" w:color="auto" w:fill="C0C0C0"/>
        <w:ind w:left="360"/>
        <w:jc w:val="both"/>
        <w:rPr>
          <w:rFonts w:ascii="Tahoma" w:hAnsi="Tahoma" w:cs="Tahoma"/>
          <w:b/>
          <w:sz w:val="20"/>
        </w:rPr>
      </w:pPr>
    </w:p>
    <w:p w:rsidR="00D00418" w:rsidRPr="001A7462" w:rsidRDefault="00A3221B" w:rsidP="00091AE5">
      <w:pPr>
        <w:shd w:val="clear" w:color="auto" w:fill="C0C0C0"/>
        <w:ind w:left="360"/>
        <w:jc w:val="both"/>
        <w:rPr>
          <w:rFonts w:ascii="Tahoma" w:hAnsi="Tahoma" w:cs="Tahoma"/>
          <w:b/>
          <w:sz w:val="20"/>
        </w:rPr>
      </w:pPr>
      <w:r w:rsidRPr="001A7462">
        <w:rPr>
          <w:rFonts w:ascii="Tahoma" w:hAnsi="Tahoma" w:cs="Tahoma"/>
          <w:sz w:val="20"/>
        </w:rPr>
        <w:t xml:space="preserve">Oferta </w:t>
      </w:r>
      <w:r w:rsidR="00DD33C4" w:rsidRPr="001A7462">
        <w:rPr>
          <w:rFonts w:ascii="Tahoma" w:hAnsi="Tahoma" w:cs="Tahoma"/>
          <w:b/>
          <w:sz w:val="20"/>
        </w:rPr>
        <w:t xml:space="preserve">na  </w:t>
      </w:r>
      <w:r w:rsidR="00C1240E" w:rsidRPr="001A7462">
        <w:rPr>
          <w:rFonts w:ascii="Tahoma" w:hAnsi="Tahoma" w:cs="Tahoma"/>
          <w:b/>
          <w:sz w:val="20"/>
        </w:rPr>
        <w:t xml:space="preserve">usługę serwisową aparatury do diagnostyki obrazowej – aparaty RTG, USG </w:t>
      </w:r>
      <w:r w:rsidR="00C1240E" w:rsidRPr="001A7462">
        <w:rPr>
          <w:rFonts w:ascii="Tahoma" w:hAnsi="Tahoma" w:cs="Tahoma"/>
          <w:b/>
          <w:sz w:val="20"/>
        </w:rPr>
        <w:br/>
        <w:t>-</w:t>
      </w:r>
      <w:r w:rsidR="00C57A0E" w:rsidRPr="001A7462">
        <w:rPr>
          <w:rFonts w:ascii="Tahoma" w:hAnsi="Tahoma" w:cs="Tahoma"/>
          <w:b/>
          <w:sz w:val="20"/>
        </w:rPr>
        <w:t>3 pakiety</w:t>
      </w:r>
      <w:r w:rsidR="00C1602F" w:rsidRPr="001A7462">
        <w:rPr>
          <w:rFonts w:ascii="Tahoma" w:hAnsi="Tahoma" w:cs="Tahoma"/>
          <w:b/>
          <w:sz w:val="20"/>
        </w:rPr>
        <w:t>.</w:t>
      </w:r>
    </w:p>
    <w:p w:rsidR="001A7462" w:rsidRDefault="00C1602F" w:rsidP="001A7462">
      <w:pPr>
        <w:shd w:val="clear" w:color="auto" w:fill="C0C0C0"/>
        <w:spacing w:line="360" w:lineRule="auto"/>
        <w:ind w:left="360"/>
        <w:rPr>
          <w:rFonts w:cs="Arial"/>
          <w:sz w:val="20"/>
        </w:rPr>
      </w:pPr>
      <w:r w:rsidRPr="00B27763">
        <w:rPr>
          <w:rFonts w:cs="Arial"/>
          <w:sz w:val="20"/>
        </w:rPr>
        <w:t>Pakiet/y nr …..</w:t>
      </w:r>
    </w:p>
    <w:p w:rsidR="00437B48" w:rsidRPr="001A7462" w:rsidRDefault="00437B48" w:rsidP="001A7462">
      <w:pPr>
        <w:shd w:val="clear" w:color="auto" w:fill="C0C0C0"/>
        <w:spacing w:line="360" w:lineRule="auto"/>
        <w:ind w:left="360"/>
        <w:rPr>
          <w:rFonts w:cs="Arial"/>
          <w:sz w:val="20"/>
        </w:rPr>
      </w:pPr>
      <w:r w:rsidRPr="00437B48">
        <w:rPr>
          <w:rFonts w:ascii="Tahoma" w:hAnsi="Tahoma" w:cs="Tahoma"/>
          <w:b/>
          <w:sz w:val="20"/>
        </w:rPr>
        <w:t xml:space="preserve">Liczba stron </w:t>
      </w:r>
      <w:r w:rsidRPr="00437B48">
        <w:rPr>
          <w:rFonts w:ascii="Tahoma" w:hAnsi="Tahoma" w:cs="Tahoma"/>
          <w:sz w:val="20"/>
        </w:rPr>
        <w:t>…………………...</w:t>
      </w:r>
      <w:r w:rsidRPr="00437B48">
        <w:rPr>
          <w:rFonts w:ascii="Tahoma" w:hAnsi="Tahoma" w:cs="Tahoma"/>
          <w:b/>
          <w:sz w:val="20"/>
        </w:rPr>
        <w:t xml:space="preserve"> </w:t>
      </w:r>
      <w:r w:rsidRPr="00437B48">
        <w:rPr>
          <w:rFonts w:ascii="Tahoma" w:hAnsi="Tahoma" w:cs="Tahoma"/>
          <w:sz w:val="20"/>
        </w:rPr>
        <w:t>(określić, ile stron znajduje się w kopercie)</w:t>
      </w:r>
    </w:p>
    <w:p w:rsidR="006417DE" w:rsidRPr="006417DE" w:rsidRDefault="006417DE" w:rsidP="006417DE">
      <w:pPr>
        <w:pStyle w:val="Tekstpodstawowywcity21"/>
        <w:tabs>
          <w:tab w:val="clear" w:pos="360"/>
        </w:tabs>
        <w:spacing w:after="120"/>
        <w:ind w:left="0" w:firstLine="0"/>
        <w:jc w:val="both"/>
        <w:rPr>
          <w:rFonts w:ascii="Tahoma" w:hAnsi="Tahoma" w:cs="Tahoma"/>
          <w:sz w:val="20"/>
        </w:rPr>
      </w:pPr>
    </w:p>
    <w:p w:rsidR="002778FB" w:rsidRPr="00437B48" w:rsidRDefault="002778FB" w:rsidP="00444E7E">
      <w:pPr>
        <w:pStyle w:val="Tekstpodstawowywcity21"/>
        <w:numPr>
          <w:ilvl w:val="0"/>
          <w:numId w:val="9"/>
        </w:numPr>
        <w:spacing w:after="120"/>
        <w:jc w:val="both"/>
        <w:rPr>
          <w:rFonts w:ascii="Tahoma" w:hAnsi="Tahoma" w:cs="Tahoma"/>
          <w:sz w:val="20"/>
        </w:rPr>
      </w:pPr>
      <w:r w:rsidRPr="00437B48">
        <w:rPr>
          <w:rFonts w:ascii="Tahoma" w:hAnsi="Tahoma" w:cs="Tahoma"/>
          <w:smallCaps/>
          <w:sz w:val="20"/>
        </w:rPr>
        <w:t>Oferta</w:t>
      </w:r>
      <w:r w:rsidRPr="00437B48">
        <w:rPr>
          <w:rFonts w:ascii="Tahoma" w:hAnsi="Tahoma" w:cs="Tahoma"/>
          <w:sz w:val="20"/>
        </w:rPr>
        <w:t xml:space="preserve"> musi zawierać wszystkie wymagane w SIWZ dokumenty załączone zgodnie ze wskazaniami zawartymi w niniejszej SIWZ. Jeśli dokument przedstawiony jest w postaci kserokopii, poświadczenie – oprócz adnotacji </w:t>
      </w:r>
      <w:r w:rsidRPr="00437B48">
        <w:rPr>
          <w:rFonts w:ascii="Tahoma" w:hAnsi="Tahoma" w:cs="Tahoma"/>
          <w:i/>
          <w:sz w:val="20"/>
        </w:rPr>
        <w:t>„za zgodność z oryginałem”</w:t>
      </w:r>
      <w:r w:rsidRPr="00437B48">
        <w:rPr>
          <w:rFonts w:ascii="Tahoma" w:hAnsi="Tahoma" w:cs="Tahoma"/>
          <w:sz w:val="20"/>
        </w:rPr>
        <w:t xml:space="preserve"> - musi być opatrzone imienną pieczątką i podpisem osoby upoważnionej do reprezentowania firmy.</w:t>
      </w:r>
    </w:p>
    <w:p w:rsidR="002778FB" w:rsidRPr="00437B48" w:rsidRDefault="002778FB" w:rsidP="00444E7E">
      <w:pPr>
        <w:pStyle w:val="Tekstpodstawowywcity21"/>
        <w:numPr>
          <w:ilvl w:val="0"/>
          <w:numId w:val="9"/>
        </w:numPr>
        <w:spacing w:after="120"/>
        <w:jc w:val="both"/>
        <w:rPr>
          <w:rFonts w:ascii="Tahoma" w:hAnsi="Tahoma" w:cs="Tahoma"/>
          <w:sz w:val="20"/>
        </w:rPr>
      </w:pPr>
      <w:r w:rsidRPr="00437B48">
        <w:rPr>
          <w:rFonts w:ascii="Tahoma" w:hAnsi="Tahoma" w:cs="Tahoma"/>
          <w:sz w:val="20"/>
        </w:rPr>
        <w:t>Wszelkie poprawki lub zmiany w tekście oferty muszą być parafowane własnoręcznie przez osobę podpisującą ofertę.</w:t>
      </w:r>
    </w:p>
    <w:p w:rsidR="002778FB" w:rsidRPr="00437B48" w:rsidRDefault="002778FB" w:rsidP="00444E7E">
      <w:pPr>
        <w:pStyle w:val="Tekstpodstawowywcity21"/>
        <w:numPr>
          <w:ilvl w:val="0"/>
          <w:numId w:val="9"/>
        </w:numPr>
        <w:spacing w:after="120"/>
        <w:jc w:val="both"/>
        <w:rPr>
          <w:rFonts w:ascii="Tahoma" w:hAnsi="Tahoma" w:cs="Tahoma"/>
          <w:sz w:val="20"/>
        </w:rPr>
      </w:pPr>
      <w:r w:rsidRPr="00437B48">
        <w:rPr>
          <w:rFonts w:ascii="Tahoma" w:hAnsi="Tahoma" w:cs="Tahoma"/>
          <w:sz w:val="20"/>
        </w:rPr>
        <w:t>W przypadku podpisania oferty lub załączników przez osoby bez umocowania prawnego do reprezentacji firmy, dla uznania ważności oferta musi zawierać stosowne pełnomocnictwo.</w:t>
      </w:r>
    </w:p>
    <w:p w:rsidR="002778FB" w:rsidRPr="00437B48" w:rsidRDefault="002778FB" w:rsidP="00444E7E">
      <w:pPr>
        <w:pStyle w:val="Tekstpodstawowywcity21"/>
        <w:numPr>
          <w:ilvl w:val="0"/>
          <w:numId w:val="9"/>
        </w:numPr>
        <w:spacing w:after="120"/>
        <w:jc w:val="both"/>
        <w:rPr>
          <w:rFonts w:ascii="Tahoma" w:hAnsi="Tahoma" w:cs="Tahoma"/>
          <w:sz w:val="20"/>
        </w:rPr>
      </w:pPr>
      <w:r w:rsidRPr="00437B48">
        <w:rPr>
          <w:rFonts w:ascii="Tahoma" w:hAnsi="Tahoma" w:cs="Tahoma"/>
          <w:sz w:val="20"/>
        </w:rPr>
        <w:t xml:space="preserve">Oświadczenia, wnioski, zawiadomienia oraz informacje powinny być przekazywane pisemnie. Dopuszcza się przekazywanie oświadczeń, wniosków, zawiadomień oraz informacji za pomocą faksu pod warunkiem, że ich treść dotarła do adresata przed upływem wyznaczonego terminu </w:t>
      </w:r>
      <w:r w:rsidRPr="00437B48">
        <w:rPr>
          <w:rFonts w:ascii="Tahoma" w:hAnsi="Tahoma" w:cs="Tahoma"/>
          <w:sz w:val="20"/>
        </w:rPr>
        <w:br/>
        <w:t>i została niezwłocznie potwierdzona na piśmie przez przekazującego.</w:t>
      </w:r>
    </w:p>
    <w:p w:rsidR="007A4EAE" w:rsidRDefault="002778FB" w:rsidP="002778FB">
      <w:pPr>
        <w:pStyle w:val="Tekstpodstawowywcity21"/>
        <w:tabs>
          <w:tab w:val="clear" w:pos="360"/>
          <w:tab w:val="left" w:pos="708"/>
        </w:tabs>
        <w:ind w:left="357" w:firstLine="0"/>
        <w:jc w:val="both"/>
        <w:rPr>
          <w:rFonts w:ascii="Tahoma" w:hAnsi="Tahoma" w:cs="Tahoma"/>
          <w:sz w:val="20"/>
        </w:rPr>
      </w:pPr>
      <w:r w:rsidRPr="00437B48">
        <w:rPr>
          <w:rFonts w:ascii="Tahoma" w:hAnsi="Tahoma" w:cs="Tahoma"/>
          <w:sz w:val="20"/>
        </w:rPr>
        <w:t>W przypadku przekazywania oświadczeń, wniosków, zawiadomień oraz informacji za pomocą faksu każda ze stron na żądanie drugiej strony potwierdza fakt ich otrzymania.</w:t>
      </w:r>
    </w:p>
    <w:p w:rsidR="002778FB" w:rsidRPr="003B575B" w:rsidRDefault="006A32AD" w:rsidP="00437B48">
      <w:pPr>
        <w:pStyle w:val="Tekstpodstawowywcity21"/>
        <w:shd w:val="pct20" w:color="auto" w:fill="FFFFFF"/>
        <w:tabs>
          <w:tab w:val="clear" w:pos="360"/>
          <w:tab w:val="left" w:pos="708"/>
        </w:tabs>
        <w:spacing w:before="120" w:after="120"/>
        <w:ind w:left="357" w:hanging="357"/>
        <w:jc w:val="center"/>
        <w:rPr>
          <w:rFonts w:ascii="Tahoma" w:hAnsi="Tahoma" w:cs="Tahoma"/>
          <w:b/>
          <w:sz w:val="20"/>
        </w:rPr>
      </w:pPr>
      <w:r>
        <w:rPr>
          <w:rFonts w:ascii="Tahoma" w:hAnsi="Tahoma" w:cs="Tahoma"/>
          <w:b/>
          <w:sz w:val="20"/>
        </w:rPr>
        <w:lastRenderedPageBreak/>
        <w:t>I</w:t>
      </w:r>
      <w:r w:rsidR="00437B48" w:rsidRPr="003B575B">
        <w:rPr>
          <w:rFonts w:ascii="Tahoma" w:hAnsi="Tahoma" w:cs="Tahoma"/>
          <w:b/>
          <w:sz w:val="20"/>
        </w:rPr>
        <w:t>I. WYMAGANIA FORMALNOPRAWNE</w:t>
      </w:r>
    </w:p>
    <w:p w:rsidR="00F45B40" w:rsidRPr="003B575B" w:rsidRDefault="00F45B40" w:rsidP="00F45B40">
      <w:pPr>
        <w:pStyle w:val="Tekstpodstawowywcity21"/>
        <w:tabs>
          <w:tab w:val="clear" w:pos="360"/>
          <w:tab w:val="left" w:pos="708"/>
        </w:tabs>
        <w:jc w:val="both"/>
        <w:rPr>
          <w:rFonts w:ascii="Tahoma" w:hAnsi="Tahoma" w:cs="Tahoma"/>
          <w:b/>
          <w:sz w:val="20"/>
          <w:u w:val="single"/>
        </w:rPr>
      </w:pPr>
      <w:r w:rsidRPr="003B575B">
        <w:rPr>
          <w:rFonts w:ascii="Tahoma" w:hAnsi="Tahoma" w:cs="Tahoma"/>
          <w:b/>
          <w:sz w:val="20"/>
        </w:rPr>
        <w:t>1.</w:t>
      </w:r>
      <w:r w:rsidRPr="003B575B">
        <w:rPr>
          <w:rFonts w:ascii="Tahoma" w:hAnsi="Tahoma" w:cs="Tahoma"/>
          <w:b/>
          <w:sz w:val="20"/>
        </w:rPr>
        <w:tab/>
      </w:r>
      <w:r w:rsidRPr="003B575B">
        <w:rPr>
          <w:rFonts w:ascii="Tahoma" w:hAnsi="Tahoma" w:cs="Tahoma"/>
          <w:b/>
          <w:sz w:val="20"/>
          <w:u w:val="single"/>
        </w:rPr>
        <w:t>Warunki udziału w postępowaniu oraz opis sposobu dokonywania oceny spełniania tych warunków.</w:t>
      </w:r>
    </w:p>
    <w:p w:rsidR="00F45B40" w:rsidRPr="00AF5F78" w:rsidRDefault="00F45B40" w:rsidP="00F45B40">
      <w:pPr>
        <w:tabs>
          <w:tab w:val="left" w:pos="900"/>
        </w:tabs>
        <w:spacing w:after="120"/>
        <w:ind w:left="720" w:hanging="360"/>
        <w:jc w:val="both"/>
        <w:rPr>
          <w:rFonts w:ascii="Tahoma" w:hAnsi="Tahoma" w:cs="Tahoma"/>
          <w:sz w:val="20"/>
        </w:rPr>
      </w:pPr>
      <w:r w:rsidRPr="00E03A19">
        <w:rPr>
          <w:sz w:val="20"/>
        </w:rPr>
        <w:t>1.1.</w:t>
      </w:r>
      <w:r w:rsidRPr="00E03A19">
        <w:rPr>
          <w:sz w:val="20"/>
        </w:rPr>
        <w:tab/>
        <w:t xml:space="preserve">O udzielenie zamówienia mogą ubiegać się Wykonawcy, którzy nie podlegają wykluczeniu </w:t>
      </w:r>
      <w:r w:rsidR="002D33CC">
        <w:rPr>
          <w:sz w:val="20"/>
        </w:rPr>
        <w:br/>
      </w:r>
      <w:r w:rsidRPr="00E03A19">
        <w:rPr>
          <w:sz w:val="20"/>
        </w:rPr>
        <w:t xml:space="preserve">z </w:t>
      </w:r>
      <w:r w:rsidRPr="00AF5F78">
        <w:rPr>
          <w:sz w:val="20"/>
        </w:rPr>
        <w:t>postępowania o udzielenie zamówienia na podstawie art. 24 ust. 1 oraz spełniają warunki określone w art. 22 ust. 1 pkt. 2, 3, 4 ustawy Prawo zamówień publicznych.</w:t>
      </w:r>
    </w:p>
    <w:p w:rsidR="00F45B40" w:rsidRPr="00AF5F78" w:rsidRDefault="00F45B40" w:rsidP="00442C83">
      <w:pPr>
        <w:numPr>
          <w:ilvl w:val="1"/>
          <w:numId w:val="12"/>
        </w:numPr>
        <w:ind w:hanging="360"/>
        <w:jc w:val="both"/>
        <w:rPr>
          <w:rFonts w:ascii="Tahoma" w:hAnsi="Tahoma" w:cs="Tahoma"/>
          <w:sz w:val="20"/>
        </w:rPr>
      </w:pPr>
      <w:r w:rsidRPr="00AF5F78">
        <w:rPr>
          <w:rFonts w:ascii="Tahoma" w:hAnsi="Tahoma" w:cs="Tahoma"/>
          <w:sz w:val="20"/>
        </w:rPr>
        <w:t>Zamawiający nie precyzuje żadnych szczegółowych wymagań w w/w zakresie. Ocena spełnienia warunków udziału w postępowaniu nastąpi na podstawie dokumentów wymienionych w ust. 2 niniejszego rozdziału.</w:t>
      </w:r>
    </w:p>
    <w:p w:rsidR="00F45B40" w:rsidRPr="003B575B" w:rsidRDefault="00F45B40" w:rsidP="00F45B40">
      <w:pPr>
        <w:spacing w:after="120"/>
        <w:ind w:left="360" w:hanging="360"/>
        <w:rPr>
          <w:rFonts w:ascii="Tahoma" w:hAnsi="Tahoma" w:cs="Tahoma"/>
          <w:b/>
          <w:sz w:val="20"/>
          <w:u w:val="single"/>
        </w:rPr>
      </w:pPr>
      <w:r w:rsidRPr="00450FBA">
        <w:rPr>
          <w:rFonts w:ascii="Tahoma" w:hAnsi="Tahoma" w:cs="Tahoma"/>
          <w:b/>
          <w:sz w:val="20"/>
        </w:rPr>
        <w:t xml:space="preserve">2. </w:t>
      </w:r>
      <w:r w:rsidR="00450FBA" w:rsidRPr="00450FBA">
        <w:rPr>
          <w:rFonts w:ascii="Tahoma" w:hAnsi="Tahoma" w:cs="Tahoma"/>
          <w:b/>
          <w:sz w:val="20"/>
        </w:rPr>
        <w:t xml:space="preserve"> </w:t>
      </w:r>
      <w:r w:rsidRPr="00AF5F78">
        <w:rPr>
          <w:rFonts w:ascii="Tahoma" w:hAnsi="Tahoma" w:cs="Tahoma"/>
          <w:b/>
          <w:sz w:val="20"/>
          <w:u w:val="single"/>
        </w:rPr>
        <w:t>Dokumenty potwierdzające spełnienie warunków udziału w postępowaniu oraz wykazujące brak podstaw do</w:t>
      </w:r>
      <w:r w:rsidRPr="003B575B">
        <w:rPr>
          <w:rFonts w:ascii="Tahoma" w:hAnsi="Tahoma" w:cs="Tahoma"/>
          <w:b/>
          <w:sz w:val="20"/>
          <w:u w:val="single"/>
        </w:rPr>
        <w:t xml:space="preserve"> wykluczenia z postępowania o udzielenie zamówienia. </w:t>
      </w:r>
    </w:p>
    <w:p w:rsidR="00F45B40" w:rsidRPr="003B575B" w:rsidRDefault="00F45B40" w:rsidP="00F45B40">
      <w:pPr>
        <w:pStyle w:val="Tekstpodstawowywcity21"/>
        <w:tabs>
          <w:tab w:val="clear" w:pos="360"/>
          <w:tab w:val="left" w:pos="708"/>
        </w:tabs>
        <w:spacing w:after="120"/>
        <w:ind w:left="705" w:hanging="345"/>
        <w:jc w:val="both"/>
        <w:rPr>
          <w:rFonts w:ascii="Tahoma" w:hAnsi="Tahoma" w:cs="Tahoma"/>
          <w:b/>
          <w:sz w:val="20"/>
        </w:rPr>
      </w:pPr>
      <w:r w:rsidRPr="003B575B">
        <w:rPr>
          <w:rFonts w:ascii="Tahoma" w:hAnsi="Tahoma" w:cs="Tahoma"/>
          <w:b/>
          <w:sz w:val="20"/>
        </w:rPr>
        <w:t>2.1. Dokumenty potwierdzające spełnienie warunków udziału w postępowaniu oraz wykazujące brak podstaw do wykluczenia z postępowania o udzielenie zamówienia, wymagane od Wykonawców mających siedzibę lub miejsce zamieszkania w Polsce:</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2.1.1.</w:t>
      </w:r>
      <w:r w:rsidRPr="003B575B">
        <w:rPr>
          <w:rFonts w:ascii="Tahoma" w:hAnsi="Tahoma" w:cs="Tahoma"/>
          <w:sz w:val="20"/>
        </w:rPr>
        <w:tab/>
        <w:t>Aktualny odpis z właściwego rejestru lub centralnej ewidencji i informacji o działalności gospodarczej, jeżeli odrębne przepisy wymagają wpisu do rejestru lub ewidencji w celu wykazania braku podstaw do wykluczenia w oparciu o art. 24 ust. 1 pkt 2 ustawy -</w:t>
      </w:r>
      <w:r w:rsidRPr="003B575B">
        <w:rPr>
          <w:rFonts w:ascii="Tahoma" w:hAnsi="Tahoma" w:cs="Tahoma"/>
          <w:sz w:val="20"/>
          <w:u w:val="single"/>
        </w:rPr>
        <w:t xml:space="preserve"> wystawiony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2.1.2.</w:t>
      </w:r>
      <w:r w:rsidRPr="003B575B">
        <w:rPr>
          <w:rFonts w:ascii="Tahoma" w:hAnsi="Tahoma" w:cs="Tahoma"/>
          <w:sz w:val="20"/>
        </w:rPr>
        <w:tab/>
        <w:t xml:space="preserve">Aktualna informacja z Krajowego Rejestru Karnego w zakresie określonym w art. 24 ust. 1 pkt. 4–8, 10, 11 ustawy - </w:t>
      </w:r>
      <w:r w:rsidRPr="003B575B">
        <w:rPr>
          <w:rFonts w:ascii="Tahoma" w:hAnsi="Tahoma" w:cs="Tahoma"/>
          <w:sz w:val="20"/>
          <w:u w:val="single"/>
        </w:rPr>
        <w:t xml:space="preserve">wystawiony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 xml:space="preserve">2.1.3. Jeżeli, w przypadku wykonawcy mającego siedzibę na terytorium Rzeczypospolitej Polskiej, osoby, o których mowa w art. 24 ust. 1 pkt 5 – 8, 10,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5 -8, 10, 11 ustawy - </w:t>
      </w:r>
      <w:r w:rsidRPr="003B575B">
        <w:rPr>
          <w:rFonts w:ascii="Tahoma" w:hAnsi="Tahoma" w:cs="Tahoma"/>
          <w:sz w:val="20"/>
          <w:u w:val="single"/>
        </w:rPr>
        <w:t xml:space="preserve">wystawione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r w:rsidRPr="003B575B">
        <w:rPr>
          <w:rFonts w:ascii="Tahoma" w:hAnsi="Tahoma" w:cs="Tahoma"/>
          <w:sz w:val="20"/>
        </w:rPr>
        <w:t>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2.1.4.</w:t>
      </w:r>
      <w:r w:rsidRPr="003B575B">
        <w:rPr>
          <w:rFonts w:ascii="Tahoma" w:hAnsi="Tahoma" w:cs="Tahoma"/>
          <w:sz w:val="20"/>
        </w:rPr>
        <w:tab/>
        <w:t xml:space="preserve">Aktualna informacja z Krajowego Rejestru Karnego w zakresie określonym w art. 24 ust. 1 pkt. 9 ustawy - </w:t>
      </w:r>
      <w:r w:rsidRPr="003B575B">
        <w:rPr>
          <w:rFonts w:ascii="Tahoma" w:hAnsi="Tahoma" w:cs="Tahoma"/>
          <w:sz w:val="20"/>
          <w:u w:val="single"/>
        </w:rPr>
        <w:t xml:space="preserve">wystawiona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2.1.5.</w:t>
      </w:r>
      <w:r w:rsidRPr="003B575B">
        <w:rPr>
          <w:rFonts w:ascii="Tahoma" w:hAnsi="Tahoma" w:cs="Tahoma"/>
          <w:sz w:val="20"/>
        </w:rPr>
        <w:tab/>
        <w:t xml:space="preserve">Aktualne zaświadczenia właściwego naczelnika urzędu skarbowego oraz właściwego oddziału Zakładu Ubezpieczeń Społecznych lub Kasy Rolniczego Ubezpieczenia Społecznego potwierdzających odpowiednio, że wykonawca nie zalega z opłacaniem podatków, składek na ubezpieczenie zdrowotne i społeczne, lub potwierdzenie, zaświadczenie, że uzyskał przewidziane prawem zwolnienie, odroczenie lub rozłożenie na raty zaległych płatności lub wstrzymanie w całości wykonania decyzji właściwego organu - </w:t>
      </w:r>
      <w:r w:rsidRPr="003B575B">
        <w:rPr>
          <w:rFonts w:ascii="Tahoma" w:hAnsi="Tahoma" w:cs="Tahoma"/>
          <w:sz w:val="20"/>
          <w:u w:val="single"/>
        </w:rPr>
        <w:t xml:space="preserve">wystawiona nie wcześniej niż </w:t>
      </w:r>
      <w:r w:rsidRPr="003B575B">
        <w:rPr>
          <w:rFonts w:ascii="Tahoma" w:hAnsi="Tahoma" w:cs="Tahoma"/>
          <w:b/>
          <w:sz w:val="20"/>
          <w:u w:val="single"/>
        </w:rPr>
        <w:t>3 miesiące</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sz w:val="20"/>
        </w:rPr>
      </w:pPr>
      <w:r w:rsidRPr="003B575B">
        <w:rPr>
          <w:rFonts w:ascii="Tahoma" w:hAnsi="Tahoma" w:cs="Tahoma"/>
          <w:sz w:val="20"/>
        </w:rPr>
        <w:t>2.1.6.</w:t>
      </w:r>
      <w:r w:rsidRPr="003B575B">
        <w:rPr>
          <w:rFonts w:ascii="Tahoma" w:hAnsi="Tahoma" w:cs="Tahoma"/>
          <w:sz w:val="20"/>
        </w:rPr>
        <w:tab/>
        <w:t>Lista podmiotów należących do tej samej grupy kapitałowej, o której mowa w art. 24 ust 2 pkt. 5 ustawy lub oświadczenie, że Wykonawca nie należy do grupy kapitałowej.</w:t>
      </w:r>
    </w:p>
    <w:p w:rsidR="00F45B40"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b/>
          <w:smallCaps/>
          <w:sz w:val="20"/>
        </w:rPr>
      </w:pPr>
      <w:r w:rsidRPr="003B575B">
        <w:rPr>
          <w:rFonts w:ascii="Tahoma" w:hAnsi="Tahoma" w:cs="Tahoma"/>
          <w:sz w:val="20"/>
        </w:rPr>
        <w:t>2.1.7. Oświadczenie, że Wykonawca spełniania warunki określone w art. 22 ust. 1 ustawy oraz że nie podlega wykluczeniu z postępowania o udzielenie zamówienia na podstawie art. 24 ust. 1 - w formie dokumentu: „</w:t>
      </w:r>
      <w:r w:rsidRPr="003B575B">
        <w:rPr>
          <w:rFonts w:ascii="Tahoma" w:hAnsi="Tahoma" w:cs="Tahoma"/>
          <w:smallCaps/>
          <w:sz w:val="20"/>
        </w:rPr>
        <w:t xml:space="preserve">oświadczenie” </w:t>
      </w:r>
      <w:r w:rsidRPr="003B575B">
        <w:rPr>
          <w:rFonts w:ascii="Tahoma" w:hAnsi="Tahoma" w:cs="Tahoma"/>
          <w:sz w:val="20"/>
        </w:rPr>
        <w:t xml:space="preserve">stanowiące </w:t>
      </w:r>
      <w:r w:rsidRPr="003B575B">
        <w:rPr>
          <w:rFonts w:ascii="Tahoma" w:hAnsi="Tahoma" w:cs="Tahoma"/>
          <w:b/>
          <w:smallCaps/>
          <w:sz w:val="20"/>
        </w:rPr>
        <w:t>Załącznik nr 1 do „Formularza Oferty”.</w:t>
      </w:r>
    </w:p>
    <w:p w:rsidR="00D02602" w:rsidRPr="003B575B" w:rsidRDefault="00D02602" w:rsidP="00F45B40">
      <w:pPr>
        <w:pStyle w:val="Tekstpodstawowywcity21"/>
        <w:shd w:val="clear" w:color="auto" w:fill="FFFFFF"/>
        <w:tabs>
          <w:tab w:val="clear" w:pos="360"/>
          <w:tab w:val="left" w:pos="708"/>
        </w:tabs>
        <w:spacing w:after="120"/>
        <w:ind w:left="1260" w:hanging="540"/>
        <w:jc w:val="both"/>
        <w:rPr>
          <w:rFonts w:ascii="Tahoma" w:hAnsi="Tahoma" w:cs="Tahoma"/>
          <w:b/>
          <w:smallCaps/>
          <w:sz w:val="20"/>
        </w:rPr>
      </w:pPr>
    </w:p>
    <w:p w:rsidR="00F45B40" w:rsidRPr="003B575B" w:rsidRDefault="00F45B40" w:rsidP="00F45B40">
      <w:pPr>
        <w:pStyle w:val="Tekstpodstawowywcity21"/>
        <w:tabs>
          <w:tab w:val="clear" w:pos="360"/>
          <w:tab w:val="left" w:pos="708"/>
        </w:tabs>
        <w:spacing w:after="120"/>
        <w:ind w:left="720"/>
        <w:jc w:val="both"/>
        <w:rPr>
          <w:rFonts w:ascii="Tahoma" w:hAnsi="Tahoma" w:cs="Tahoma"/>
          <w:b/>
          <w:sz w:val="20"/>
        </w:rPr>
      </w:pPr>
      <w:r w:rsidRPr="003B575B">
        <w:rPr>
          <w:rFonts w:ascii="Tahoma" w:hAnsi="Tahoma" w:cs="Tahoma"/>
          <w:b/>
          <w:sz w:val="20"/>
        </w:rPr>
        <w:lastRenderedPageBreak/>
        <w:t>2.2. Dokumenty potwierdzające spełnienie warunków udziału w postępowaniu oraz wykazujące brak podstaw do wykluczenia z postępowania o udzielenie zamówienia, wymagane od Wykonawców mających siedzibę lub miejsce zamieszkania za granicą:</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2.2.1.</w:t>
      </w:r>
      <w:r w:rsidRPr="003B575B">
        <w:rPr>
          <w:rFonts w:ascii="Tahoma" w:hAnsi="Tahoma" w:cs="Tahoma"/>
          <w:sz w:val="20"/>
        </w:rPr>
        <w:tab/>
        <w:t xml:space="preserve">Dokument lub dokumenty wystawione w kraju, w którym Wykonawca ma siedzibę lub miejsce zamieszkania potwierdzające, że nie otwarto jego likwidacji ani nie ogłoszono upadłości - </w:t>
      </w:r>
      <w:r w:rsidRPr="003B575B">
        <w:rPr>
          <w:rFonts w:ascii="Tahoma" w:hAnsi="Tahoma" w:cs="Tahoma"/>
          <w:sz w:val="20"/>
          <w:u w:val="single"/>
        </w:rPr>
        <w:t xml:space="preserve">wystawione nie wcześniej niż </w:t>
      </w:r>
      <w:r w:rsidRPr="003B575B">
        <w:rPr>
          <w:rFonts w:ascii="Tahoma" w:hAnsi="Tahoma" w:cs="Tahoma"/>
          <w:b/>
          <w:sz w:val="20"/>
          <w:u w:val="single"/>
        </w:rPr>
        <w:t>6 miesięcy</w:t>
      </w:r>
      <w:r w:rsidRPr="003B575B">
        <w:rPr>
          <w:rFonts w:ascii="Tahoma" w:hAnsi="Tahoma" w:cs="Tahoma"/>
          <w:sz w:val="20"/>
          <w:u w:val="single"/>
        </w:rPr>
        <w:t xml:space="preserve"> przed </w:t>
      </w:r>
      <w:r w:rsidR="00417E00">
        <w:rPr>
          <w:rFonts w:ascii="Tahoma" w:hAnsi="Tahoma" w:cs="Tahoma"/>
          <w:sz w:val="20"/>
          <w:u w:val="single"/>
        </w:rPr>
        <w:t>upływem terminu składania ofert</w:t>
      </w:r>
      <w:r w:rsidRPr="003B575B">
        <w:rPr>
          <w:rFonts w:ascii="Tahoma" w:hAnsi="Tahoma" w:cs="Tahoma"/>
          <w:sz w:val="20"/>
          <w:u w:val="single"/>
        </w:rPr>
        <w:t>.</w:t>
      </w:r>
    </w:p>
    <w:p w:rsidR="00F45B40" w:rsidRPr="003B575B" w:rsidRDefault="00F45B40" w:rsidP="00F45B40">
      <w:pPr>
        <w:pStyle w:val="Tekstpodstawowywcity21"/>
        <w:tabs>
          <w:tab w:val="clear" w:pos="360"/>
          <w:tab w:val="num" w:pos="720"/>
        </w:tabs>
        <w:spacing w:after="120"/>
        <w:ind w:left="1260" w:hanging="540"/>
        <w:jc w:val="both"/>
        <w:rPr>
          <w:rFonts w:ascii="Tahoma" w:hAnsi="Tahoma" w:cs="Tahoma"/>
          <w:sz w:val="20"/>
          <w:u w:val="single"/>
        </w:rPr>
      </w:pPr>
      <w:r w:rsidRPr="003B575B">
        <w:rPr>
          <w:rFonts w:ascii="Tahoma" w:hAnsi="Tahoma" w:cs="Tahoma"/>
          <w:sz w:val="20"/>
        </w:rPr>
        <w:t>2.2.2.</w:t>
      </w:r>
      <w:r w:rsidRPr="003B575B">
        <w:rPr>
          <w:rFonts w:ascii="Tahoma" w:hAnsi="Tahoma" w:cs="Tahoma"/>
          <w:sz w:val="20"/>
        </w:rPr>
        <w:tab/>
        <w:t xml:space="preserve">Dokument lub dokumenty wystawione w kraju, w którym Wykonawca ma siedzibę lub miejsce zamieszkania potwierdzające, że nie orzeczono wobec niego zakazu ubiegania się o zamówienie - </w:t>
      </w:r>
      <w:r w:rsidRPr="003B575B">
        <w:rPr>
          <w:rFonts w:ascii="Tahoma" w:hAnsi="Tahoma" w:cs="Tahoma"/>
          <w:sz w:val="20"/>
          <w:u w:val="single"/>
        </w:rPr>
        <w:t xml:space="preserve">wystawiony (e) nie wcześniej niż </w:t>
      </w:r>
      <w:r w:rsidRPr="003B575B">
        <w:rPr>
          <w:rFonts w:ascii="Tahoma" w:hAnsi="Tahoma" w:cs="Tahoma"/>
          <w:b/>
          <w:sz w:val="20"/>
          <w:u w:val="single"/>
        </w:rPr>
        <w:t>6 miesięcy</w:t>
      </w:r>
      <w:r w:rsidRPr="003B575B">
        <w:rPr>
          <w:rFonts w:ascii="Tahoma" w:hAnsi="Tahoma" w:cs="Tahoma"/>
          <w:sz w:val="20"/>
          <w:u w:val="single"/>
        </w:rPr>
        <w:t xml:space="preserve"> przed </w:t>
      </w:r>
      <w:r w:rsidR="00417E00">
        <w:rPr>
          <w:rFonts w:ascii="Tahoma" w:hAnsi="Tahoma" w:cs="Tahoma"/>
          <w:sz w:val="20"/>
          <w:u w:val="single"/>
        </w:rPr>
        <w:t>upływem terminu składania ofert</w:t>
      </w:r>
      <w:r w:rsidRPr="003B575B">
        <w:rPr>
          <w:rFonts w:ascii="Tahoma" w:hAnsi="Tahoma" w:cs="Tahoma"/>
          <w:sz w:val="20"/>
          <w:u w:val="single"/>
        </w:rPr>
        <w:t>.</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2.2.3.</w:t>
      </w:r>
      <w:r w:rsidRPr="003B575B">
        <w:rPr>
          <w:rFonts w:ascii="Tahoma" w:hAnsi="Tahoma" w:cs="Tahoma"/>
          <w:sz w:val="20"/>
        </w:rPr>
        <w:tab/>
        <w:t xml:space="preserve">Dokument lub dokumenty wystawione w kraju, w którym Wykonawca ma siedzibę lub miejsce zamieszkania potwierdzające, że nie zalega z uiszczeniem podatków, opłat, składek na ubezpieczenie społeczne i zdrowotne albo że uzyskał przewidziane prawem zwolnienie, odroczenie lub rozłożenie na raty zaległych płatności lub wstrzymanie </w:t>
      </w:r>
      <w:r w:rsidRPr="003B575B">
        <w:rPr>
          <w:rFonts w:ascii="Tahoma" w:hAnsi="Tahoma" w:cs="Tahoma"/>
          <w:sz w:val="20"/>
        </w:rPr>
        <w:br/>
        <w:t xml:space="preserve">w całości wykonania decyzji właściwego organu - </w:t>
      </w:r>
      <w:r w:rsidRPr="003B575B">
        <w:rPr>
          <w:rFonts w:ascii="Tahoma" w:hAnsi="Tahoma" w:cs="Tahoma"/>
          <w:sz w:val="20"/>
          <w:u w:val="single"/>
        </w:rPr>
        <w:t xml:space="preserve">wystawionym nie wcześniej niż </w:t>
      </w:r>
      <w:r w:rsidRPr="003B575B">
        <w:rPr>
          <w:rFonts w:ascii="Tahoma" w:hAnsi="Tahoma" w:cs="Tahoma"/>
          <w:sz w:val="20"/>
          <w:u w:val="single"/>
        </w:rPr>
        <w:br/>
      </w:r>
      <w:r w:rsidRPr="003B575B">
        <w:rPr>
          <w:rFonts w:ascii="Tahoma" w:hAnsi="Tahoma" w:cs="Tahoma"/>
          <w:b/>
          <w:sz w:val="20"/>
          <w:u w:val="single"/>
        </w:rPr>
        <w:t>3 miesiące</w:t>
      </w:r>
      <w:r w:rsidRPr="003B575B">
        <w:rPr>
          <w:rFonts w:ascii="Tahoma" w:hAnsi="Tahoma" w:cs="Tahoma"/>
          <w:sz w:val="20"/>
          <w:u w:val="single"/>
        </w:rPr>
        <w:t xml:space="preserve"> przed upływem terminu składania ofert.</w:t>
      </w:r>
    </w:p>
    <w:p w:rsidR="00F45B40" w:rsidRPr="003B575B" w:rsidRDefault="00F45B40"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 xml:space="preserve">2.2.4.Zaświadczenie właściwego organu sądowego lub administracyjnego miejsca zamieszkania albo zamieszkania osoby, której dokumenty dotyczą, w zakresie określonym w art. 24 ust. 1 pkt. 4–8, 10, 11 ustawy Prawo zamówień Publicznych – </w:t>
      </w:r>
      <w:r w:rsidRPr="003B575B">
        <w:rPr>
          <w:rFonts w:ascii="Tahoma" w:hAnsi="Tahoma" w:cs="Tahoma"/>
          <w:sz w:val="20"/>
          <w:u w:val="single"/>
        </w:rPr>
        <w:t xml:space="preserve">wystawionym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sz w:val="20"/>
        </w:rPr>
      </w:pPr>
      <w:r w:rsidRPr="003B575B">
        <w:rPr>
          <w:rFonts w:ascii="Tahoma" w:hAnsi="Tahoma" w:cs="Tahoma"/>
          <w:sz w:val="20"/>
        </w:rPr>
        <w:t>2.2.5.</w:t>
      </w:r>
      <w:r w:rsidRPr="003B575B">
        <w:rPr>
          <w:rFonts w:ascii="Tahoma" w:hAnsi="Tahoma" w:cs="Tahoma"/>
          <w:sz w:val="20"/>
        </w:rPr>
        <w:tab/>
        <w:t>Lista podmiotów należących do tej samej grupy kapitałowej, o której mowa w art. 24 ust 2 pkt 5 ustawy lub oświadczenie, że Wykonawca nie należy do grupy kapitałowej.</w:t>
      </w:r>
    </w:p>
    <w:p w:rsidR="00F45B40" w:rsidRPr="003B575B" w:rsidRDefault="00F45B40" w:rsidP="00F45B40">
      <w:pPr>
        <w:pStyle w:val="Tekstpodstawowywcity21"/>
        <w:shd w:val="clear" w:color="auto" w:fill="FFFFFF"/>
        <w:tabs>
          <w:tab w:val="clear" w:pos="360"/>
          <w:tab w:val="left" w:pos="708"/>
        </w:tabs>
        <w:spacing w:after="120"/>
        <w:ind w:left="1260" w:hanging="540"/>
        <w:jc w:val="both"/>
        <w:rPr>
          <w:rFonts w:ascii="Tahoma" w:hAnsi="Tahoma" w:cs="Tahoma"/>
          <w:b/>
          <w:smallCaps/>
          <w:sz w:val="20"/>
        </w:rPr>
      </w:pPr>
      <w:r w:rsidRPr="003B575B">
        <w:rPr>
          <w:rFonts w:ascii="Tahoma" w:hAnsi="Tahoma" w:cs="Tahoma"/>
          <w:sz w:val="20"/>
        </w:rPr>
        <w:t>2.2.6. Oświadczenie, że Wykonawca spełniania warunki określone w art. 22 ust. 1 ustawy oraz że nie podlega wykluczeniu z postępowania o udzielenie zamówienia na podstawie art. 24 ust. 1 - w formie dokumentu: „</w:t>
      </w:r>
      <w:r w:rsidRPr="003B575B">
        <w:rPr>
          <w:rFonts w:ascii="Tahoma" w:hAnsi="Tahoma" w:cs="Tahoma"/>
          <w:smallCaps/>
          <w:sz w:val="20"/>
        </w:rPr>
        <w:t xml:space="preserve">oświadczenie” </w:t>
      </w:r>
      <w:r w:rsidRPr="003B575B">
        <w:rPr>
          <w:rFonts w:ascii="Tahoma" w:hAnsi="Tahoma" w:cs="Tahoma"/>
          <w:sz w:val="20"/>
        </w:rPr>
        <w:t xml:space="preserve">stanowiące </w:t>
      </w:r>
      <w:r w:rsidRPr="003B575B">
        <w:rPr>
          <w:rFonts w:ascii="Tahoma" w:hAnsi="Tahoma" w:cs="Tahoma"/>
          <w:b/>
          <w:smallCaps/>
          <w:sz w:val="20"/>
        </w:rPr>
        <w:t>Załącznik nr 1 do „Formularza Oferty”.</w:t>
      </w:r>
    </w:p>
    <w:p w:rsidR="00F45B40" w:rsidRPr="00F45B40" w:rsidRDefault="00F45B40" w:rsidP="00444E7E">
      <w:pPr>
        <w:numPr>
          <w:ilvl w:val="0"/>
          <w:numId w:val="8"/>
        </w:numPr>
        <w:spacing w:after="120"/>
        <w:jc w:val="both"/>
        <w:rPr>
          <w:rFonts w:ascii="Tahoma" w:hAnsi="Tahoma" w:cs="Tahoma"/>
          <w:i/>
          <w:sz w:val="20"/>
        </w:rPr>
      </w:pPr>
      <w:r w:rsidRPr="00F45B40">
        <w:rPr>
          <w:rFonts w:ascii="Tahoma" w:hAnsi="Tahoma" w:cs="Tahoma"/>
          <w:sz w:val="20"/>
        </w:rPr>
        <w:t>Zamawiający będzie akceptował oświadczenia własne Wykonawców złożone w postaci Jednolitego Europejskiego Dokumentu Zamówienia (JEDZ).</w:t>
      </w:r>
    </w:p>
    <w:p w:rsidR="00F45B40" w:rsidRPr="00F45B40" w:rsidRDefault="00F45B40" w:rsidP="00442C83">
      <w:pPr>
        <w:numPr>
          <w:ilvl w:val="1"/>
          <w:numId w:val="13"/>
        </w:numPr>
        <w:tabs>
          <w:tab w:val="clear" w:pos="720"/>
        </w:tabs>
        <w:spacing w:after="120"/>
        <w:ind w:hanging="360"/>
        <w:jc w:val="both"/>
        <w:rPr>
          <w:rFonts w:ascii="Tahoma" w:hAnsi="Tahoma" w:cs="Tahoma"/>
          <w:sz w:val="20"/>
        </w:rPr>
      </w:pPr>
      <w:r w:rsidRPr="00F45B40">
        <w:rPr>
          <w:rFonts w:ascii="Tahoma" w:hAnsi="Tahoma" w:cs="Tahoma"/>
          <w:sz w:val="20"/>
        </w:rPr>
        <w:t xml:space="preserve">Jeżeli Wykonawca, w celu wykazania spełniania warunków udziału w postępowaniu, powołuje się na zasoby innych podmiotów na zasadach określonych w art. 26 ust. 2 b ustawy Pzp, Wykonawca ma obowiązek przedstawić dla każdego z pomiotów, których to dotyczy odrębny formularz w postaci JEDZ. W/w formularz powinien być wypełniony i podpisany przez te podmioty. </w:t>
      </w:r>
    </w:p>
    <w:p w:rsidR="00F45B40" w:rsidRPr="00F45B40" w:rsidRDefault="00F45B40" w:rsidP="00442C83">
      <w:pPr>
        <w:numPr>
          <w:ilvl w:val="1"/>
          <w:numId w:val="13"/>
        </w:numPr>
        <w:tabs>
          <w:tab w:val="clear" w:pos="720"/>
        </w:tabs>
        <w:spacing w:after="120"/>
        <w:ind w:hanging="360"/>
        <w:jc w:val="both"/>
        <w:rPr>
          <w:rFonts w:ascii="Tahoma" w:hAnsi="Tahoma" w:cs="Tahoma"/>
          <w:sz w:val="20"/>
        </w:rPr>
      </w:pPr>
      <w:r w:rsidRPr="00F45B40">
        <w:rPr>
          <w:rFonts w:ascii="Tahoma" w:hAnsi="Tahoma" w:cs="Tahoma"/>
          <w:sz w:val="20"/>
        </w:rPr>
        <w:t>W przypadku Wykonawców wspólnie ubiegających się o udzielenie zamówienia, formularz JEDZ składa każdy z Wykonawców.</w:t>
      </w:r>
    </w:p>
    <w:p w:rsidR="00F45B40" w:rsidRPr="00DC3DB7" w:rsidRDefault="00F45B40" w:rsidP="00444E7E">
      <w:pPr>
        <w:numPr>
          <w:ilvl w:val="0"/>
          <w:numId w:val="8"/>
        </w:numPr>
        <w:spacing w:after="120"/>
        <w:jc w:val="both"/>
        <w:rPr>
          <w:rFonts w:ascii="Tahoma" w:hAnsi="Tahoma" w:cs="Tahoma"/>
          <w:sz w:val="20"/>
        </w:rPr>
      </w:pPr>
      <w:r w:rsidRPr="00DC3DB7">
        <w:rPr>
          <w:rFonts w:ascii="Tahoma" w:hAnsi="Tahoma" w:cs="Tahoma"/>
          <w:sz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F45B40" w:rsidRPr="003B575B" w:rsidRDefault="00F45B40" w:rsidP="00444E7E">
      <w:pPr>
        <w:numPr>
          <w:ilvl w:val="0"/>
          <w:numId w:val="8"/>
        </w:numPr>
        <w:jc w:val="both"/>
        <w:rPr>
          <w:rFonts w:ascii="Tahoma" w:hAnsi="Tahoma" w:cs="Tahoma"/>
          <w:sz w:val="20"/>
        </w:rPr>
      </w:pPr>
      <w:r w:rsidRPr="003B575B">
        <w:rPr>
          <w:rFonts w:ascii="Tahoma" w:hAnsi="Tahoma" w:cs="Tahoma"/>
          <w:sz w:val="20"/>
        </w:rPr>
        <w:t xml:space="preserve">Jeżeli Wykonawca, wykazując spełnienie warunków, o których mowa w art. 22 ust. 1 ustawy, polega na zasobach innych podmiotów na zasadach określonych w art. 26 ust. 2 b ustawy, </w:t>
      </w:r>
      <w:r w:rsidR="00417E00">
        <w:rPr>
          <w:rFonts w:ascii="Tahoma" w:hAnsi="Tahoma" w:cs="Tahoma"/>
          <w:sz w:val="20"/>
        </w:rPr>
        <w:br/>
      </w:r>
      <w:r w:rsidRPr="003B575B">
        <w:rPr>
          <w:rFonts w:ascii="Tahoma" w:hAnsi="Tahoma" w:cs="Tahoma"/>
          <w:sz w:val="20"/>
        </w:rPr>
        <w:t>a podmioty te będą brały udział w realizacji części zamówienia, dokumenty określone w pkt. .2.1.1 do 2.1.5, i 2.2.1. do 2.2.4, oraz oświadczenie o braku podstaw do wykluczenia na podstawie art. 24 ust. 1 Wykonawca składa również w odniesieniu do tych podmiotów.</w:t>
      </w:r>
      <w:r>
        <w:rPr>
          <w:rFonts w:ascii="Tahoma" w:hAnsi="Tahoma" w:cs="Tahoma"/>
          <w:sz w:val="20"/>
        </w:rPr>
        <w:t xml:space="preserve"> </w:t>
      </w:r>
    </w:p>
    <w:p w:rsidR="00F45B40" w:rsidRPr="003B575B" w:rsidRDefault="00F45B40" w:rsidP="00444E7E">
      <w:pPr>
        <w:numPr>
          <w:ilvl w:val="0"/>
          <w:numId w:val="8"/>
        </w:numPr>
        <w:spacing w:before="120" w:after="120"/>
        <w:jc w:val="both"/>
        <w:rPr>
          <w:rFonts w:ascii="Tahoma" w:hAnsi="Tahoma" w:cs="Tahoma"/>
          <w:sz w:val="20"/>
        </w:rPr>
      </w:pPr>
      <w:r w:rsidRPr="003B575B">
        <w:rPr>
          <w:rFonts w:ascii="Tahoma" w:hAnsi="Tahoma" w:cs="Tahoma"/>
          <w:sz w:val="20"/>
        </w:rPr>
        <w:t xml:space="preserve">Jeżeli w kraju miejsca zamieszkania osoby lub w kraju, w którym Wykonawca ma siedzibę lub miejsce zamieszkania nie wydaje się dokumentów, o których mowa w pkt 2.2.1.–2.2.4. zastępuje się je dokumentem zawierającym oświadczenie, w którym określa się także osoby uprawnione do </w:t>
      </w:r>
      <w:r w:rsidRPr="003B575B">
        <w:rPr>
          <w:rFonts w:ascii="Tahoma" w:hAnsi="Tahoma" w:cs="Tahoma"/>
          <w:sz w:val="20"/>
        </w:rPr>
        <w:lastRenderedPageBreak/>
        <w:t>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45B40" w:rsidRPr="000564F6" w:rsidRDefault="00F45B40" w:rsidP="00444E7E">
      <w:pPr>
        <w:numPr>
          <w:ilvl w:val="0"/>
          <w:numId w:val="8"/>
        </w:numPr>
        <w:spacing w:before="120" w:after="120"/>
        <w:jc w:val="both"/>
        <w:rPr>
          <w:rFonts w:ascii="Tahoma" w:hAnsi="Tahoma" w:cs="Tahoma"/>
          <w:color w:val="000000"/>
          <w:sz w:val="20"/>
        </w:rPr>
      </w:pPr>
      <w:r w:rsidRPr="003B575B">
        <w:rPr>
          <w:rFonts w:ascii="Tahoma" w:hAnsi="Tahoma" w:cs="Tahoma"/>
          <w:color w:val="000000"/>
          <w:sz w:val="20"/>
        </w:rPr>
        <w:t>O zamówienie mogą ubiegać się podmioty występujące wspólnie. W przypadku</w:t>
      </w:r>
      <w:r w:rsidRPr="003B575B">
        <w:rPr>
          <w:rFonts w:ascii="Tahoma" w:hAnsi="Tahoma" w:cs="Tahoma"/>
          <w:b/>
          <w:color w:val="000000"/>
          <w:sz w:val="20"/>
        </w:rPr>
        <w:t xml:space="preserve"> </w:t>
      </w:r>
      <w:r w:rsidRPr="003B575B">
        <w:rPr>
          <w:rFonts w:ascii="Tahoma" w:hAnsi="Tahoma" w:cs="Tahoma"/>
          <w:color w:val="000000"/>
          <w:sz w:val="20"/>
        </w:rPr>
        <w:t xml:space="preserve">oferty złożonej przez podmioty występujące wspólnie każdy z partnerów samodzielnie złoży dokumenty, o których mowa w pkt. 2.1.1 do 2.1.6. SIWZ, oraz oświadczenie, że nie podlega wykluczeniu </w:t>
      </w:r>
      <w:r w:rsidR="00417E00">
        <w:rPr>
          <w:rFonts w:ascii="Tahoma" w:hAnsi="Tahoma" w:cs="Tahoma"/>
          <w:color w:val="000000"/>
          <w:sz w:val="20"/>
        </w:rPr>
        <w:br/>
      </w:r>
      <w:r w:rsidRPr="003B575B">
        <w:rPr>
          <w:rFonts w:ascii="Tahoma" w:hAnsi="Tahoma" w:cs="Tahoma"/>
          <w:color w:val="000000"/>
          <w:sz w:val="20"/>
        </w:rPr>
        <w:t xml:space="preserve">z postępowania o udzielenie zamówienia publicznego na podstawie art. 24 ust </w:t>
      </w:r>
      <w:smartTag w:uri="urn:schemas-microsoft-com:office:smarttags" w:element="metricconverter">
        <w:smartTagPr>
          <w:attr w:name="ProductID" w:val="1, a"/>
        </w:smartTagPr>
        <w:r w:rsidRPr="003B575B">
          <w:rPr>
            <w:rFonts w:ascii="Tahoma" w:hAnsi="Tahoma" w:cs="Tahoma"/>
            <w:color w:val="000000"/>
            <w:sz w:val="20"/>
          </w:rPr>
          <w:t>1, a</w:t>
        </w:r>
      </w:smartTag>
      <w:r w:rsidRPr="003B575B">
        <w:rPr>
          <w:rFonts w:ascii="Tahoma" w:hAnsi="Tahoma" w:cs="Tahoma"/>
          <w:color w:val="000000"/>
          <w:sz w:val="20"/>
        </w:rPr>
        <w:t xml:space="preserve"> także </w:t>
      </w:r>
      <w:r w:rsidR="00417E00">
        <w:rPr>
          <w:rFonts w:ascii="Tahoma" w:hAnsi="Tahoma" w:cs="Tahoma"/>
          <w:color w:val="000000"/>
          <w:sz w:val="20"/>
        </w:rPr>
        <w:br/>
      </w:r>
      <w:r w:rsidRPr="003B575B">
        <w:rPr>
          <w:rFonts w:ascii="Tahoma" w:hAnsi="Tahoma" w:cs="Tahoma"/>
          <w:color w:val="000000"/>
          <w:sz w:val="20"/>
        </w:rPr>
        <w:t>w przypadku Wykonawców występujących wspólnie, a mających siedzibę lub miejsce zamieszkania za granicą odpowiednio: pkt. od 2.2.1 do 2.2.5 SIWZ. oraz oświadczenie, że nie podlega wykluczeniu z postępowania o udzielenie zamówienia publicznego na podstawie art. 24 ust 1.</w:t>
      </w:r>
    </w:p>
    <w:p w:rsidR="00F45B40" w:rsidRPr="003B575B" w:rsidRDefault="00F45B40" w:rsidP="00444E7E">
      <w:pPr>
        <w:numPr>
          <w:ilvl w:val="0"/>
          <w:numId w:val="8"/>
        </w:numPr>
        <w:spacing w:before="120" w:after="120"/>
        <w:jc w:val="both"/>
        <w:rPr>
          <w:rFonts w:ascii="Tahoma" w:hAnsi="Tahoma" w:cs="Tahoma"/>
          <w:sz w:val="20"/>
        </w:rPr>
      </w:pPr>
      <w:r w:rsidRPr="003B575B">
        <w:rPr>
          <w:rFonts w:ascii="Tahoma" w:hAnsi="Tahoma" w:cs="Tahoma"/>
          <w:sz w:val="20"/>
        </w:rPr>
        <w:t xml:space="preserve">Wykonawcy wspólnie ubiegający się o zamówienie zobowiązani są do ustanowienia pełnomocnika do reprezentowania ich w postępowaniu o udzielenie zamówienia albo reprezentowania ich </w:t>
      </w:r>
      <w:r w:rsidR="00417E00">
        <w:rPr>
          <w:rFonts w:ascii="Tahoma" w:hAnsi="Tahoma" w:cs="Tahoma"/>
          <w:sz w:val="20"/>
        </w:rPr>
        <w:br/>
      </w:r>
      <w:r w:rsidRPr="003B575B">
        <w:rPr>
          <w:rFonts w:ascii="Tahoma" w:hAnsi="Tahoma" w:cs="Tahoma"/>
          <w:sz w:val="20"/>
        </w:rPr>
        <w:t xml:space="preserve">w postępowaniu i zawarcia umowy w sprawie zamówienia publicznego. Pełnomocnictwo należy załączyć do oferty. </w:t>
      </w:r>
    </w:p>
    <w:p w:rsidR="00F45B40" w:rsidRPr="003B575B" w:rsidRDefault="00F45B40" w:rsidP="00444E7E">
      <w:pPr>
        <w:numPr>
          <w:ilvl w:val="0"/>
          <w:numId w:val="8"/>
        </w:numPr>
        <w:spacing w:before="120" w:after="120"/>
        <w:jc w:val="both"/>
        <w:rPr>
          <w:rFonts w:ascii="Tahoma" w:hAnsi="Tahoma" w:cs="Tahoma"/>
          <w:sz w:val="20"/>
        </w:rPr>
      </w:pPr>
      <w:r w:rsidRPr="003B575B">
        <w:rPr>
          <w:rFonts w:ascii="Tahoma" w:hAnsi="Tahoma" w:cs="Tahoma"/>
          <w:sz w:val="20"/>
        </w:rPr>
        <w:t>Oświadczenie dotyczące spełnienia warunków określonych w art. 22 ust 1 ustawy, składa Pełnomocnik w imieniu wszystkich Wykonawców.</w:t>
      </w:r>
    </w:p>
    <w:p w:rsidR="00F45B40" w:rsidRDefault="00F45B40" w:rsidP="00444E7E">
      <w:pPr>
        <w:numPr>
          <w:ilvl w:val="0"/>
          <w:numId w:val="8"/>
        </w:numPr>
        <w:spacing w:before="120" w:after="120"/>
        <w:jc w:val="both"/>
        <w:rPr>
          <w:rFonts w:ascii="Tahoma" w:hAnsi="Tahoma" w:cs="Tahoma"/>
          <w:sz w:val="20"/>
        </w:rPr>
      </w:pPr>
      <w:r w:rsidRPr="003B575B">
        <w:rPr>
          <w:rFonts w:ascii="Tahoma" w:hAnsi="Tahoma" w:cs="Tahoma"/>
          <w:sz w:val="20"/>
        </w:rPr>
        <w:t xml:space="preserve">W przypadku wątpliwości co do treści dokumentu złożonego prze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F45B40" w:rsidRPr="00F45B40" w:rsidRDefault="00F45B40" w:rsidP="00444E7E">
      <w:pPr>
        <w:numPr>
          <w:ilvl w:val="0"/>
          <w:numId w:val="8"/>
        </w:numPr>
        <w:spacing w:before="120" w:after="120"/>
        <w:jc w:val="both"/>
        <w:rPr>
          <w:rFonts w:ascii="Tahoma" w:hAnsi="Tahoma" w:cs="Tahoma"/>
          <w:sz w:val="20"/>
        </w:rPr>
      </w:pPr>
      <w:r w:rsidRPr="00F45B40">
        <w:rPr>
          <w:rFonts w:ascii="Tahoma" w:hAnsi="Tahoma" w:cs="Tahoma"/>
          <w:sz w:val="20"/>
        </w:rPr>
        <w:t xml:space="preserve">W sytuacji zaistnienia podstaw wykluczenia Wykonawcy z postępowania, Zamawiający dopuszcza możliwość przedstawienia przez tego Wykonawcę dowodów na to, że podjął środki wystarczające do wykazania jego rzetelności </w:t>
      </w:r>
      <w:r w:rsidR="00C57A0E" w:rsidRPr="00F45B40">
        <w:rPr>
          <w:rFonts w:ascii="Tahoma" w:hAnsi="Tahoma" w:cs="Tahoma"/>
          <w:sz w:val="20"/>
        </w:rPr>
        <w:t>tj.</w:t>
      </w:r>
      <w:r w:rsidRPr="00F45B40">
        <w:rPr>
          <w:rFonts w:ascii="Tahoma" w:hAnsi="Tahoma" w:cs="Tahoma"/>
          <w:sz w:val="20"/>
        </w:rPr>
        <w:t>:</w:t>
      </w:r>
    </w:p>
    <w:p w:rsidR="00F45B40" w:rsidRPr="00F45B40" w:rsidRDefault="00F45B40" w:rsidP="00F45B40">
      <w:pPr>
        <w:spacing w:before="120" w:after="120"/>
        <w:ind w:left="360"/>
        <w:jc w:val="both"/>
        <w:rPr>
          <w:rFonts w:ascii="Tahoma" w:hAnsi="Tahoma" w:cs="Tahoma"/>
          <w:sz w:val="20"/>
        </w:rPr>
      </w:pPr>
      <w:r w:rsidRPr="00F45B40">
        <w:rPr>
          <w:rFonts w:ascii="Tahoma" w:hAnsi="Tahoma" w:cs="Tahoma"/>
          <w:sz w:val="20"/>
        </w:rPr>
        <w:t>11.1. naprawił szkodę lub zadośćuczynił za doznaną krzywdę,</w:t>
      </w:r>
    </w:p>
    <w:p w:rsidR="00F45B40" w:rsidRPr="00F45B40" w:rsidRDefault="00F45B40" w:rsidP="00F45B40">
      <w:pPr>
        <w:spacing w:before="120" w:after="120"/>
        <w:ind w:left="360"/>
        <w:jc w:val="both"/>
        <w:rPr>
          <w:rFonts w:ascii="Tahoma" w:hAnsi="Tahoma" w:cs="Tahoma"/>
          <w:sz w:val="20"/>
        </w:rPr>
      </w:pPr>
      <w:r w:rsidRPr="00F45B40">
        <w:rPr>
          <w:rFonts w:ascii="Tahoma" w:hAnsi="Tahoma" w:cs="Tahoma"/>
          <w:sz w:val="20"/>
        </w:rPr>
        <w:t>11.2. podjął współpracę z organami ścigania,</w:t>
      </w:r>
    </w:p>
    <w:p w:rsidR="00F45B40" w:rsidRPr="00F45B40" w:rsidRDefault="00F45B40" w:rsidP="00F45B40">
      <w:pPr>
        <w:spacing w:before="120" w:after="120"/>
        <w:ind w:left="360"/>
        <w:jc w:val="both"/>
        <w:rPr>
          <w:rFonts w:ascii="Tahoma" w:hAnsi="Tahoma" w:cs="Tahoma"/>
          <w:sz w:val="20"/>
        </w:rPr>
      </w:pPr>
      <w:r w:rsidRPr="00F45B40">
        <w:rPr>
          <w:rFonts w:ascii="Tahoma" w:hAnsi="Tahoma" w:cs="Tahoma"/>
          <w:sz w:val="20"/>
        </w:rPr>
        <w:t>11.3. podjął konkretne środki techniczne, kadrowe, organizacyjne, odpowiednie do zapobiegania kolejnym przestępstwom lub nieprawidłowemu postępowaniu.</w:t>
      </w:r>
      <w:r w:rsidRPr="00F45B40">
        <w:rPr>
          <w:rFonts w:ascii="Tahoma" w:hAnsi="Tahoma" w:cs="Tahoma"/>
          <w:sz w:val="20"/>
        </w:rPr>
        <w:tab/>
      </w:r>
    </w:p>
    <w:p w:rsidR="00F45B40" w:rsidRPr="00F45B40" w:rsidRDefault="00F45B40" w:rsidP="00444E7E">
      <w:pPr>
        <w:numPr>
          <w:ilvl w:val="0"/>
          <w:numId w:val="8"/>
        </w:numPr>
        <w:spacing w:before="120" w:after="120"/>
        <w:jc w:val="both"/>
        <w:rPr>
          <w:rFonts w:ascii="Tahoma" w:hAnsi="Tahoma" w:cs="Tahoma"/>
          <w:b/>
          <w:sz w:val="20"/>
        </w:rPr>
      </w:pPr>
      <w:r w:rsidRPr="00F45B40">
        <w:rPr>
          <w:rFonts w:ascii="Tahoma" w:hAnsi="Tahoma" w:cs="Tahoma"/>
          <w:sz w:val="20"/>
        </w:rPr>
        <w:t>Zamawiający rozpatrzy dowody wskazane w pkt. 11.1-11.3 i dokona ich oceny w świetle przesłanek wykluczenia Wykonawcy określonych w art. 24 ust. 1 pkt 2, 4-11 oraz ust. 2 pkt 1 i 3 ustawy Pzp.</w:t>
      </w:r>
    </w:p>
    <w:p w:rsidR="00F45B40" w:rsidRPr="003B575B" w:rsidRDefault="00F45B40" w:rsidP="00444E7E">
      <w:pPr>
        <w:numPr>
          <w:ilvl w:val="0"/>
          <w:numId w:val="8"/>
        </w:numPr>
        <w:spacing w:before="120" w:after="120"/>
        <w:jc w:val="both"/>
        <w:rPr>
          <w:rFonts w:ascii="Tahoma" w:hAnsi="Tahoma" w:cs="Tahoma"/>
          <w:b/>
          <w:color w:val="000000"/>
          <w:sz w:val="20"/>
        </w:rPr>
      </w:pPr>
      <w:r w:rsidRPr="003B575B">
        <w:rPr>
          <w:rFonts w:ascii="Tahoma" w:hAnsi="Tahoma" w:cs="Tahoma"/>
          <w:color w:val="000000"/>
          <w:sz w:val="20"/>
        </w:rPr>
        <w:t xml:space="preserve">Zgodnie z art. 26 ust. 3 ustawy z dnia 29 stycznia 2004 r. Prawo zamówień publicznych (Dz. U. </w:t>
      </w:r>
      <w:r w:rsidRPr="003B575B">
        <w:rPr>
          <w:rFonts w:ascii="Tahoma" w:hAnsi="Tahoma" w:cs="Tahoma"/>
          <w:color w:val="000000"/>
          <w:sz w:val="20"/>
        </w:rPr>
        <w:br/>
        <w:t xml:space="preserve">z 2004 r. Nr 19, poz. 177 z późn. zm.) Zamawiający wezwie Wykonawców, którzy w określonym terminie nie złożyli wymaganych przez Zamawiającego oświadczeń lub dokumentów potwierdzających spełnienie warunków udziału w postępowaniu i warunków </w:t>
      </w:r>
      <w:r w:rsidR="00BE610C">
        <w:rPr>
          <w:rFonts w:ascii="Tahoma" w:hAnsi="Tahoma" w:cs="Tahoma"/>
          <w:color w:val="000000"/>
          <w:sz w:val="20"/>
        </w:rPr>
        <w:t xml:space="preserve">usług </w:t>
      </w:r>
      <w:r w:rsidRPr="003B575B">
        <w:rPr>
          <w:rFonts w:ascii="Tahoma" w:hAnsi="Tahoma" w:cs="Tahoma"/>
          <w:color w:val="000000"/>
          <w:sz w:val="20"/>
        </w:rPr>
        <w:t xml:space="preserve">lub którzy nie złożyli pełnomocnictw, albo którzy złożyli wymagane przez Zamawiającego oświadczenia </w:t>
      </w:r>
      <w:r w:rsidRPr="003B575B">
        <w:rPr>
          <w:rFonts w:ascii="Tahoma" w:hAnsi="Tahoma" w:cs="Tahoma"/>
          <w:color w:val="000000"/>
          <w:sz w:val="20"/>
        </w:rPr>
        <w:br/>
        <w:t xml:space="preserve">i dokumenty zawierające błędy lub którzy złożyli wadliwe pełnomocnictwa, do ich złożenia </w:t>
      </w:r>
      <w:r w:rsidRPr="003B575B">
        <w:rPr>
          <w:rFonts w:ascii="Tahoma" w:hAnsi="Tahoma" w:cs="Tahoma"/>
          <w:color w:val="000000"/>
          <w:sz w:val="20"/>
        </w:rPr>
        <w:br/>
        <w:t xml:space="preserve">w wyznaczonym terminie, chyba że mimo ich złożenia oferta Wykonawcy podlegałaby odrzuceniu albo konieczne byłoby unieważnienie postępowania. Złożone na wezwanie Zamawiającego oświadczenia i dokumenty powinny potwierdzać spełnianie przez Wykonawcę warunków udziału </w:t>
      </w:r>
      <w:r w:rsidRPr="003B575B">
        <w:rPr>
          <w:rFonts w:ascii="Tahoma" w:hAnsi="Tahoma" w:cs="Tahoma"/>
          <w:color w:val="000000"/>
          <w:sz w:val="20"/>
        </w:rPr>
        <w:br/>
        <w:t xml:space="preserve">w postępowaniu oraz spełnianie przez oferowane </w:t>
      </w:r>
      <w:r w:rsidR="00BE610C">
        <w:rPr>
          <w:rFonts w:ascii="Tahoma" w:hAnsi="Tahoma" w:cs="Tahoma"/>
          <w:color w:val="000000"/>
          <w:sz w:val="20"/>
        </w:rPr>
        <w:t>usługi</w:t>
      </w:r>
      <w:r w:rsidRPr="003B575B">
        <w:rPr>
          <w:rFonts w:ascii="Tahoma" w:hAnsi="Tahoma" w:cs="Tahoma"/>
          <w:color w:val="000000"/>
          <w:sz w:val="20"/>
        </w:rPr>
        <w:t xml:space="preserve"> wymagań określonych przez Zamawiającego, nie później niż w dniu, w którym upłynął termin składania ofert.</w:t>
      </w:r>
    </w:p>
    <w:p w:rsidR="00F45B40" w:rsidRPr="003B575B" w:rsidRDefault="00F45B40" w:rsidP="00444E7E">
      <w:pPr>
        <w:numPr>
          <w:ilvl w:val="0"/>
          <w:numId w:val="8"/>
        </w:numPr>
        <w:spacing w:before="120" w:after="120"/>
        <w:jc w:val="both"/>
        <w:rPr>
          <w:rFonts w:ascii="Tahoma" w:hAnsi="Tahoma" w:cs="Tahoma"/>
          <w:b/>
          <w:color w:val="000000"/>
          <w:sz w:val="20"/>
        </w:rPr>
      </w:pPr>
      <w:r w:rsidRPr="003B575B">
        <w:rPr>
          <w:rFonts w:ascii="Tahoma" w:hAnsi="Tahoma" w:cs="Tahoma"/>
          <w:color w:val="000000"/>
          <w:sz w:val="20"/>
        </w:rPr>
        <w:t xml:space="preserve">Zamawiający </w:t>
      </w:r>
      <w:r w:rsidRPr="003B575B">
        <w:rPr>
          <w:rFonts w:ascii="Tahoma" w:hAnsi="Tahoma" w:cs="Tahoma"/>
          <w:b/>
          <w:smallCaps/>
          <w:color w:val="000000"/>
          <w:sz w:val="20"/>
        </w:rPr>
        <w:t xml:space="preserve">wykluczy </w:t>
      </w:r>
      <w:r w:rsidRPr="003B575B">
        <w:rPr>
          <w:rFonts w:ascii="Tahoma" w:hAnsi="Tahoma" w:cs="Tahoma"/>
          <w:color w:val="000000"/>
          <w:sz w:val="20"/>
        </w:rPr>
        <w:t>z postępowania Wykonawcę, który:</w:t>
      </w:r>
    </w:p>
    <w:p w:rsidR="00F45B40" w:rsidRPr="005B3C5D" w:rsidRDefault="00F45B40" w:rsidP="00F45B40">
      <w:pPr>
        <w:spacing w:before="120" w:after="120"/>
        <w:ind w:left="720" w:hanging="360"/>
        <w:jc w:val="both"/>
        <w:rPr>
          <w:rFonts w:cs="Arial"/>
          <w:b/>
          <w:color w:val="FF0000"/>
          <w:sz w:val="20"/>
        </w:rPr>
      </w:pPr>
      <w:r w:rsidRPr="003B575B">
        <w:rPr>
          <w:rFonts w:ascii="Tahoma" w:hAnsi="Tahoma" w:cs="Tahoma"/>
          <w:color w:val="000000"/>
          <w:sz w:val="20"/>
        </w:rPr>
        <w:t>1</w:t>
      </w:r>
      <w:r>
        <w:rPr>
          <w:rFonts w:ascii="Tahoma" w:hAnsi="Tahoma" w:cs="Tahoma"/>
          <w:color w:val="000000"/>
          <w:sz w:val="20"/>
        </w:rPr>
        <w:t>4</w:t>
      </w:r>
      <w:r w:rsidRPr="003B575B">
        <w:rPr>
          <w:rFonts w:ascii="Tahoma" w:hAnsi="Tahoma" w:cs="Tahoma"/>
          <w:color w:val="000000"/>
          <w:sz w:val="20"/>
        </w:rPr>
        <w:t xml:space="preserve">.1. Nie spełni warunków określonych w </w:t>
      </w:r>
      <w:r w:rsidRPr="003B575B">
        <w:rPr>
          <w:rFonts w:ascii="Tahoma" w:hAnsi="Tahoma" w:cs="Tahoma"/>
          <w:sz w:val="20"/>
        </w:rPr>
        <w:t xml:space="preserve">art. 24 ust. 1 </w:t>
      </w:r>
      <w:r w:rsidRPr="00DC3DB7">
        <w:rPr>
          <w:rFonts w:ascii="Tahoma" w:hAnsi="Tahoma" w:cs="Tahoma"/>
          <w:sz w:val="20"/>
        </w:rPr>
        <w:t>pkt. 2-11,</w:t>
      </w:r>
      <w:r w:rsidRPr="003B575B">
        <w:rPr>
          <w:rFonts w:ascii="Tahoma" w:hAnsi="Tahoma" w:cs="Tahoma"/>
          <w:sz w:val="20"/>
        </w:rPr>
        <w:t xml:space="preserve"> art. 24 ust. 2 pkt. 1-5 </w:t>
      </w:r>
    </w:p>
    <w:p w:rsidR="00F45B40" w:rsidRPr="003B575B" w:rsidRDefault="00F45B40" w:rsidP="00F45B40">
      <w:pPr>
        <w:spacing w:before="120" w:after="120"/>
        <w:ind w:left="720" w:hanging="360"/>
        <w:jc w:val="both"/>
        <w:rPr>
          <w:rFonts w:ascii="Tahoma" w:hAnsi="Tahoma" w:cs="Tahoma"/>
          <w:sz w:val="20"/>
        </w:rPr>
      </w:pPr>
      <w:r w:rsidRPr="003B575B">
        <w:rPr>
          <w:rFonts w:ascii="Tahoma" w:hAnsi="Tahoma" w:cs="Tahoma"/>
          <w:color w:val="000000"/>
          <w:sz w:val="20"/>
        </w:rPr>
        <w:t>1</w:t>
      </w:r>
      <w:r>
        <w:rPr>
          <w:rFonts w:ascii="Tahoma" w:hAnsi="Tahoma" w:cs="Tahoma"/>
          <w:color w:val="000000"/>
          <w:sz w:val="20"/>
        </w:rPr>
        <w:t>4</w:t>
      </w:r>
      <w:r w:rsidRPr="003B575B">
        <w:rPr>
          <w:rFonts w:ascii="Tahoma" w:hAnsi="Tahoma" w:cs="Tahoma"/>
          <w:color w:val="000000"/>
          <w:sz w:val="20"/>
        </w:rPr>
        <w:t>.2. Nie złoży wymaganych oświadczeń lub dokumentów lub nie spełni</w:t>
      </w:r>
      <w:r w:rsidRPr="003B575B">
        <w:rPr>
          <w:rFonts w:ascii="Tahoma" w:hAnsi="Tahoma" w:cs="Tahoma"/>
          <w:sz w:val="20"/>
        </w:rPr>
        <w:t xml:space="preserve"> innych wymagań określonych w ustawie i niniejszej SIWZ, a w szczególności nie wniesie wadium nie złoży wyjaśnień o których mowa w art. 24b ust 1 oraz Wykonawcę, który nie złoży li</w:t>
      </w:r>
      <w:r>
        <w:rPr>
          <w:rFonts w:ascii="Tahoma" w:hAnsi="Tahoma" w:cs="Tahoma"/>
          <w:sz w:val="20"/>
        </w:rPr>
        <w:t>s</w:t>
      </w:r>
      <w:r w:rsidRPr="003B575B">
        <w:rPr>
          <w:rFonts w:ascii="Tahoma" w:hAnsi="Tahoma" w:cs="Tahoma"/>
          <w:sz w:val="20"/>
        </w:rPr>
        <w:t>ty, o której mowa w art. 26 ust 2</w:t>
      </w:r>
      <w:r>
        <w:rPr>
          <w:rFonts w:ascii="Tahoma" w:hAnsi="Tahoma" w:cs="Tahoma"/>
          <w:sz w:val="20"/>
        </w:rPr>
        <w:t>d</w:t>
      </w:r>
      <w:r w:rsidRPr="003B575B">
        <w:rPr>
          <w:rFonts w:ascii="Tahoma" w:hAnsi="Tahoma" w:cs="Tahoma"/>
          <w:sz w:val="20"/>
        </w:rPr>
        <w:t xml:space="preserve"> ustawy z dnia 29 stycznia 2004r. Prawo zamówień publicznych (Dz. U. z 2004 Nr 19 poz. 177 z póź</w:t>
      </w:r>
      <w:r w:rsidR="00B06EB8">
        <w:rPr>
          <w:rFonts w:ascii="Tahoma" w:hAnsi="Tahoma" w:cs="Tahoma"/>
          <w:sz w:val="20"/>
        </w:rPr>
        <w:t>n</w:t>
      </w:r>
      <w:r w:rsidRPr="003B575B">
        <w:rPr>
          <w:rFonts w:ascii="Tahoma" w:hAnsi="Tahoma" w:cs="Tahoma"/>
          <w:sz w:val="20"/>
        </w:rPr>
        <w:t>. zm.)</w:t>
      </w:r>
    </w:p>
    <w:p w:rsidR="00F45B40" w:rsidRDefault="00F45B40" w:rsidP="00444E7E">
      <w:pPr>
        <w:numPr>
          <w:ilvl w:val="0"/>
          <w:numId w:val="8"/>
        </w:numPr>
        <w:tabs>
          <w:tab w:val="left" w:pos="708"/>
        </w:tabs>
        <w:spacing w:before="120"/>
        <w:jc w:val="both"/>
        <w:rPr>
          <w:rFonts w:ascii="Tahoma" w:hAnsi="Tahoma" w:cs="Tahoma"/>
          <w:sz w:val="20"/>
        </w:rPr>
      </w:pPr>
      <w:r w:rsidRPr="003B575B">
        <w:rPr>
          <w:rFonts w:ascii="Tahoma" w:hAnsi="Tahoma" w:cs="Tahoma"/>
          <w:sz w:val="20"/>
        </w:rPr>
        <w:lastRenderedPageBreak/>
        <w:t xml:space="preserve">Oferta Wykonawcy, który został wykluczony zostaje uznana za odrzuconą i nie jest rozpatrywana. </w:t>
      </w:r>
      <w:r w:rsidRPr="003B575B">
        <w:rPr>
          <w:rFonts w:ascii="Tahoma" w:hAnsi="Tahoma" w:cs="Tahoma"/>
          <w:sz w:val="20"/>
        </w:rPr>
        <w:br/>
        <w:t xml:space="preserve">O wykluczeniu z postępowania Zamawiający zawiadamia zgodnie z art. 24 ust. 3 </w:t>
      </w:r>
      <w:r>
        <w:rPr>
          <w:rFonts w:ascii="Tahoma" w:hAnsi="Tahoma" w:cs="Tahoma"/>
          <w:sz w:val="20"/>
        </w:rPr>
        <w:t>u</w:t>
      </w:r>
      <w:r w:rsidRPr="003B575B">
        <w:rPr>
          <w:rFonts w:ascii="Tahoma" w:hAnsi="Tahoma" w:cs="Tahoma"/>
          <w:sz w:val="20"/>
        </w:rPr>
        <w:t>stawy Prawo zamówień publicznych (Dz. U. z 2004 r. Nr 19, poz. 177 z późn. zm.) wykluczonego Wykonawcę, podając uzasadnienie faktyczne i prawne</w:t>
      </w:r>
      <w:r>
        <w:rPr>
          <w:rFonts w:ascii="Tahoma" w:hAnsi="Tahoma" w:cs="Tahoma"/>
          <w:sz w:val="20"/>
        </w:rPr>
        <w:t>.</w:t>
      </w:r>
    </w:p>
    <w:p w:rsidR="002778FB" w:rsidRPr="003B575B" w:rsidRDefault="002778FB" w:rsidP="002778FB">
      <w:pPr>
        <w:shd w:val="pct20" w:color="auto" w:fill="auto"/>
        <w:tabs>
          <w:tab w:val="num" w:pos="1080"/>
        </w:tabs>
        <w:spacing w:before="120" w:after="120"/>
        <w:ind w:left="1077" w:hanging="720"/>
        <w:jc w:val="center"/>
        <w:rPr>
          <w:rFonts w:ascii="Tahoma" w:hAnsi="Tahoma" w:cs="Tahoma"/>
          <w:b/>
          <w:sz w:val="20"/>
        </w:rPr>
      </w:pPr>
      <w:r w:rsidRPr="003B575B">
        <w:rPr>
          <w:rFonts w:ascii="Tahoma" w:hAnsi="Tahoma" w:cs="Tahoma"/>
          <w:b/>
          <w:sz w:val="20"/>
        </w:rPr>
        <w:t>III. WARUNKI</w:t>
      </w:r>
      <w:r w:rsidRPr="003B575B">
        <w:rPr>
          <w:rFonts w:ascii="Tahoma" w:hAnsi="Tahoma" w:cs="Tahoma"/>
          <w:sz w:val="20"/>
        </w:rPr>
        <w:t xml:space="preserve"> </w:t>
      </w:r>
      <w:r w:rsidRPr="003B575B">
        <w:rPr>
          <w:rFonts w:ascii="Tahoma" w:hAnsi="Tahoma" w:cs="Tahoma"/>
          <w:b/>
          <w:sz w:val="20"/>
        </w:rPr>
        <w:t>WPŁATY I ZWROTU WADIUM</w:t>
      </w:r>
    </w:p>
    <w:p w:rsidR="002778FB" w:rsidRPr="003B575B" w:rsidRDefault="002778FB" w:rsidP="002778FB">
      <w:pPr>
        <w:spacing w:after="120"/>
        <w:ind w:left="357" w:hanging="357"/>
        <w:rPr>
          <w:rFonts w:ascii="Tahoma" w:hAnsi="Tahoma" w:cs="Tahoma"/>
          <w:b/>
          <w:smallCaps/>
          <w:sz w:val="20"/>
          <w:u w:val="single"/>
        </w:rPr>
      </w:pPr>
      <w:r w:rsidRPr="003B575B">
        <w:rPr>
          <w:rFonts w:ascii="Tahoma" w:hAnsi="Tahoma" w:cs="Tahoma"/>
          <w:smallCaps/>
          <w:sz w:val="20"/>
        </w:rPr>
        <w:t>1.</w:t>
      </w:r>
      <w:r w:rsidRPr="003B575B">
        <w:rPr>
          <w:rFonts w:ascii="Tahoma" w:hAnsi="Tahoma" w:cs="Tahoma"/>
          <w:b/>
          <w:smallCaps/>
          <w:sz w:val="20"/>
        </w:rPr>
        <w:t xml:space="preserve"> </w:t>
      </w:r>
      <w:r w:rsidRPr="003B575B">
        <w:rPr>
          <w:rFonts w:ascii="Tahoma" w:hAnsi="Tahoma" w:cs="Tahoma"/>
          <w:b/>
          <w:smallCaps/>
          <w:sz w:val="20"/>
          <w:u w:val="single"/>
        </w:rPr>
        <w:t>Obowiązek wpłaty wadium</w:t>
      </w:r>
    </w:p>
    <w:p w:rsidR="006417DE" w:rsidRDefault="003B575B" w:rsidP="006417DE">
      <w:pPr>
        <w:rPr>
          <w:rFonts w:ascii="Tahoma" w:hAnsi="Tahoma" w:cs="Tahoma"/>
          <w:sz w:val="20"/>
        </w:rPr>
      </w:pPr>
      <w:r w:rsidRPr="003B575B">
        <w:rPr>
          <w:rFonts w:ascii="Tahoma" w:hAnsi="Tahoma" w:cs="Tahoma"/>
          <w:sz w:val="20"/>
        </w:rPr>
        <w:t xml:space="preserve">      </w:t>
      </w:r>
      <w:r w:rsidR="0059226F" w:rsidRPr="00B66996">
        <w:rPr>
          <w:rFonts w:ascii="Tahoma" w:hAnsi="Tahoma" w:cs="Tahoma"/>
          <w:sz w:val="20"/>
        </w:rPr>
        <w:t xml:space="preserve">Przystępując do przetargu Wykonawca jest obowiązany wnieść wadium w wysokości: </w:t>
      </w:r>
    </w:p>
    <w:p w:rsidR="0009050B" w:rsidRPr="00B66996" w:rsidRDefault="0009050B" w:rsidP="006417DE">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799"/>
      </w:tblGrid>
      <w:tr w:rsidR="0009050B" w:rsidRPr="00020ECE" w:rsidTr="0009050B">
        <w:tc>
          <w:tcPr>
            <w:tcW w:w="1008" w:type="dxa"/>
          </w:tcPr>
          <w:p w:rsidR="0009050B" w:rsidRPr="002B1614" w:rsidRDefault="0009050B" w:rsidP="00406A0E">
            <w:pPr>
              <w:jc w:val="center"/>
              <w:rPr>
                <w:rFonts w:cs="Arial"/>
                <w:b/>
                <w:sz w:val="16"/>
                <w:szCs w:val="16"/>
              </w:rPr>
            </w:pPr>
            <w:r w:rsidRPr="002B1614">
              <w:rPr>
                <w:rFonts w:cs="Arial"/>
                <w:b/>
                <w:sz w:val="16"/>
                <w:szCs w:val="16"/>
              </w:rPr>
              <w:t>pakiet</w:t>
            </w:r>
          </w:p>
        </w:tc>
        <w:tc>
          <w:tcPr>
            <w:tcW w:w="1794" w:type="dxa"/>
          </w:tcPr>
          <w:p w:rsidR="0009050B" w:rsidRPr="002B1614" w:rsidRDefault="0009050B" w:rsidP="00406A0E">
            <w:pPr>
              <w:rPr>
                <w:rFonts w:cs="Arial"/>
                <w:b/>
                <w:sz w:val="16"/>
                <w:szCs w:val="16"/>
              </w:rPr>
            </w:pPr>
            <w:r w:rsidRPr="002B1614">
              <w:rPr>
                <w:rFonts w:cs="Arial"/>
                <w:b/>
                <w:bCs/>
                <w:sz w:val="16"/>
                <w:szCs w:val="16"/>
              </w:rPr>
              <w:t>Wadium w PLN</w:t>
            </w:r>
          </w:p>
        </w:tc>
      </w:tr>
      <w:tr w:rsidR="0009050B" w:rsidRPr="00020ECE" w:rsidTr="0009050B">
        <w:tc>
          <w:tcPr>
            <w:tcW w:w="1008" w:type="dxa"/>
          </w:tcPr>
          <w:p w:rsidR="0009050B" w:rsidRPr="002B1614" w:rsidRDefault="0009050B" w:rsidP="00406A0E">
            <w:pPr>
              <w:jc w:val="center"/>
              <w:rPr>
                <w:rFonts w:cs="Arial"/>
                <w:b/>
                <w:sz w:val="20"/>
              </w:rPr>
            </w:pPr>
            <w:r w:rsidRPr="002B1614">
              <w:rPr>
                <w:rFonts w:cs="Arial"/>
                <w:b/>
                <w:sz w:val="20"/>
              </w:rPr>
              <w:t>1</w:t>
            </w:r>
          </w:p>
        </w:tc>
        <w:tc>
          <w:tcPr>
            <w:tcW w:w="1794" w:type="dxa"/>
          </w:tcPr>
          <w:p w:rsidR="0009050B" w:rsidRPr="002B1614" w:rsidRDefault="0009050B" w:rsidP="00406A0E">
            <w:pPr>
              <w:jc w:val="right"/>
              <w:rPr>
                <w:rFonts w:cs="Arial"/>
                <w:sz w:val="20"/>
              </w:rPr>
            </w:pPr>
            <w:r w:rsidRPr="002B1614">
              <w:rPr>
                <w:rFonts w:cs="Arial"/>
                <w:sz w:val="20"/>
              </w:rPr>
              <w:t>9 000,00</w:t>
            </w:r>
          </w:p>
        </w:tc>
      </w:tr>
      <w:tr w:rsidR="002802EA" w:rsidRPr="00020ECE" w:rsidTr="0009050B">
        <w:tc>
          <w:tcPr>
            <w:tcW w:w="1008" w:type="dxa"/>
          </w:tcPr>
          <w:p w:rsidR="002802EA" w:rsidRPr="002B1614" w:rsidRDefault="002802EA" w:rsidP="00406A0E">
            <w:pPr>
              <w:jc w:val="center"/>
              <w:rPr>
                <w:rFonts w:cs="Arial"/>
                <w:b/>
                <w:sz w:val="20"/>
              </w:rPr>
            </w:pPr>
            <w:r w:rsidRPr="002B1614">
              <w:rPr>
                <w:rFonts w:cs="Arial"/>
                <w:b/>
                <w:sz w:val="20"/>
              </w:rPr>
              <w:t>2</w:t>
            </w:r>
          </w:p>
        </w:tc>
        <w:tc>
          <w:tcPr>
            <w:tcW w:w="1794" w:type="dxa"/>
          </w:tcPr>
          <w:p w:rsidR="002802EA" w:rsidRPr="002B1614" w:rsidRDefault="002802EA" w:rsidP="00474F82">
            <w:pPr>
              <w:jc w:val="right"/>
              <w:rPr>
                <w:rFonts w:cs="Arial"/>
                <w:sz w:val="20"/>
              </w:rPr>
            </w:pPr>
            <w:r w:rsidRPr="002B1614">
              <w:rPr>
                <w:rFonts w:cs="Arial"/>
                <w:sz w:val="20"/>
              </w:rPr>
              <w:t>1 300,00</w:t>
            </w:r>
          </w:p>
        </w:tc>
      </w:tr>
      <w:tr w:rsidR="002802EA" w:rsidRPr="00020ECE" w:rsidTr="0009050B">
        <w:tc>
          <w:tcPr>
            <w:tcW w:w="1008" w:type="dxa"/>
          </w:tcPr>
          <w:p w:rsidR="002802EA" w:rsidRPr="002B1614" w:rsidRDefault="002802EA" w:rsidP="00406A0E">
            <w:pPr>
              <w:jc w:val="center"/>
              <w:rPr>
                <w:rFonts w:cs="Arial"/>
                <w:b/>
                <w:sz w:val="20"/>
              </w:rPr>
            </w:pPr>
            <w:r w:rsidRPr="002B1614">
              <w:rPr>
                <w:rFonts w:cs="Arial"/>
                <w:b/>
                <w:sz w:val="20"/>
              </w:rPr>
              <w:t>3</w:t>
            </w:r>
          </w:p>
        </w:tc>
        <w:tc>
          <w:tcPr>
            <w:tcW w:w="1794" w:type="dxa"/>
          </w:tcPr>
          <w:p w:rsidR="002802EA" w:rsidRPr="002B1614" w:rsidRDefault="002802EA" w:rsidP="00474F82">
            <w:pPr>
              <w:jc w:val="right"/>
              <w:rPr>
                <w:rFonts w:cs="Arial"/>
                <w:sz w:val="20"/>
              </w:rPr>
            </w:pPr>
            <w:r w:rsidRPr="002B1614">
              <w:rPr>
                <w:rFonts w:cs="Arial"/>
                <w:sz w:val="20"/>
              </w:rPr>
              <w:t>3 000,00</w:t>
            </w:r>
          </w:p>
        </w:tc>
      </w:tr>
      <w:tr w:rsidR="002802EA" w:rsidRPr="00020ECE" w:rsidTr="002802EA">
        <w:tc>
          <w:tcPr>
            <w:tcW w:w="1008" w:type="dxa"/>
            <w:tcBorders>
              <w:bottom w:val="single" w:sz="4" w:space="0" w:color="auto"/>
            </w:tcBorders>
          </w:tcPr>
          <w:p w:rsidR="002802EA" w:rsidRPr="002B1614" w:rsidRDefault="002802EA" w:rsidP="00406A0E">
            <w:pPr>
              <w:jc w:val="center"/>
              <w:rPr>
                <w:rFonts w:cs="Arial"/>
                <w:b/>
                <w:sz w:val="20"/>
              </w:rPr>
            </w:pPr>
            <w:r w:rsidRPr="002B1614">
              <w:rPr>
                <w:rFonts w:cs="Arial"/>
                <w:b/>
                <w:sz w:val="20"/>
              </w:rPr>
              <w:t>Razem</w:t>
            </w:r>
          </w:p>
        </w:tc>
        <w:tc>
          <w:tcPr>
            <w:tcW w:w="1794" w:type="dxa"/>
            <w:tcBorders>
              <w:bottom w:val="single" w:sz="4" w:space="0" w:color="auto"/>
            </w:tcBorders>
          </w:tcPr>
          <w:p w:rsidR="002802EA" w:rsidRPr="002B1614" w:rsidRDefault="002573B7" w:rsidP="002573B7">
            <w:pPr>
              <w:ind w:left="693"/>
              <w:jc w:val="center"/>
              <w:rPr>
                <w:rFonts w:cs="Arial"/>
                <w:sz w:val="20"/>
              </w:rPr>
            </w:pPr>
            <w:r>
              <w:rPr>
                <w:rFonts w:cs="Arial"/>
                <w:sz w:val="20"/>
              </w:rPr>
              <w:t>13 300,00</w:t>
            </w:r>
          </w:p>
        </w:tc>
      </w:tr>
    </w:tbl>
    <w:p w:rsidR="0059226F" w:rsidRPr="00B66996" w:rsidRDefault="0059226F" w:rsidP="0059226F">
      <w:pPr>
        <w:ind w:firstLine="360"/>
        <w:rPr>
          <w:rFonts w:ascii="Tahoma" w:hAnsi="Tahoma" w:cs="Tahoma"/>
          <w:sz w:val="20"/>
        </w:rPr>
      </w:pPr>
    </w:p>
    <w:p w:rsidR="0059226F" w:rsidRPr="007878FA" w:rsidRDefault="0059226F" w:rsidP="0059226F">
      <w:pPr>
        <w:ind w:firstLine="360"/>
        <w:rPr>
          <w:rFonts w:ascii="Tahoma" w:hAnsi="Tahoma" w:cs="Tahoma"/>
          <w:b/>
          <w:sz w:val="20"/>
        </w:rPr>
      </w:pPr>
      <w:r w:rsidRPr="00B66996">
        <w:rPr>
          <w:rFonts w:ascii="Tahoma" w:hAnsi="Tahoma" w:cs="Tahoma"/>
          <w:sz w:val="20"/>
        </w:rPr>
        <w:t>w terminie do dnia:</w:t>
      </w:r>
      <w:r w:rsidR="00023187">
        <w:rPr>
          <w:rFonts w:ascii="Tahoma" w:hAnsi="Tahoma" w:cs="Tahoma"/>
          <w:sz w:val="20"/>
        </w:rPr>
        <w:t xml:space="preserve"> </w:t>
      </w:r>
      <w:r w:rsidR="00023187" w:rsidRPr="00023187">
        <w:rPr>
          <w:rFonts w:ascii="Tahoma" w:hAnsi="Tahoma" w:cs="Tahoma"/>
          <w:b/>
          <w:sz w:val="20"/>
        </w:rPr>
        <w:t>08</w:t>
      </w:r>
      <w:r w:rsidR="00357F06" w:rsidRPr="008F562F">
        <w:rPr>
          <w:rFonts w:ascii="Tahoma" w:hAnsi="Tahoma" w:cs="Tahoma"/>
          <w:b/>
          <w:sz w:val="20"/>
        </w:rPr>
        <w:t>.0</w:t>
      </w:r>
      <w:r w:rsidR="003175EA" w:rsidRPr="008F562F">
        <w:rPr>
          <w:rFonts w:ascii="Tahoma" w:hAnsi="Tahoma" w:cs="Tahoma"/>
          <w:b/>
          <w:sz w:val="20"/>
        </w:rPr>
        <w:t>8</w:t>
      </w:r>
      <w:r w:rsidR="00357F06" w:rsidRPr="008F562F">
        <w:rPr>
          <w:rFonts w:ascii="Tahoma" w:hAnsi="Tahoma" w:cs="Tahoma"/>
          <w:b/>
          <w:sz w:val="20"/>
        </w:rPr>
        <w:t>.</w:t>
      </w:r>
      <w:r w:rsidRPr="008F562F">
        <w:rPr>
          <w:rFonts w:ascii="Tahoma" w:hAnsi="Tahoma" w:cs="Tahoma"/>
          <w:b/>
          <w:sz w:val="20"/>
        </w:rPr>
        <w:t>201</w:t>
      </w:r>
      <w:r w:rsidR="004B7BA2" w:rsidRPr="008F562F">
        <w:rPr>
          <w:rFonts w:ascii="Tahoma" w:hAnsi="Tahoma" w:cs="Tahoma"/>
          <w:b/>
          <w:sz w:val="20"/>
        </w:rPr>
        <w:t>6</w:t>
      </w:r>
      <w:r w:rsidR="00F45B40" w:rsidRPr="008F562F">
        <w:rPr>
          <w:rFonts w:ascii="Tahoma" w:hAnsi="Tahoma" w:cs="Tahoma"/>
          <w:b/>
          <w:sz w:val="20"/>
        </w:rPr>
        <w:t>r. do godz.: 10</w:t>
      </w:r>
      <w:r w:rsidRPr="008F562F">
        <w:rPr>
          <w:rFonts w:ascii="Tahoma" w:hAnsi="Tahoma" w:cs="Tahoma"/>
          <w:b/>
          <w:sz w:val="20"/>
        </w:rPr>
        <w:t>:</w:t>
      </w:r>
      <w:r w:rsidR="00F45B40" w:rsidRPr="008F562F">
        <w:rPr>
          <w:rFonts w:ascii="Tahoma" w:hAnsi="Tahoma" w:cs="Tahoma"/>
          <w:b/>
          <w:sz w:val="20"/>
        </w:rPr>
        <w:t>0</w:t>
      </w:r>
      <w:r w:rsidRPr="008F562F">
        <w:rPr>
          <w:rFonts w:ascii="Tahoma" w:hAnsi="Tahoma" w:cs="Tahoma"/>
          <w:b/>
          <w:sz w:val="20"/>
        </w:rPr>
        <w:t>0</w:t>
      </w:r>
    </w:p>
    <w:p w:rsidR="002778FB" w:rsidRPr="007878FA" w:rsidRDefault="002778FB" w:rsidP="002778FB">
      <w:pPr>
        <w:jc w:val="both"/>
        <w:rPr>
          <w:rFonts w:ascii="Tahoma" w:hAnsi="Tahoma" w:cs="Tahoma"/>
          <w:sz w:val="2"/>
          <w:szCs w:val="2"/>
        </w:rPr>
      </w:pPr>
    </w:p>
    <w:p w:rsidR="002778FB" w:rsidRPr="007878FA" w:rsidRDefault="002778FB" w:rsidP="002778FB">
      <w:pPr>
        <w:ind w:left="360"/>
        <w:rPr>
          <w:rFonts w:ascii="Tahoma" w:hAnsi="Tahoma" w:cs="Tahoma"/>
          <w:bCs/>
          <w:sz w:val="4"/>
          <w:szCs w:val="4"/>
        </w:rPr>
      </w:pPr>
    </w:p>
    <w:p w:rsidR="002778FB" w:rsidRPr="003B575B" w:rsidRDefault="002778FB" w:rsidP="00444E7E">
      <w:pPr>
        <w:numPr>
          <w:ilvl w:val="0"/>
          <w:numId w:val="2"/>
        </w:numPr>
        <w:spacing w:after="120"/>
        <w:rPr>
          <w:rFonts w:ascii="Tahoma" w:hAnsi="Tahoma" w:cs="Tahoma"/>
          <w:b/>
          <w:sz w:val="20"/>
        </w:rPr>
      </w:pPr>
      <w:r w:rsidRPr="003B575B">
        <w:rPr>
          <w:rFonts w:ascii="Tahoma" w:hAnsi="Tahoma" w:cs="Tahoma"/>
          <w:b/>
          <w:smallCaps/>
          <w:sz w:val="20"/>
          <w:u w:val="single"/>
        </w:rPr>
        <w:t>Forma wpłaty wadium</w:t>
      </w:r>
    </w:p>
    <w:p w:rsidR="002778FB" w:rsidRPr="003B575B" w:rsidRDefault="002778FB" w:rsidP="00444E7E">
      <w:pPr>
        <w:numPr>
          <w:ilvl w:val="1"/>
          <w:numId w:val="2"/>
        </w:numPr>
        <w:spacing w:after="120"/>
        <w:rPr>
          <w:rFonts w:ascii="Tahoma" w:hAnsi="Tahoma" w:cs="Tahoma"/>
          <w:b/>
          <w:sz w:val="20"/>
        </w:rPr>
      </w:pPr>
      <w:r w:rsidRPr="003B575B">
        <w:rPr>
          <w:rFonts w:ascii="Tahoma" w:hAnsi="Tahoma" w:cs="Tahoma"/>
          <w:sz w:val="20"/>
        </w:rPr>
        <w:t>Wadium może być wnoszone w:</w:t>
      </w:r>
    </w:p>
    <w:p w:rsidR="002778FB" w:rsidRPr="003B575B" w:rsidRDefault="002778FB" w:rsidP="00444E7E">
      <w:pPr>
        <w:numPr>
          <w:ilvl w:val="2"/>
          <w:numId w:val="2"/>
        </w:numPr>
        <w:spacing w:after="120"/>
        <w:rPr>
          <w:rFonts w:ascii="Tahoma" w:hAnsi="Tahoma" w:cs="Tahoma"/>
          <w:sz w:val="20"/>
        </w:rPr>
      </w:pPr>
      <w:r w:rsidRPr="003B575B">
        <w:rPr>
          <w:rFonts w:ascii="Tahoma" w:hAnsi="Tahoma" w:cs="Tahoma"/>
          <w:sz w:val="20"/>
        </w:rPr>
        <w:t>pieniądzu, płatne przelewem na konto:</w:t>
      </w:r>
    </w:p>
    <w:p w:rsidR="002778FB" w:rsidRPr="003B575B" w:rsidRDefault="002778FB" w:rsidP="002778FB">
      <w:pPr>
        <w:spacing w:after="120"/>
        <w:ind w:left="1440" w:hanging="24"/>
        <w:rPr>
          <w:rFonts w:ascii="Tahoma" w:hAnsi="Tahoma" w:cs="Tahoma"/>
          <w:b/>
          <w:sz w:val="20"/>
        </w:rPr>
      </w:pPr>
      <w:r w:rsidRPr="003B575B">
        <w:rPr>
          <w:rFonts w:ascii="Tahoma" w:hAnsi="Tahoma" w:cs="Tahoma"/>
          <w:b/>
          <w:sz w:val="20"/>
        </w:rPr>
        <w:t>S</w:t>
      </w:r>
      <w:r w:rsidRPr="003B575B">
        <w:rPr>
          <w:rFonts w:ascii="Tahoma" w:hAnsi="Tahoma" w:cs="Tahoma"/>
          <w:b/>
          <w:smallCaps/>
          <w:sz w:val="20"/>
        </w:rPr>
        <w:t>amodzielnego Publicznego Centralnego Szpitala Klinicznego</w:t>
      </w:r>
    </w:p>
    <w:p w:rsidR="0048142F" w:rsidRPr="0048142F" w:rsidRDefault="0048142F" w:rsidP="0048142F">
      <w:pPr>
        <w:spacing w:after="120"/>
        <w:ind w:left="1440"/>
        <w:rPr>
          <w:rFonts w:ascii="Tahoma" w:hAnsi="Tahoma" w:cs="Tahoma"/>
          <w:b/>
          <w:sz w:val="20"/>
        </w:rPr>
      </w:pPr>
      <w:r w:rsidRPr="0048142F">
        <w:rPr>
          <w:rFonts w:ascii="Tahoma" w:hAnsi="Tahoma" w:cs="Tahoma"/>
          <w:b/>
          <w:sz w:val="20"/>
        </w:rPr>
        <w:t xml:space="preserve">w banku: BGK Nr </w:t>
      </w:r>
      <w:proofErr w:type="spellStart"/>
      <w:r w:rsidRPr="0048142F">
        <w:rPr>
          <w:rFonts w:ascii="Tahoma" w:hAnsi="Tahoma" w:cs="Tahoma"/>
          <w:b/>
          <w:sz w:val="20"/>
        </w:rPr>
        <w:t>r-ku</w:t>
      </w:r>
      <w:proofErr w:type="spellEnd"/>
      <w:r w:rsidRPr="0048142F">
        <w:rPr>
          <w:rFonts w:ascii="Tahoma" w:hAnsi="Tahoma" w:cs="Tahoma"/>
          <w:b/>
          <w:sz w:val="20"/>
        </w:rPr>
        <w:t>: 91 1130 1017 0020 0774 3920 0005</w:t>
      </w:r>
    </w:p>
    <w:p w:rsidR="002778FB" w:rsidRPr="003B575B" w:rsidRDefault="002778FB" w:rsidP="002778FB">
      <w:pPr>
        <w:pStyle w:val="Stopka"/>
        <w:tabs>
          <w:tab w:val="left" w:pos="708"/>
        </w:tabs>
        <w:spacing w:after="120"/>
        <w:ind w:left="1440"/>
        <w:jc w:val="both"/>
        <w:rPr>
          <w:rFonts w:ascii="Tahoma" w:hAnsi="Tahoma" w:cs="Tahoma"/>
          <w:sz w:val="20"/>
        </w:rPr>
      </w:pPr>
      <w:r w:rsidRPr="003B575B">
        <w:rPr>
          <w:rFonts w:ascii="Tahoma" w:hAnsi="Tahoma" w:cs="Tahoma"/>
          <w:sz w:val="20"/>
        </w:rPr>
        <w:t>Do oferty należy załączyć oryginał lub kopię dokumentu, potwierdzającego wniesienie wadium w formie pieniężnej. Wadium uznaje się za wniesione w terminie, jeżeli wpłynie na rachunek bankowy Zamawiającego nie później niż w dniu otwarcia ofert.</w:t>
      </w:r>
    </w:p>
    <w:p w:rsidR="002778FB" w:rsidRPr="003B575B" w:rsidRDefault="002778FB" w:rsidP="00444E7E">
      <w:pPr>
        <w:numPr>
          <w:ilvl w:val="2"/>
          <w:numId w:val="2"/>
        </w:numPr>
        <w:spacing w:after="120"/>
        <w:ind w:left="1440" w:hanging="720"/>
        <w:jc w:val="both"/>
        <w:rPr>
          <w:rFonts w:ascii="Tahoma" w:hAnsi="Tahoma" w:cs="Tahoma"/>
          <w:sz w:val="20"/>
        </w:rPr>
      </w:pPr>
      <w:r w:rsidRPr="003B575B">
        <w:rPr>
          <w:rFonts w:ascii="Tahoma" w:hAnsi="Tahoma" w:cs="Tahoma"/>
          <w:sz w:val="20"/>
        </w:rPr>
        <w:t>poręczeniach bankowych lub poręczeniach spółdzielczej kasy oszczędnościowo – kredytowej,</w:t>
      </w:r>
    </w:p>
    <w:p w:rsidR="002778FB" w:rsidRPr="003B575B" w:rsidRDefault="002778FB" w:rsidP="00444E7E">
      <w:pPr>
        <w:numPr>
          <w:ilvl w:val="2"/>
          <w:numId w:val="2"/>
        </w:numPr>
        <w:spacing w:after="120"/>
        <w:ind w:left="1440" w:hanging="720"/>
        <w:rPr>
          <w:rFonts w:ascii="Tahoma" w:hAnsi="Tahoma" w:cs="Tahoma"/>
          <w:sz w:val="20"/>
        </w:rPr>
      </w:pPr>
      <w:r w:rsidRPr="003B575B">
        <w:rPr>
          <w:rFonts w:ascii="Tahoma" w:hAnsi="Tahoma" w:cs="Tahoma"/>
          <w:sz w:val="20"/>
        </w:rPr>
        <w:t xml:space="preserve">gwarancjach bankowych, </w:t>
      </w:r>
    </w:p>
    <w:p w:rsidR="002778FB" w:rsidRPr="003B575B" w:rsidRDefault="002778FB" w:rsidP="00444E7E">
      <w:pPr>
        <w:numPr>
          <w:ilvl w:val="2"/>
          <w:numId w:val="2"/>
        </w:numPr>
        <w:spacing w:after="120"/>
        <w:ind w:left="1440" w:hanging="720"/>
        <w:rPr>
          <w:rFonts w:ascii="Tahoma" w:hAnsi="Tahoma" w:cs="Tahoma"/>
          <w:sz w:val="20"/>
        </w:rPr>
      </w:pPr>
      <w:r w:rsidRPr="003B575B">
        <w:rPr>
          <w:rFonts w:ascii="Tahoma" w:hAnsi="Tahoma" w:cs="Tahoma"/>
          <w:sz w:val="20"/>
        </w:rPr>
        <w:t>gwarancjach ubezpieczeniowych,</w:t>
      </w:r>
    </w:p>
    <w:p w:rsidR="002778FB" w:rsidRPr="003B575B" w:rsidRDefault="002778FB" w:rsidP="00444E7E">
      <w:pPr>
        <w:numPr>
          <w:ilvl w:val="2"/>
          <w:numId w:val="2"/>
        </w:numPr>
        <w:spacing w:after="120"/>
        <w:ind w:left="1440" w:hanging="720"/>
        <w:jc w:val="both"/>
        <w:rPr>
          <w:rFonts w:ascii="Tahoma" w:hAnsi="Tahoma" w:cs="Tahoma"/>
          <w:sz w:val="20"/>
        </w:rPr>
      </w:pPr>
      <w:r w:rsidRPr="003B575B">
        <w:rPr>
          <w:rFonts w:ascii="Tahoma" w:hAnsi="Tahoma" w:cs="Tahoma"/>
          <w:color w:val="000000"/>
          <w:sz w:val="20"/>
        </w:rPr>
        <w:t xml:space="preserve">poręczeniach udzielonych przez podmioty, o których mowa w art. 6b ust. 5 pkt.2 ustawy z dnia 9 listopada 2000r. o utworzeniu Polskiej Agencji Rozwoju </w:t>
      </w:r>
      <w:r w:rsidRPr="003B575B">
        <w:rPr>
          <w:rFonts w:ascii="Tahoma" w:hAnsi="Tahoma" w:cs="Tahoma"/>
          <w:sz w:val="20"/>
        </w:rPr>
        <w:t>Przedsiębiorczości.</w:t>
      </w:r>
    </w:p>
    <w:p w:rsidR="002778FB" w:rsidRPr="003B575B" w:rsidRDefault="002778FB" w:rsidP="002778FB">
      <w:pPr>
        <w:spacing w:after="120"/>
        <w:ind w:left="1440"/>
        <w:jc w:val="both"/>
        <w:rPr>
          <w:rFonts w:ascii="Tahoma" w:hAnsi="Tahoma" w:cs="Tahoma"/>
          <w:sz w:val="20"/>
          <w:u w:val="single"/>
        </w:rPr>
      </w:pPr>
      <w:r w:rsidRPr="003B575B">
        <w:rPr>
          <w:rFonts w:ascii="Tahoma" w:hAnsi="Tahoma" w:cs="Tahoma"/>
          <w:sz w:val="20"/>
          <w:u w:val="single"/>
        </w:rPr>
        <w:t xml:space="preserve">Oryginały dokumentów określonych w pkt.2.1.2÷2.1.5 należy złożyć w odrębnej kopercie opatrzonej nazwą firmy oraz nr postępowania którego dotyczą dokumenty w Dziale Zamówień Publicznych pok. nr </w:t>
      </w:r>
      <w:r w:rsidR="00D9055F">
        <w:rPr>
          <w:rFonts w:ascii="Tahoma" w:hAnsi="Tahoma" w:cs="Tahoma"/>
          <w:sz w:val="20"/>
          <w:u w:val="single"/>
        </w:rPr>
        <w:t>2</w:t>
      </w:r>
      <w:r w:rsidR="005A2238">
        <w:rPr>
          <w:rFonts w:ascii="Tahoma" w:hAnsi="Tahoma" w:cs="Tahoma"/>
          <w:sz w:val="20"/>
          <w:u w:val="single"/>
        </w:rPr>
        <w:t>1</w:t>
      </w:r>
      <w:r w:rsidRPr="003B575B">
        <w:rPr>
          <w:rFonts w:ascii="Tahoma" w:hAnsi="Tahoma" w:cs="Tahoma"/>
          <w:sz w:val="20"/>
          <w:u w:val="single"/>
        </w:rPr>
        <w:t>.</w:t>
      </w:r>
    </w:p>
    <w:p w:rsidR="002778FB" w:rsidRPr="003B575B" w:rsidRDefault="002778FB" w:rsidP="002778FB">
      <w:pPr>
        <w:pStyle w:val="Stopka"/>
        <w:tabs>
          <w:tab w:val="left" w:pos="708"/>
        </w:tabs>
        <w:spacing w:after="120"/>
        <w:ind w:left="1440"/>
        <w:rPr>
          <w:rFonts w:ascii="Tahoma" w:hAnsi="Tahoma" w:cs="Tahoma"/>
          <w:sz w:val="20"/>
        </w:rPr>
      </w:pPr>
      <w:r w:rsidRPr="003B575B">
        <w:rPr>
          <w:rFonts w:ascii="Tahoma" w:hAnsi="Tahoma" w:cs="Tahoma"/>
          <w:sz w:val="20"/>
        </w:rPr>
        <w:t>Do oferty należy załączyć kopię dokumentu, o którym mowa w pkt.2.1.2÷2.1.5</w:t>
      </w:r>
    </w:p>
    <w:p w:rsidR="002778FB" w:rsidRPr="003B575B" w:rsidRDefault="002778FB" w:rsidP="002778FB">
      <w:pPr>
        <w:pStyle w:val="Stopka"/>
        <w:tabs>
          <w:tab w:val="left" w:pos="708"/>
        </w:tabs>
        <w:spacing w:after="120"/>
        <w:ind w:left="1440"/>
        <w:jc w:val="both"/>
        <w:rPr>
          <w:rFonts w:ascii="Tahoma" w:hAnsi="Tahoma" w:cs="Tahoma"/>
          <w:color w:val="000000"/>
          <w:sz w:val="20"/>
          <w:u w:val="single"/>
        </w:rPr>
      </w:pPr>
      <w:r w:rsidRPr="003B575B">
        <w:rPr>
          <w:rFonts w:ascii="Tahoma" w:hAnsi="Tahoma" w:cs="Tahoma"/>
          <w:b/>
          <w:color w:val="000000"/>
          <w:sz w:val="20"/>
          <w:u w:val="single"/>
        </w:rPr>
        <w:t xml:space="preserve">UWAGA! </w:t>
      </w:r>
      <w:r w:rsidRPr="003B575B">
        <w:rPr>
          <w:rFonts w:ascii="Tahoma" w:hAnsi="Tahoma" w:cs="Tahoma"/>
          <w:color w:val="000000"/>
          <w:sz w:val="20"/>
          <w:u w:val="single"/>
        </w:rPr>
        <w:t>W przypadku wniesienia wadium w postaci gwarancji bankowej lub ubezpieczeniowej, Wykonawca zobowiązany jest uwzględnić w treści gwarancji postanowienia art.46 ust.4a ustawy Prawo zamówień publicznych.</w:t>
      </w:r>
    </w:p>
    <w:p w:rsidR="002778FB" w:rsidRPr="003B575B" w:rsidRDefault="002778FB" w:rsidP="002778FB">
      <w:pPr>
        <w:spacing w:after="120"/>
        <w:ind w:left="720" w:hanging="360"/>
        <w:rPr>
          <w:rFonts w:ascii="Tahoma" w:hAnsi="Tahoma" w:cs="Tahoma"/>
          <w:b/>
          <w:color w:val="000000"/>
          <w:sz w:val="20"/>
        </w:rPr>
      </w:pPr>
      <w:r w:rsidRPr="003B575B">
        <w:rPr>
          <w:rFonts w:ascii="Tahoma" w:hAnsi="Tahoma" w:cs="Tahoma"/>
          <w:color w:val="000000"/>
          <w:sz w:val="20"/>
        </w:rPr>
        <w:t>2.2.</w:t>
      </w:r>
      <w:r w:rsidRPr="003B575B">
        <w:rPr>
          <w:rFonts w:ascii="Tahoma" w:hAnsi="Tahoma" w:cs="Tahoma"/>
          <w:color w:val="000000"/>
          <w:sz w:val="20"/>
        </w:rPr>
        <w:tab/>
        <w:t>Wadium wniesione w pieniądzu zamawiający przechowuje na rachunku bankowym.</w:t>
      </w:r>
    </w:p>
    <w:p w:rsidR="002778FB" w:rsidRPr="003B575B" w:rsidRDefault="002778FB" w:rsidP="002778FB">
      <w:pPr>
        <w:ind w:left="720" w:hanging="360"/>
        <w:jc w:val="both"/>
        <w:rPr>
          <w:rFonts w:ascii="Tahoma" w:hAnsi="Tahoma" w:cs="Tahoma"/>
          <w:color w:val="000000"/>
          <w:sz w:val="20"/>
        </w:rPr>
      </w:pPr>
      <w:r w:rsidRPr="003B575B">
        <w:rPr>
          <w:rFonts w:ascii="Tahoma" w:hAnsi="Tahoma" w:cs="Tahoma"/>
          <w:color w:val="000000"/>
          <w:sz w:val="20"/>
        </w:rPr>
        <w:t>2.3.</w:t>
      </w:r>
      <w:r w:rsidRPr="003B575B">
        <w:rPr>
          <w:rFonts w:ascii="Tahoma" w:hAnsi="Tahoma" w:cs="Tahoma"/>
          <w:color w:val="000000"/>
          <w:sz w:val="20"/>
        </w:rPr>
        <w:tab/>
        <w:t xml:space="preserve">Wykonawca, który nie wniesie wadium w wymaganej formie zostanie wykluczony </w:t>
      </w:r>
      <w:r w:rsidRPr="003B575B">
        <w:rPr>
          <w:rFonts w:ascii="Tahoma" w:hAnsi="Tahoma" w:cs="Tahoma"/>
          <w:color w:val="000000"/>
          <w:sz w:val="20"/>
        </w:rPr>
        <w:br/>
        <w:t>z postępowania.</w:t>
      </w:r>
    </w:p>
    <w:p w:rsidR="00C44C9E" w:rsidRPr="003B575B" w:rsidRDefault="002778FB" w:rsidP="002778FB">
      <w:pPr>
        <w:spacing w:before="120" w:after="120"/>
        <w:ind w:left="720" w:hanging="360"/>
        <w:jc w:val="both"/>
        <w:rPr>
          <w:rFonts w:ascii="Tahoma" w:hAnsi="Tahoma" w:cs="Tahoma"/>
          <w:color w:val="000000"/>
          <w:sz w:val="20"/>
        </w:rPr>
      </w:pPr>
      <w:r w:rsidRPr="003B575B">
        <w:rPr>
          <w:rFonts w:ascii="Tahoma" w:hAnsi="Tahoma" w:cs="Tahoma"/>
          <w:color w:val="000000"/>
          <w:sz w:val="20"/>
        </w:rPr>
        <w:t>2.4.</w:t>
      </w:r>
      <w:r w:rsidRPr="003B575B">
        <w:rPr>
          <w:rFonts w:ascii="Tahoma" w:hAnsi="Tahoma" w:cs="Tahoma"/>
          <w:color w:val="000000"/>
          <w:sz w:val="20"/>
        </w:rPr>
        <w:tab/>
        <w:t>W imieniu Wykonawców wspólnie ubiegających się o zamówienie wadium wnosi ustanowiony Pełnomocnik.</w:t>
      </w:r>
    </w:p>
    <w:p w:rsidR="002778FB" w:rsidRPr="003B575B" w:rsidRDefault="002778FB" w:rsidP="002778FB">
      <w:pPr>
        <w:ind w:left="360" w:hanging="360"/>
        <w:rPr>
          <w:rFonts w:ascii="Tahoma" w:hAnsi="Tahoma" w:cs="Tahoma"/>
          <w:b/>
          <w:smallCaps/>
          <w:color w:val="000000"/>
          <w:sz w:val="20"/>
          <w:u w:val="single"/>
        </w:rPr>
      </w:pPr>
      <w:r w:rsidRPr="003B575B">
        <w:rPr>
          <w:rFonts w:ascii="Tahoma" w:hAnsi="Tahoma" w:cs="Tahoma"/>
          <w:b/>
          <w:smallCaps/>
          <w:color w:val="000000"/>
          <w:sz w:val="20"/>
        </w:rPr>
        <w:t>3.</w:t>
      </w:r>
      <w:r w:rsidRPr="003B575B">
        <w:rPr>
          <w:rFonts w:ascii="Tahoma" w:hAnsi="Tahoma" w:cs="Tahoma"/>
          <w:b/>
          <w:smallCaps/>
          <w:color w:val="000000"/>
          <w:sz w:val="20"/>
        </w:rPr>
        <w:tab/>
      </w:r>
      <w:r w:rsidRPr="003B575B">
        <w:rPr>
          <w:rFonts w:ascii="Tahoma" w:hAnsi="Tahoma" w:cs="Tahoma"/>
          <w:b/>
          <w:smallCaps/>
          <w:color w:val="000000"/>
          <w:sz w:val="20"/>
          <w:u w:val="single"/>
        </w:rPr>
        <w:t>Zwrot wadium</w:t>
      </w:r>
    </w:p>
    <w:p w:rsidR="002778FB" w:rsidRPr="003B575B" w:rsidRDefault="002778FB" w:rsidP="002778FB">
      <w:pPr>
        <w:spacing w:before="120" w:after="120"/>
        <w:ind w:left="720" w:hanging="360"/>
        <w:jc w:val="both"/>
        <w:rPr>
          <w:rFonts w:ascii="Tahoma" w:hAnsi="Tahoma" w:cs="Tahoma"/>
          <w:b/>
          <w:sz w:val="20"/>
        </w:rPr>
      </w:pPr>
      <w:r w:rsidRPr="003B575B">
        <w:rPr>
          <w:rFonts w:ascii="Tahoma" w:hAnsi="Tahoma" w:cs="Tahoma"/>
          <w:sz w:val="20"/>
        </w:rPr>
        <w:t>3.1.</w:t>
      </w:r>
      <w:r w:rsidRPr="003B575B">
        <w:rPr>
          <w:rFonts w:ascii="Tahoma" w:hAnsi="Tahoma" w:cs="Tahoma"/>
          <w:sz w:val="20"/>
        </w:rPr>
        <w:tab/>
        <w:t xml:space="preserve">Zamawiający zwraca wadium wszystkim wykonawcom niezwłocznie po wyborze oferty najkorzystniejszej lub unieważnieniu postępowania z wyjątkiem wykonawcy, którego oferta została wybrana jako najkorzystniejsza, z zastrzeżeniem ust. 3.6. </w:t>
      </w:r>
    </w:p>
    <w:p w:rsidR="002778FB" w:rsidRPr="003B575B" w:rsidRDefault="002778FB" w:rsidP="002778FB">
      <w:pPr>
        <w:spacing w:before="120" w:after="120"/>
        <w:ind w:left="720" w:hanging="360"/>
        <w:rPr>
          <w:rFonts w:ascii="Tahoma" w:hAnsi="Tahoma" w:cs="Tahoma"/>
          <w:sz w:val="20"/>
        </w:rPr>
      </w:pPr>
      <w:r w:rsidRPr="003B575B">
        <w:rPr>
          <w:rFonts w:ascii="Tahoma" w:hAnsi="Tahoma" w:cs="Tahoma"/>
          <w:sz w:val="20"/>
        </w:rPr>
        <w:lastRenderedPageBreak/>
        <w:t>3.2.</w:t>
      </w:r>
      <w:r w:rsidRPr="003B575B">
        <w:rPr>
          <w:rFonts w:ascii="Tahoma" w:hAnsi="Tahoma" w:cs="Tahoma"/>
          <w:sz w:val="20"/>
        </w:rPr>
        <w:tab/>
        <w:t>Zamawiający zwraca wadium Wykonawcy, którego oferta została wybrana jako najkorzystniejsza, niezwłocznie po zawarciu umowy w sprawie zamówienia publicznego.</w:t>
      </w:r>
    </w:p>
    <w:p w:rsidR="002778FB" w:rsidRPr="003B575B" w:rsidRDefault="002778FB" w:rsidP="002778FB">
      <w:pPr>
        <w:spacing w:before="120" w:after="120"/>
        <w:ind w:left="720" w:hanging="360"/>
        <w:rPr>
          <w:rFonts w:ascii="Tahoma" w:hAnsi="Tahoma" w:cs="Tahoma"/>
          <w:b/>
          <w:sz w:val="20"/>
        </w:rPr>
      </w:pPr>
      <w:r w:rsidRPr="003B575B">
        <w:rPr>
          <w:rFonts w:ascii="Tahoma" w:hAnsi="Tahoma" w:cs="Tahoma"/>
          <w:sz w:val="20"/>
        </w:rPr>
        <w:t xml:space="preserve">3.3. Zamawiający zwraca niezwłocznie wadium na wniosek Wykonawcy, który wycofał ofertę przed upływem terminu składania ofert. </w:t>
      </w:r>
    </w:p>
    <w:p w:rsidR="002778FB" w:rsidRPr="003B575B" w:rsidRDefault="002778FB" w:rsidP="002778FB">
      <w:pPr>
        <w:spacing w:before="120" w:after="120"/>
        <w:ind w:left="720" w:hanging="360"/>
        <w:jc w:val="both"/>
        <w:rPr>
          <w:rFonts w:ascii="Tahoma" w:hAnsi="Tahoma" w:cs="Tahoma"/>
          <w:b/>
          <w:sz w:val="20"/>
        </w:rPr>
      </w:pPr>
      <w:r w:rsidRPr="003B575B">
        <w:rPr>
          <w:rFonts w:ascii="Tahoma" w:hAnsi="Tahoma" w:cs="Tahoma"/>
          <w:sz w:val="20"/>
        </w:rPr>
        <w:t>3.4.</w:t>
      </w:r>
      <w:r w:rsidRPr="003B575B">
        <w:rPr>
          <w:rFonts w:ascii="Tahoma" w:hAnsi="Tahoma" w:cs="Tahoma"/>
          <w:sz w:val="20"/>
        </w:rPr>
        <w:tab/>
        <w:t>Jeżeli wadium wniesiono w pieniądzu, Zamawiający zwraca je zgodnie z zasadami określonymi w art. 46 ust. 4 ustawy z 29.01.2004r Prawo zamówień publicznych Dz.</w:t>
      </w:r>
      <w:r w:rsidR="00C44C9E">
        <w:rPr>
          <w:rFonts w:ascii="Tahoma" w:hAnsi="Tahoma" w:cs="Tahoma"/>
          <w:sz w:val="20"/>
        </w:rPr>
        <w:t xml:space="preserve"> </w:t>
      </w:r>
      <w:r w:rsidRPr="003B575B">
        <w:rPr>
          <w:rFonts w:ascii="Tahoma" w:hAnsi="Tahoma" w:cs="Tahoma"/>
          <w:sz w:val="20"/>
        </w:rPr>
        <w:t>U. z 2004r. Nr 19, poz. 177 z późn. zm.</w:t>
      </w:r>
    </w:p>
    <w:p w:rsidR="002778FB" w:rsidRPr="003B575B" w:rsidRDefault="002778FB" w:rsidP="002778FB">
      <w:pPr>
        <w:spacing w:before="120" w:after="120"/>
        <w:ind w:left="720"/>
        <w:rPr>
          <w:rFonts w:ascii="Tahoma" w:hAnsi="Tahoma" w:cs="Tahoma"/>
          <w:sz w:val="20"/>
        </w:rPr>
      </w:pPr>
      <w:r w:rsidRPr="003B575B">
        <w:rPr>
          <w:rFonts w:ascii="Tahoma" w:hAnsi="Tahoma" w:cs="Tahoma"/>
          <w:sz w:val="20"/>
        </w:rPr>
        <w:t>Wadium wniesione w pieniądzu Zamawiający zwróci na pisemny wniosek Wykonawcy, który będzie zawierał:</w:t>
      </w:r>
    </w:p>
    <w:p w:rsidR="002778FB" w:rsidRPr="003B575B" w:rsidRDefault="002778FB" w:rsidP="00444E7E">
      <w:pPr>
        <w:numPr>
          <w:ilvl w:val="0"/>
          <w:numId w:val="3"/>
        </w:numPr>
        <w:ind w:left="1077" w:hanging="357"/>
        <w:rPr>
          <w:rFonts w:ascii="Tahoma" w:hAnsi="Tahoma" w:cs="Tahoma"/>
          <w:sz w:val="20"/>
        </w:rPr>
      </w:pPr>
      <w:r w:rsidRPr="003B575B">
        <w:rPr>
          <w:rFonts w:ascii="Tahoma" w:hAnsi="Tahoma" w:cs="Tahoma"/>
          <w:sz w:val="20"/>
        </w:rPr>
        <w:t>numer przetargu, do którego zostało wniesione wadium</w:t>
      </w:r>
    </w:p>
    <w:p w:rsidR="002778FB" w:rsidRPr="003B575B" w:rsidRDefault="002778FB" w:rsidP="00444E7E">
      <w:pPr>
        <w:numPr>
          <w:ilvl w:val="0"/>
          <w:numId w:val="3"/>
        </w:numPr>
        <w:ind w:left="1077" w:hanging="357"/>
        <w:rPr>
          <w:rFonts w:ascii="Tahoma" w:hAnsi="Tahoma" w:cs="Tahoma"/>
          <w:sz w:val="20"/>
        </w:rPr>
      </w:pPr>
      <w:r w:rsidRPr="003B575B">
        <w:rPr>
          <w:rFonts w:ascii="Tahoma" w:hAnsi="Tahoma" w:cs="Tahoma"/>
          <w:sz w:val="20"/>
        </w:rPr>
        <w:t>numer konta, na które ma być dokonany zwrot wadium.</w:t>
      </w:r>
    </w:p>
    <w:p w:rsidR="002778FB" w:rsidRPr="003B575B" w:rsidRDefault="002778FB" w:rsidP="002778FB">
      <w:pPr>
        <w:spacing w:before="120" w:after="120"/>
        <w:ind w:left="720" w:hanging="360"/>
        <w:jc w:val="both"/>
        <w:rPr>
          <w:rFonts w:ascii="Tahoma" w:hAnsi="Tahoma" w:cs="Tahoma"/>
          <w:b/>
          <w:sz w:val="20"/>
        </w:rPr>
      </w:pPr>
      <w:r w:rsidRPr="003B575B">
        <w:rPr>
          <w:rFonts w:ascii="Tahoma" w:hAnsi="Tahoma" w:cs="Tahoma"/>
          <w:sz w:val="20"/>
        </w:rPr>
        <w:t>3.5.</w:t>
      </w:r>
      <w:r w:rsidRPr="003B575B">
        <w:rPr>
          <w:rFonts w:ascii="Tahoma" w:hAnsi="Tahoma" w:cs="Tahoma"/>
          <w:sz w:val="20"/>
        </w:rPr>
        <w:tab/>
        <w:t>Zamawiający zatrzymuje wadium wraz z odsetkami, jeżeli Wykonawca, którego oferta została wybrana:</w:t>
      </w:r>
    </w:p>
    <w:p w:rsidR="002778FB" w:rsidRPr="003B575B" w:rsidRDefault="002778FB" w:rsidP="002778FB">
      <w:pPr>
        <w:rPr>
          <w:rFonts w:ascii="Tahoma" w:hAnsi="Tahoma" w:cs="Tahoma"/>
          <w:sz w:val="20"/>
        </w:rPr>
      </w:pPr>
      <w:r w:rsidRPr="003B575B">
        <w:rPr>
          <w:rFonts w:ascii="Tahoma" w:hAnsi="Tahoma" w:cs="Tahoma"/>
          <w:sz w:val="20"/>
        </w:rPr>
        <w:t xml:space="preserve">          a) odmówi podpisania umowy na warunkach określonych w ofercie;</w:t>
      </w:r>
    </w:p>
    <w:p w:rsidR="002778FB" w:rsidRPr="003B575B" w:rsidRDefault="002778FB" w:rsidP="002778FB">
      <w:pPr>
        <w:rPr>
          <w:rFonts w:ascii="Tahoma" w:hAnsi="Tahoma" w:cs="Tahoma"/>
          <w:sz w:val="20"/>
        </w:rPr>
      </w:pPr>
      <w:r w:rsidRPr="003B575B">
        <w:rPr>
          <w:rFonts w:ascii="Tahoma" w:hAnsi="Tahoma" w:cs="Tahoma"/>
          <w:sz w:val="20"/>
        </w:rPr>
        <w:t xml:space="preserve">          b) nie wniósł wymaganego zabezpieczenia należytego wykonania umowy;</w:t>
      </w:r>
    </w:p>
    <w:p w:rsidR="002778FB" w:rsidRPr="003B575B" w:rsidRDefault="002778FB" w:rsidP="002778FB">
      <w:pPr>
        <w:rPr>
          <w:rFonts w:ascii="Tahoma" w:hAnsi="Tahoma" w:cs="Tahoma"/>
          <w:sz w:val="20"/>
        </w:rPr>
      </w:pPr>
      <w:r w:rsidRPr="003B575B">
        <w:rPr>
          <w:rFonts w:ascii="Tahoma" w:hAnsi="Tahoma" w:cs="Tahoma"/>
          <w:sz w:val="20"/>
        </w:rPr>
        <w:t xml:space="preserve">          c) zawarcie umowy stało się niemożliwe z przyczyn leżących po stronie Wykonawcy.</w:t>
      </w:r>
    </w:p>
    <w:p w:rsidR="002778FB" w:rsidRPr="00594A5A" w:rsidRDefault="002778FB" w:rsidP="002778FB">
      <w:pPr>
        <w:pStyle w:val="Tekstpodstawowywcity2"/>
        <w:spacing w:before="120" w:after="0" w:line="240" w:lineRule="auto"/>
        <w:ind w:left="720" w:hanging="360"/>
        <w:jc w:val="both"/>
        <w:rPr>
          <w:rFonts w:ascii="Tahoma" w:hAnsi="Tahoma" w:cs="Tahoma"/>
          <w:sz w:val="20"/>
        </w:rPr>
      </w:pPr>
      <w:r w:rsidRPr="00594A5A">
        <w:rPr>
          <w:rFonts w:ascii="Tahoma" w:hAnsi="Tahoma" w:cs="Tahoma"/>
          <w:sz w:val="20"/>
        </w:rPr>
        <w:t>3.6. Zamawiający zatrzymuje wadium wraz z odsetkami, jeżeli Wykonawca w odpowiedzi na wezwanie Zamawiające</w:t>
      </w:r>
      <w:r w:rsidR="00F260DF" w:rsidRPr="00594A5A">
        <w:rPr>
          <w:rFonts w:ascii="Tahoma" w:hAnsi="Tahoma" w:cs="Tahoma"/>
          <w:sz w:val="20"/>
        </w:rPr>
        <w:t>go o którym mowa w art. 26 ust 3 z przyczyn leżą</w:t>
      </w:r>
      <w:r w:rsidR="00BB5ADB" w:rsidRPr="00594A5A">
        <w:rPr>
          <w:rFonts w:ascii="Tahoma" w:hAnsi="Tahoma" w:cs="Tahoma"/>
          <w:sz w:val="20"/>
        </w:rPr>
        <w:t>cych po jego stronie, nie złoży</w:t>
      </w:r>
      <w:r w:rsidR="00F260DF" w:rsidRPr="00594A5A">
        <w:rPr>
          <w:rFonts w:ascii="Tahoma" w:hAnsi="Tahoma" w:cs="Tahoma"/>
          <w:sz w:val="20"/>
        </w:rPr>
        <w:t xml:space="preserve"> dokumentów lub oświadczeń, o których mowa w art. 25 ust 1, pełnomocnictw, listy podmiotów należących do tej samej grupy kapitałowej, o której mowa w art. 24 ust 2 pkt 5 lub informacji o tym, że nie należy do grupy kapitałowej, lub nie wyrazi zgody na poprawienie omyłki, o której mowa w art. 87 ust 2 pkt 3, co spowoduje brak możliwości wybrania oferty złożone</w:t>
      </w:r>
      <w:r w:rsidR="00BB5ADB" w:rsidRPr="00594A5A">
        <w:rPr>
          <w:rFonts w:ascii="Tahoma" w:hAnsi="Tahoma" w:cs="Tahoma"/>
          <w:sz w:val="20"/>
        </w:rPr>
        <w:t>j</w:t>
      </w:r>
      <w:r w:rsidR="00F260DF" w:rsidRPr="00594A5A">
        <w:rPr>
          <w:rFonts w:ascii="Tahoma" w:hAnsi="Tahoma" w:cs="Tahoma"/>
          <w:sz w:val="20"/>
        </w:rPr>
        <w:t xml:space="preserve"> przez </w:t>
      </w:r>
      <w:r w:rsidR="00627F79">
        <w:rPr>
          <w:rFonts w:ascii="Tahoma" w:hAnsi="Tahoma" w:cs="Tahoma"/>
          <w:sz w:val="20"/>
        </w:rPr>
        <w:t>W</w:t>
      </w:r>
      <w:r w:rsidR="00F260DF" w:rsidRPr="00594A5A">
        <w:rPr>
          <w:rFonts w:ascii="Tahoma" w:hAnsi="Tahoma" w:cs="Tahoma"/>
          <w:sz w:val="20"/>
        </w:rPr>
        <w:t>ykonawcę jako najkorzystniejszej.</w:t>
      </w:r>
    </w:p>
    <w:p w:rsidR="002778FB" w:rsidRDefault="002778FB" w:rsidP="002778FB">
      <w:pPr>
        <w:pStyle w:val="Tekstpodstawowywcity2"/>
        <w:spacing w:before="120" w:after="0" w:line="240" w:lineRule="auto"/>
        <w:ind w:left="720" w:hanging="360"/>
        <w:jc w:val="both"/>
        <w:rPr>
          <w:rFonts w:ascii="Tahoma" w:hAnsi="Tahoma" w:cs="Tahoma"/>
          <w:sz w:val="20"/>
        </w:rPr>
      </w:pPr>
      <w:r w:rsidRPr="00594A5A">
        <w:rPr>
          <w:rFonts w:ascii="Tahoma" w:hAnsi="Tahoma" w:cs="Tahoma"/>
          <w:sz w:val="20"/>
        </w:rPr>
        <w:t>3.7. Zamawiający żąda ponownego wniesienia wadium prze Wykonawcę</w:t>
      </w:r>
      <w:r w:rsidRPr="003B575B">
        <w:rPr>
          <w:rFonts w:ascii="Tahoma" w:hAnsi="Tahoma" w:cs="Tahoma"/>
          <w:sz w:val="20"/>
        </w:rPr>
        <w:t xml:space="preserve">, któremu zwrócono wadium na podstawie ust. 3.1., jeżeli w wyniku ostatecznego rozstrzygnięcia odwołania jego oferta została wybrana jako najkorzystniejsza. Wykonawca wnosi wadium w terminie określonym przez Zamawiającego. </w:t>
      </w:r>
    </w:p>
    <w:p w:rsidR="007878FA" w:rsidRDefault="007878FA" w:rsidP="002778FB">
      <w:pPr>
        <w:pStyle w:val="Tekstpodstawowywcity2"/>
        <w:spacing w:before="120" w:after="0" w:line="240" w:lineRule="auto"/>
        <w:ind w:left="720" w:hanging="360"/>
        <w:jc w:val="both"/>
        <w:rPr>
          <w:rFonts w:ascii="Tahoma" w:hAnsi="Tahoma" w:cs="Tahoma"/>
          <w:sz w:val="20"/>
        </w:rPr>
      </w:pPr>
    </w:p>
    <w:p w:rsidR="002778FB" w:rsidRPr="00E12F2B" w:rsidRDefault="002778FB" w:rsidP="003B575B">
      <w:pPr>
        <w:shd w:val="pct20" w:color="auto" w:fill="auto"/>
        <w:spacing w:before="120" w:after="120"/>
        <w:jc w:val="center"/>
        <w:rPr>
          <w:rFonts w:ascii="Tahoma" w:hAnsi="Tahoma" w:cs="Tahoma"/>
          <w:b/>
          <w:sz w:val="20"/>
        </w:rPr>
      </w:pPr>
      <w:r w:rsidRPr="00E12F2B">
        <w:rPr>
          <w:rFonts w:ascii="Tahoma" w:hAnsi="Tahoma" w:cs="Tahoma"/>
          <w:b/>
          <w:sz w:val="20"/>
        </w:rPr>
        <w:t>IV. USZCZEGÓŁOWIENIE PRZEDMIOTU</w:t>
      </w:r>
      <w:r w:rsidR="003B575B" w:rsidRPr="00E12F2B">
        <w:rPr>
          <w:rFonts w:ascii="Tahoma" w:hAnsi="Tahoma" w:cs="Tahoma"/>
          <w:b/>
          <w:sz w:val="20"/>
        </w:rPr>
        <w:t xml:space="preserve"> DOSTAWY I OBOWIĄZKÓW WYKONAWCY</w:t>
      </w:r>
    </w:p>
    <w:p w:rsidR="002778FB" w:rsidRPr="00D00F67" w:rsidRDefault="002778FB" w:rsidP="00444E7E">
      <w:pPr>
        <w:numPr>
          <w:ilvl w:val="0"/>
          <w:numId w:val="4"/>
        </w:numPr>
        <w:spacing w:after="120"/>
        <w:jc w:val="both"/>
        <w:rPr>
          <w:rFonts w:ascii="Tahoma" w:hAnsi="Tahoma" w:cs="Tahoma"/>
          <w:b/>
          <w:sz w:val="20"/>
          <w:u w:val="single"/>
        </w:rPr>
      </w:pPr>
      <w:r w:rsidRPr="00D00F67">
        <w:rPr>
          <w:rFonts w:ascii="Tahoma" w:hAnsi="Tahoma" w:cs="Tahoma"/>
          <w:b/>
          <w:sz w:val="20"/>
          <w:u w:val="single"/>
        </w:rPr>
        <w:t>Określenie przedmiotu zamówienia</w:t>
      </w:r>
    </w:p>
    <w:p w:rsidR="00A532B3" w:rsidRPr="00FD75CA" w:rsidRDefault="00D672B2" w:rsidP="00A532B3">
      <w:pPr>
        <w:ind w:left="360"/>
        <w:jc w:val="both"/>
        <w:rPr>
          <w:rFonts w:ascii="Tahoma" w:hAnsi="Tahoma" w:cs="Tahoma"/>
          <w:b/>
          <w:sz w:val="20"/>
        </w:rPr>
      </w:pPr>
      <w:r>
        <w:rPr>
          <w:rFonts w:ascii="Tahoma" w:hAnsi="Tahoma" w:cs="Tahoma"/>
          <w:sz w:val="20"/>
        </w:rPr>
        <w:tab/>
      </w:r>
      <w:r w:rsidR="00F16EFC" w:rsidRPr="00D00F67">
        <w:rPr>
          <w:rFonts w:ascii="Tahoma" w:hAnsi="Tahoma" w:cs="Tahoma"/>
          <w:sz w:val="20"/>
        </w:rPr>
        <w:t>1.1</w:t>
      </w:r>
      <w:r w:rsidR="00F16EFC" w:rsidRPr="00D00F67">
        <w:rPr>
          <w:rFonts w:ascii="Tahoma" w:hAnsi="Tahoma" w:cs="Tahoma"/>
          <w:b/>
          <w:sz w:val="20"/>
        </w:rPr>
        <w:t xml:space="preserve">. </w:t>
      </w:r>
      <w:r w:rsidR="005B0DAC">
        <w:rPr>
          <w:rFonts w:ascii="Tahoma" w:hAnsi="Tahoma" w:cs="Tahoma"/>
          <w:b/>
          <w:sz w:val="20"/>
        </w:rPr>
        <w:t>Usługę serwisową aparatury do diagnostyki obrazowej – aparaty RTG, USG</w:t>
      </w:r>
      <w:r w:rsidR="005B0DAC">
        <w:rPr>
          <w:rFonts w:ascii="Tahoma" w:hAnsi="Tahoma" w:cs="Tahoma"/>
          <w:b/>
          <w:sz w:val="20"/>
        </w:rPr>
        <w:br/>
      </w:r>
      <w:r>
        <w:rPr>
          <w:rFonts w:ascii="Tahoma" w:hAnsi="Tahoma" w:cs="Tahoma"/>
          <w:b/>
          <w:sz w:val="20"/>
        </w:rPr>
        <w:tab/>
        <w:t xml:space="preserve">     </w:t>
      </w:r>
      <w:r w:rsidR="005B0DAC">
        <w:rPr>
          <w:rFonts w:ascii="Tahoma" w:hAnsi="Tahoma" w:cs="Tahoma"/>
          <w:b/>
          <w:sz w:val="20"/>
        </w:rPr>
        <w:t xml:space="preserve"> – </w:t>
      </w:r>
      <w:r w:rsidR="003A0045">
        <w:rPr>
          <w:rFonts w:ascii="Tahoma" w:hAnsi="Tahoma" w:cs="Tahoma"/>
          <w:b/>
          <w:sz w:val="20"/>
        </w:rPr>
        <w:t>3</w:t>
      </w:r>
      <w:r w:rsidR="005B0DAC">
        <w:rPr>
          <w:rFonts w:ascii="Tahoma" w:hAnsi="Tahoma" w:cs="Tahoma"/>
          <w:b/>
          <w:sz w:val="20"/>
        </w:rPr>
        <w:t xml:space="preserve"> pakiet</w:t>
      </w:r>
      <w:r w:rsidR="003A0045">
        <w:rPr>
          <w:rFonts w:ascii="Tahoma" w:hAnsi="Tahoma" w:cs="Tahoma"/>
          <w:b/>
          <w:sz w:val="20"/>
        </w:rPr>
        <w:t>y</w:t>
      </w:r>
      <w:r w:rsidR="00C1602F" w:rsidRPr="00D00F67">
        <w:rPr>
          <w:rFonts w:ascii="Tahoma" w:hAnsi="Tahoma" w:cs="Tahoma"/>
          <w:b/>
          <w:sz w:val="20"/>
        </w:rPr>
        <w:t>.</w:t>
      </w:r>
    </w:p>
    <w:p w:rsidR="005B0DAC" w:rsidRDefault="00D672B2" w:rsidP="00DE7233">
      <w:pPr>
        <w:jc w:val="both"/>
        <w:rPr>
          <w:rFonts w:cs="Arial"/>
        </w:rPr>
      </w:pPr>
      <w:r>
        <w:rPr>
          <w:rFonts w:ascii="Tahoma" w:hAnsi="Tahoma" w:cs="Tahoma"/>
          <w:sz w:val="20"/>
        </w:rPr>
        <w:tab/>
      </w:r>
      <w:r w:rsidR="00A3221B" w:rsidRPr="0059226F">
        <w:rPr>
          <w:rFonts w:ascii="Tahoma" w:hAnsi="Tahoma" w:cs="Tahoma"/>
          <w:sz w:val="20"/>
        </w:rPr>
        <w:t>1.2.</w:t>
      </w:r>
      <w:r w:rsidR="00004B6B">
        <w:rPr>
          <w:rFonts w:ascii="Tahoma" w:hAnsi="Tahoma" w:cs="Tahoma"/>
          <w:sz w:val="20"/>
        </w:rPr>
        <w:t xml:space="preserve"> </w:t>
      </w:r>
      <w:r w:rsidR="00A3221B" w:rsidRPr="0059226F">
        <w:rPr>
          <w:rFonts w:ascii="Tahoma" w:hAnsi="Tahoma" w:cs="Tahoma"/>
          <w:sz w:val="20"/>
        </w:rPr>
        <w:t xml:space="preserve">Wspólny słownik </w:t>
      </w:r>
      <w:r w:rsidR="00A3221B" w:rsidRPr="001F1C68">
        <w:rPr>
          <w:rFonts w:ascii="Tahoma" w:hAnsi="Tahoma" w:cs="Tahoma"/>
          <w:sz w:val="20"/>
        </w:rPr>
        <w:t xml:space="preserve">zamówień CPV: </w:t>
      </w:r>
      <w:r w:rsidR="005B0DAC" w:rsidRPr="00D82BFA">
        <w:rPr>
          <w:rFonts w:ascii="Tahoma" w:hAnsi="Tahoma" w:cs="Tahoma"/>
          <w:sz w:val="20"/>
        </w:rPr>
        <w:t>50.42.10.00-2,  50.42.12.00-4</w:t>
      </w:r>
      <w:r w:rsidR="005B0DAC" w:rsidRPr="00064356">
        <w:rPr>
          <w:rFonts w:cs="Arial"/>
        </w:rPr>
        <w:t xml:space="preserve">                             </w:t>
      </w:r>
    </w:p>
    <w:p w:rsidR="00A3221B" w:rsidRDefault="00D672B2" w:rsidP="00D672B2">
      <w:pPr>
        <w:jc w:val="both"/>
        <w:rPr>
          <w:rFonts w:ascii="Tahoma" w:hAnsi="Tahoma" w:cs="Tahoma"/>
          <w:sz w:val="20"/>
        </w:rPr>
      </w:pPr>
      <w:r>
        <w:rPr>
          <w:rFonts w:ascii="Tahoma" w:hAnsi="Tahoma" w:cs="Tahoma"/>
          <w:sz w:val="20"/>
        </w:rPr>
        <w:tab/>
      </w:r>
      <w:r w:rsidR="00A3221B" w:rsidRPr="001F1C68">
        <w:rPr>
          <w:rFonts w:ascii="Tahoma" w:hAnsi="Tahoma" w:cs="Tahoma"/>
          <w:sz w:val="20"/>
        </w:rPr>
        <w:t>1.3. Szczegółowy opis asortymentowo – ilościowy przedmiotu zamówienia zawiera załącznik</w:t>
      </w:r>
      <w:r>
        <w:rPr>
          <w:rFonts w:ascii="Tahoma" w:hAnsi="Tahoma" w:cs="Tahoma"/>
          <w:sz w:val="20"/>
        </w:rPr>
        <w:br/>
      </w:r>
      <w:r>
        <w:rPr>
          <w:rFonts w:ascii="Tahoma" w:hAnsi="Tahoma" w:cs="Tahoma"/>
          <w:sz w:val="20"/>
        </w:rPr>
        <w:tab/>
        <w:t xml:space="preserve">       </w:t>
      </w:r>
      <w:r w:rsidR="00A3221B" w:rsidRPr="001F1C68">
        <w:rPr>
          <w:rFonts w:ascii="Tahoma" w:hAnsi="Tahoma" w:cs="Tahoma"/>
          <w:sz w:val="20"/>
        </w:rPr>
        <w:t xml:space="preserve">nr </w:t>
      </w:r>
      <w:r w:rsidR="00403FF1" w:rsidRPr="001F1C68">
        <w:rPr>
          <w:rFonts w:ascii="Tahoma" w:hAnsi="Tahoma" w:cs="Tahoma"/>
          <w:sz w:val="20"/>
        </w:rPr>
        <w:t>2</w:t>
      </w:r>
      <w:r w:rsidR="0059226F" w:rsidRPr="001F1C68">
        <w:rPr>
          <w:rFonts w:ascii="Tahoma" w:hAnsi="Tahoma" w:cs="Tahoma"/>
          <w:sz w:val="20"/>
        </w:rPr>
        <w:t xml:space="preserve">  </w:t>
      </w:r>
      <w:r w:rsidR="003C678B">
        <w:rPr>
          <w:rFonts w:ascii="Tahoma" w:hAnsi="Tahoma" w:cs="Tahoma"/>
          <w:sz w:val="20"/>
        </w:rPr>
        <w:t>do F</w:t>
      </w:r>
      <w:r w:rsidR="00A3221B" w:rsidRPr="001F1C68">
        <w:rPr>
          <w:rFonts w:ascii="Tahoma" w:hAnsi="Tahoma" w:cs="Tahoma"/>
          <w:sz w:val="20"/>
        </w:rPr>
        <w:t>ormularza oferty.</w:t>
      </w:r>
    </w:p>
    <w:p w:rsidR="00F45B40" w:rsidRDefault="00F45B40" w:rsidP="00A3221B">
      <w:pPr>
        <w:ind w:left="360"/>
        <w:jc w:val="both"/>
        <w:rPr>
          <w:rFonts w:ascii="Tahoma" w:hAnsi="Tahoma" w:cs="Tahoma"/>
          <w:b/>
          <w:sz w:val="20"/>
        </w:rPr>
      </w:pPr>
    </w:p>
    <w:p w:rsidR="00A3221B" w:rsidRDefault="000D567A" w:rsidP="00A3221B">
      <w:pPr>
        <w:tabs>
          <w:tab w:val="left" w:pos="360"/>
        </w:tabs>
        <w:spacing w:after="120"/>
        <w:jc w:val="both"/>
        <w:rPr>
          <w:rFonts w:ascii="Tahoma" w:hAnsi="Tahoma" w:cs="Tahoma"/>
          <w:b/>
          <w:bCs/>
          <w:sz w:val="20"/>
          <w:u w:val="single"/>
        </w:rPr>
      </w:pPr>
      <w:r>
        <w:rPr>
          <w:rFonts w:ascii="Tahoma" w:hAnsi="Tahoma" w:cs="Tahoma"/>
          <w:b/>
          <w:bCs/>
          <w:sz w:val="20"/>
        </w:rPr>
        <w:t>2</w:t>
      </w:r>
      <w:r w:rsidR="00A3221B" w:rsidRPr="00565C52">
        <w:rPr>
          <w:rFonts w:ascii="Tahoma" w:hAnsi="Tahoma" w:cs="Tahoma"/>
          <w:b/>
          <w:bCs/>
          <w:sz w:val="20"/>
        </w:rPr>
        <w:t>.</w:t>
      </w:r>
      <w:r w:rsidR="00A3221B" w:rsidRPr="00565C52">
        <w:rPr>
          <w:rFonts w:ascii="Tahoma" w:hAnsi="Tahoma" w:cs="Tahoma"/>
          <w:b/>
          <w:bCs/>
          <w:sz w:val="20"/>
        </w:rPr>
        <w:tab/>
      </w:r>
      <w:r w:rsidR="00A3221B" w:rsidRPr="00565C52">
        <w:rPr>
          <w:rFonts w:ascii="Tahoma" w:hAnsi="Tahoma" w:cs="Tahoma"/>
          <w:b/>
          <w:bCs/>
          <w:sz w:val="20"/>
          <w:u w:val="single"/>
        </w:rPr>
        <w:t>Wymagane terminy realizacji i termin płatności.</w:t>
      </w:r>
    </w:p>
    <w:p w:rsidR="008E5CE5" w:rsidRPr="000D567A" w:rsidRDefault="00E12DCB" w:rsidP="000D567A">
      <w:pPr>
        <w:tabs>
          <w:tab w:val="left" w:pos="360"/>
        </w:tabs>
        <w:spacing w:after="120"/>
        <w:jc w:val="both"/>
        <w:rPr>
          <w:rFonts w:ascii="Tahoma" w:hAnsi="Tahoma" w:cs="Tahoma"/>
          <w:sz w:val="20"/>
        </w:rPr>
      </w:pPr>
      <w:r>
        <w:rPr>
          <w:rFonts w:ascii="Tahoma" w:hAnsi="Tahoma" w:cs="Tahoma"/>
          <w:bCs/>
          <w:sz w:val="20"/>
        </w:rPr>
        <w:tab/>
      </w:r>
      <w:r w:rsidR="000D567A" w:rsidRPr="000D567A">
        <w:rPr>
          <w:rFonts w:ascii="Tahoma" w:hAnsi="Tahoma" w:cs="Tahoma"/>
          <w:bCs/>
          <w:sz w:val="20"/>
        </w:rPr>
        <w:t xml:space="preserve">2.1. </w:t>
      </w:r>
      <w:r w:rsidR="008E5CE5" w:rsidRPr="000D567A">
        <w:rPr>
          <w:rFonts w:ascii="Tahoma" w:hAnsi="Tahoma" w:cs="Tahoma"/>
          <w:sz w:val="20"/>
        </w:rPr>
        <w:t xml:space="preserve">Termin realizacji zamówienia: </w:t>
      </w:r>
      <w:r w:rsidR="008E5CE5" w:rsidRPr="000D567A">
        <w:rPr>
          <w:rFonts w:ascii="Tahoma" w:hAnsi="Tahoma" w:cs="Tahoma"/>
          <w:b/>
          <w:sz w:val="20"/>
        </w:rPr>
        <w:t>24 miesiące</w:t>
      </w:r>
      <w:r w:rsidR="008E5CE5" w:rsidRPr="000D567A">
        <w:rPr>
          <w:rFonts w:ascii="Tahoma" w:hAnsi="Tahoma" w:cs="Tahoma"/>
          <w:sz w:val="20"/>
        </w:rPr>
        <w:t xml:space="preserve">  od daty </w:t>
      </w:r>
      <w:r w:rsidR="00B6183A" w:rsidRPr="000D567A">
        <w:rPr>
          <w:rFonts w:ascii="Tahoma" w:hAnsi="Tahoma" w:cs="Tahoma"/>
          <w:sz w:val="20"/>
        </w:rPr>
        <w:t>podpisania</w:t>
      </w:r>
      <w:r w:rsidR="008E5CE5" w:rsidRPr="000D567A">
        <w:rPr>
          <w:rFonts w:ascii="Tahoma" w:hAnsi="Tahoma" w:cs="Tahoma"/>
          <w:sz w:val="20"/>
        </w:rPr>
        <w:t xml:space="preserve"> umowy.</w:t>
      </w:r>
    </w:p>
    <w:p w:rsidR="00B6183A" w:rsidRPr="000D567A" w:rsidRDefault="00E12DCB" w:rsidP="000D567A">
      <w:pPr>
        <w:tabs>
          <w:tab w:val="left" w:pos="360"/>
        </w:tabs>
        <w:spacing w:after="120"/>
        <w:jc w:val="both"/>
        <w:rPr>
          <w:rFonts w:ascii="Tahoma" w:hAnsi="Tahoma" w:cs="Tahoma"/>
          <w:sz w:val="20"/>
        </w:rPr>
      </w:pPr>
      <w:r>
        <w:rPr>
          <w:rFonts w:ascii="Tahoma" w:hAnsi="Tahoma" w:cs="Tahoma"/>
          <w:sz w:val="20"/>
        </w:rPr>
        <w:tab/>
      </w:r>
      <w:r w:rsidR="000D567A" w:rsidRPr="000D567A">
        <w:rPr>
          <w:rFonts w:ascii="Tahoma" w:hAnsi="Tahoma" w:cs="Tahoma"/>
          <w:sz w:val="20"/>
        </w:rPr>
        <w:t xml:space="preserve">2.2. </w:t>
      </w:r>
      <w:r w:rsidR="00B6183A" w:rsidRPr="000D567A">
        <w:rPr>
          <w:rFonts w:ascii="Tahoma" w:hAnsi="Tahoma" w:cs="Tahoma"/>
          <w:sz w:val="20"/>
        </w:rPr>
        <w:t xml:space="preserve">Termin gwarancji na zamontowane części zamienne i podzespoły niezbędne do napraw: </w:t>
      </w:r>
    </w:p>
    <w:p w:rsidR="00B6183A" w:rsidRPr="000D567A" w:rsidRDefault="000D567A" w:rsidP="00B6183A">
      <w:pPr>
        <w:pStyle w:val="Stopka"/>
        <w:spacing w:after="60"/>
        <w:ind w:left="420"/>
        <w:jc w:val="both"/>
        <w:rPr>
          <w:rFonts w:ascii="Tahoma" w:hAnsi="Tahoma" w:cs="Tahoma"/>
          <w:sz w:val="20"/>
        </w:rPr>
      </w:pPr>
      <w:r w:rsidRPr="000D567A">
        <w:rPr>
          <w:rFonts w:ascii="Tahoma" w:hAnsi="Tahoma" w:cs="Tahoma"/>
          <w:sz w:val="20"/>
        </w:rPr>
        <w:t xml:space="preserve"> </w:t>
      </w:r>
      <w:r w:rsidR="00B6183A" w:rsidRPr="000D567A">
        <w:rPr>
          <w:rFonts w:ascii="Tahoma" w:hAnsi="Tahoma" w:cs="Tahoma"/>
          <w:sz w:val="20"/>
        </w:rPr>
        <w:t xml:space="preserve"> </w:t>
      </w:r>
      <w:r w:rsidR="00E12DCB">
        <w:rPr>
          <w:rFonts w:ascii="Tahoma" w:hAnsi="Tahoma" w:cs="Tahoma"/>
          <w:sz w:val="20"/>
        </w:rPr>
        <w:t xml:space="preserve">    </w:t>
      </w:r>
      <w:r w:rsidR="00B6183A" w:rsidRPr="000D567A">
        <w:rPr>
          <w:rFonts w:ascii="Tahoma" w:hAnsi="Tahoma" w:cs="Tahoma"/>
          <w:b/>
          <w:sz w:val="20"/>
        </w:rPr>
        <w:t>min. 6 miesięcy</w:t>
      </w:r>
      <w:r w:rsidR="00B6183A" w:rsidRPr="000D567A">
        <w:rPr>
          <w:rFonts w:ascii="Tahoma" w:hAnsi="Tahoma" w:cs="Tahoma"/>
          <w:sz w:val="20"/>
        </w:rPr>
        <w:t xml:space="preserve"> od dnia podpisania karty pracy/raportu serwisowego.</w:t>
      </w:r>
    </w:p>
    <w:p w:rsidR="008E5CE5" w:rsidRPr="00B6183A" w:rsidRDefault="00E12DCB" w:rsidP="000D567A">
      <w:pPr>
        <w:pStyle w:val="Stopka"/>
        <w:spacing w:after="60"/>
        <w:ind w:left="420" w:hanging="420"/>
        <w:jc w:val="both"/>
        <w:rPr>
          <w:rFonts w:ascii="Tahoma" w:hAnsi="Tahoma" w:cs="Tahoma"/>
          <w:sz w:val="20"/>
        </w:rPr>
      </w:pPr>
      <w:r>
        <w:rPr>
          <w:rFonts w:ascii="Tahoma" w:hAnsi="Tahoma" w:cs="Tahoma"/>
          <w:sz w:val="20"/>
        </w:rPr>
        <w:tab/>
      </w:r>
      <w:r w:rsidR="000D567A" w:rsidRPr="000D567A">
        <w:rPr>
          <w:rFonts w:ascii="Tahoma" w:hAnsi="Tahoma" w:cs="Tahoma"/>
          <w:sz w:val="20"/>
        </w:rPr>
        <w:t xml:space="preserve">2.3. </w:t>
      </w:r>
      <w:r w:rsidR="008E5CE5" w:rsidRPr="00B6183A">
        <w:rPr>
          <w:rFonts w:ascii="Tahoma" w:hAnsi="Tahoma" w:cs="Tahoma"/>
          <w:sz w:val="20"/>
        </w:rPr>
        <w:t xml:space="preserve">Termin płatności: </w:t>
      </w:r>
      <w:r w:rsidR="008E5CE5" w:rsidRPr="00B6183A">
        <w:rPr>
          <w:rFonts w:ascii="Tahoma" w:hAnsi="Tahoma" w:cs="Tahoma"/>
          <w:sz w:val="20"/>
          <w:u w:val="single"/>
        </w:rPr>
        <w:t xml:space="preserve">min. </w:t>
      </w:r>
      <w:r w:rsidR="008E5CE5" w:rsidRPr="00B6183A">
        <w:rPr>
          <w:rFonts w:ascii="Tahoma" w:hAnsi="Tahoma" w:cs="Tahoma"/>
          <w:b/>
          <w:sz w:val="20"/>
          <w:u w:val="single"/>
        </w:rPr>
        <w:t xml:space="preserve">60 </w:t>
      </w:r>
      <w:r w:rsidR="008E5CE5" w:rsidRPr="00B6183A">
        <w:rPr>
          <w:rFonts w:ascii="Tahoma" w:hAnsi="Tahoma" w:cs="Tahoma"/>
          <w:b/>
          <w:bCs/>
          <w:sz w:val="20"/>
          <w:u w:val="single"/>
        </w:rPr>
        <w:t xml:space="preserve">dni </w:t>
      </w:r>
      <w:r w:rsidR="008E5CE5" w:rsidRPr="00B6183A">
        <w:rPr>
          <w:rFonts w:ascii="Tahoma" w:hAnsi="Tahoma" w:cs="Tahoma"/>
          <w:bCs/>
          <w:sz w:val="20"/>
          <w:u w:val="single"/>
        </w:rPr>
        <w:t>od daty dostarczenia faktury VAT do Zamawiającego.</w:t>
      </w:r>
    </w:p>
    <w:p w:rsidR="0079253E" w:rsidRPr="008E5CE5" w:rsidRDefault="0079253E" w:rsidP="008E5CE5">
      <w:pPr>
        <w:jc w:val="both"/>
        <w:rPr>
          <w:rFonts w:ascii="Tahoma" w:hAnsi="Tahoma" w:cs="Tahoma"/>
          <w:sz w:val="20"/>
        </w:rPr>
      </w:pPr>
    </w:p>
    <w:p w:rsidR="00A3221B" w:rsidRPr="0002242B" w:rsidRDefault="00406A0E" w:rsidP="00A3221B">
      <w:pPr>
        <w:spacing w:after="120"/>
        <w:ind w:left="360" w:hanging="360"/>
        <w:jc w:val="both"/>
        <w:rPr>
          <w:rFonts w:ascii="Tahoma" w:hAnsi="Tahoma" w:cs="Tahoma"/>
          <w:b/>
          <w:sz w:val="20"/>
        </w:rPr>
      </w:pPr>
      <w:r>
        <w:rPr>
          <w:rFonts w:ascii="Tahoma" w:hAnsi="Tahoma" w:cs="Tahoma"/>
          <w:b/>
          <w:sz w:val="20"/>
        </w:rPr>
        <w:t>3</w:t>
      </w:r>
      <w:r w:rsidR="00A3221B" w:rsidRPr="0002242B">
        <w:rPr>
          <w:rFonts w:ascii="Tahoma" w:hAnsi="Tahoma" w:cs="Tahoma"/>
          <w:b/>
          <w:sz w:val="20"/>
        </w:rPr>
        <w:t>.</w:t>
      </w:r>
      <w:r w:rsidR="00A3221B" w:rsidRPr="0002242B">
        <w:rPr>
          <w:rFonts w:ascii="Tahoma" w:hAnsi="Tahoma" w:cs="Tahoma"/>
          <w:b/>
          <w:sz w:val="20"/>
        </w:rPr>
        <w:tab/>
      </w:r>
      <w:r w:rsidR="00A3221B" w:rsidRPr="0002242B">
        <w:rPr>
          <w:rFonts w:ascii="Tahoma" w:hAnsi="Tahoma" w:cs="Tahoma"/>
          <w:b/>
          <w:sz w:val="20"/>
          <w:u w:val="single"/>
        </w:rPr>
        <w:t>Cena oferty</w:t>
      </w:r>
      <w:r w:rsidR="00A3221B" w:rsidRPr="0002242B">
        <w:rPr>
          <w:rFonts w:ascii="Tahoma" w:hAnsi="Tahoma" w:cs="Tahoma"/>
          <w:b/>
          <w:sz w:val="20"/>
        </w:rPr>
        <w:t>:</w:t>
      </w:r>
    </w:p>
    <w:p w:rsidR="00A3221B" w:rsidRPr="0002242B" w:rsidRDefault="00406A0E" w:rsidP="00A3221B">
      <w:pPr>
        <w:spacing w:after="120"/>
        <w:ind w:left="720" w:hanging="360"/>
        <w:jc w:val="both"/>
        <w:rPr>
          <w:rFonts w:ascii="Tahoma" w:hAnsi="Tahoma" w:cs="Tahoma"/>
          <w:sz w:val="20"/>
        </w:rPr>
      </w:pPr>
      <w:r>
        <w:rPr>
          <w:rFonts w:ascii="Tahoma" w:hAnsi="Tahoma" w:cs="Tahoma"/>
          <w:sz w:val="20"/>
        </w:rPr>
        <w:t>3</w:t>
      </w:r>
      <w:r w:rsidR="00A3221B" w:rsidRPr="0002242B">
        <w:rPr>
          <w:rFonts w:ascii="Tahoma" w:hAnsi="Tahoma" w:cs="Tahoma"/>
          <w:sz w:val="20"/>
        </w:rPr>
        <w:t>.1.</w:t>
      </w:r>
      <w:r w:rsidR="00A3221B" w:rsidRPr="0002242B">
        <w:rPr>
          <w:rFonts w:ascii="Tahoma" w:hAnsi="Tahoma" w:cs="Tahoma"/>
          <w:sz w:val="20"/>
        </w:rPr>
        <w:tab/>
        <w:t>Cenę oferty stanowi wartość brutto, zgodnie z załącz</w:t>
      </w:r>
      <w:r w:rsidR="00A3221B">
        <w:rPr>
          <w:rFonts w:ascii="Tahoma" w:hAnsi="Tahoma" w:cs="Tahoma"/>
          <w:sz w:val="20"/>
        </w:rPr>
        <w:t xml:space="preserve">onym </w:t>
      </w:r>
      <w:r w:rsidR="00A3221B" w:rsidRPr="0002242B">
        <w:rPr>
          <w:rFonts w:ascii="Tahoma" w:hAnsi="Tahoma" w:cs="Tahoma"/>
          <w:sz w:val="20"/>
        </w:rPr>
        <w:t>do oferty</w:t>
      </w:r>
      <w:r w:rsidR="00A3221B">
        <w:rPr>
          <w:rFonts w:ascii="Tahoma" w:hAnsi="Tahoma" w:cs="Tahoma"/>
          <w:sz w:val="20"/>
        </w:rPr>
        <w:t xml:space="preserve"> f</w:t>
      </w:r>
      <w:r w:rsidR="00A3221B" w:rsidRPr="0002242B">
        <w:rPr>
          <w:rFonts w:ascii="Tahoma" w:hAnsi="Tahoma" w:cs="Tahoma"/>
          <w:sz w:val="20"/>
        </w:rPr>
        <w:t>ormularz</w:t>
      </w:r>
      <w:r w:rsidR="00A3221B">
        <w:rPr>
          <w:rFonts w:ascii="Tahoma" w:hAnsi="Tahoma" w:cs="Tahoma"/>
          <w:sz w:val="20"/>
        </w:rPr>
        <w:t>em</w:t>
      </w:r>
      <w:r w:rsidR="00A3221B" w:rsidRPr="0002242B">
        <w:rPr>
          <w:rFonts w:ascii="Tahoma" w:hAnsi="Tahoma" w:cs="Tahoma"/>
          <w:sz w:val="20"/>
        </w:rPr>
        <w:t xml:space="preserve"> </w:t>
      </w:r>
      <w:r w:rsidR="00A3221B">
        <w:rPr>
          <w:rFonts w:ascii="Tahoma" w:hAnsi="Tahoma" w:cs="Tahoma"/>
          <w:sz w:val="20"/>
        </w:rPr>
        <w:t>c</w:t>
      </w:r>
      <w:r w:rsidR="00A3221B" w:rsidRPr="0002242B">
        <w:rPr>
          <w:rFonts w:ascii="Tahoma" w:hAnsi="Tahoma" w:cs="Tahoma"/>
          <w:sz w:val="20"/>
        </w:rPr>
        <w:t>enowy</w:t>
      </w:r>
      <w:r w:rsidR="00A3221B">
        <w:rPr>
          <w:rFonts w:ascii="Tahoma" w:hAnsi="Tahoma" w:cs="Tahoma"/>
          <w:sz w:val="20"/>
        </w:rPr>
        <w:t>m</w:t>
      </w:r>
      <w:r w:rsidR="00A3221B" w:rsidRPr="0002242B">
        <w:rPr>
          <w:rFonts w:ascii="Tahoma" w:hAnsi="Tahoma" w:cs="Tahoma"/>
          <w:sz w:val="20"/>
        </w:rPr>
        <w:t xml:space="preserve">. </w:t>
      </w:r>
      <w:r w:rsidR="00A3221B">
        <w:rPr>
          <w:rFonts w:ascii="Tahoma" w:hAnsi="Tahoma" w:cs="Tahoma"/>
          <w:sz w:val="20"/>
        </w:rPr>
        <w:t xml:space="preserve">W formularzu cenowym </w:t>
      </w:r>
      <w:r w:rsidR="00A3221B" w:rsidRPr="0002242B">
        <w:rPr>
          <w:rFonts w:ascii="Tahoma" w:hAnsi="Tahoma" w:cs="Tahoma"/>
          <w:sz w:val="20"/>
        </w:rPr>
        <w:t xml:space="preserve">Wykonawca powinien podać: </w:t>
      </w:r>
    </w:p>
    <w:p w:rsidR="00A3221B" w:rsidRDefault="00A3221B" w:rsidP="00A3221B">
      <w:pPr>
        <w:ind w:firstLine="720"/>
        <w:rPr>
          <w:rFonts w:ascii="Tahoma" w:hAnsi="Tahoma" w:cs="Tahoma"/>
          <w:sz w:val="20"/>
        </w:rPr>
      </w:pPr>
      <w:r w:rsidRPr="0002242B">
        <w:rPr>
          <w:rFonts w:ascii="Tahoma" w:hAnsi="Tahoma" w:cs="Tahoma"/>
          <w:sz w:val="20"/>
        </w:rPr>
        <w:t xml:space="preserve">a) cenę jednostkową </w:t>
      </w:r>
      <w:r>
        <w:rPr>
          <w:rFonts w:ascii="Tahoma" w:hAnsi="Tahoma" w:cs="Tahoma"/>
          <w:sz w:val="20"/>
        </w:rPr>
        <w:t>brutto,</w:t>
      </w:r>
    </w:p>
    <w:p w:rsidR="00A3221B" w:rsidRPr="0002242B" w:rsidRDefault="00A3221B" w:rsidP="00A3221B">
      <w:pPr>
        <w:ind w:firstLine="720"/>
        <w:rPr>
          <w:rFonts w:ascii="Tahoma" w:hAnsi="Tahoma" w:cs="Tahoma"/>
          <w:sz w:val="20"/>
        </w:rPr>
      </w:pPr>
      <w:r>
        <w:rPr>
          <w:rFonts w:ascii="Tahoma" w:hAnsi="Tahoma" w:cs="Tahoma"/>
          <w:sz w:val="20"/>
        </w:rPr>
        <w:t>b) wartość netto (słownie)</w:t>
      </w:r>
    </w:p>
    <w:p w:rsidR="00A3221B" w:rsidRDefault="00A3221B" w:rsidP="00A3221B">
      <w:pPr>
        <w:ind w:firstLine="720"/>
        <w:rPr>
          <w:rFonts w:ascii="Tahoma" w:hAnsi="Tahoma" w:cs="Tahoma"/>
          <w:sz w:val="20"/>
        </w:rPr>
      </w:pPr>
      <w:r>
        <w:rPr>
          <w:rFonts w:ascii="Tahoma" w:hAnsi="Tahoma" w:cs="Tahoma"/>
          <w:sz w:val="20"/>
        </w:rPr>
        <w:t>c</w:t>
      </w:r>
      <w:r w:rsidRPr="0002242B">
        <w:rPr>
          <w:rFonts w:ascii="Tahoma" w:hAnsi="Tahoma" w:cs="Tahoma"/>
          <w:sz w:val="20"/>
        </w:rPr>
        <w:t>) wartość brutto</w:t>
      </w:r>
      <w:r>
        <w:rPr>
          <w:rFonts w:ascii="Tahoma" w:hAnsi="Tahoma" w:cs="Tahoma"/>
          <w:sz w:val="20"/>
        </w:rPr>
        <w:t xml:space="preserve"> (liczbą i słownie)</w:t>
      </w:r>
      <w:r w:rsidRPr="0002242B">
        <w:rPr>
          <w:rFonts w:ascii="Tahoma" w:hAnsi="Tahoma" w:cs="Tahoma"/>
          <w:sz w:val="20"/>
        </w:rPr>
        <w:t>.</w:t>
      </w:r>
    </w:p>
    <w:p w:rsidR="00A3221B" w:rsidRPr="00810BE4" w:rsidRDefault="00406A0E" w:rsidP="00A3221B">
      <w:pPr>
        <w:ind w:left="720" w:hanging="360"/>
        <w:rPr>
          <w:rFonts w:ascii="Tahoma" w:hAnsi="Tahoma" w:cs="Tahoma"/>
          <w:sz w:val="20"/>
        </w:rPr>
      </w:pPr>
      <w:r>
        <w:rPr>
          <w:rFonts w:ascii="Tahoma" w:hAnsi="Tahoma" w:cs="Tahoma"/>
          <w:sz w:val="20"/>
        </w:rPr>
        <w:lastRenderedPageBreak/>
        <w:t>3</w:t>
      </w:r>
      <w:r w:rsidR="00A3221B" w:rsidRPr="00810BE4">
        <w:rPr>
          <w:rFonts w:ascii="Tahoma" w:hAnsi="Tahoma" w:cs="Tahoma"/>
          <w:sz w:val="20"/>
        </w:rPr>
        <w:t>.2. W przypadkach okreś</w:t>
      </w:r>
      <w:r w:rsidR="00434394">
        <w:rPr>
          <w:rFonts w:ascii="Tahoma" w:hAnsi="Tahoma" w:cs="Tahoma"/>
          <w:sz w:val="20"/>
        </w:rPr>
        <w:t>lonych w dziale II, rozdział II</w:t>
      </w:r>
      <w:r w:rsidR="00A3221B" w:rsidRPr="00810BE4">
        <w:rPr>
          <w:rFonts w:ascii="Tahoma" w:hAnsi="Tahoma" w:cs="Tahoma"/>
          <w:sz w:val="20"/>
        </w:rPr>
        <w:t xml:space="preserve">, art. </w:t>
      </w:r>
      <w:r w:rsidR="00434394">
        <w:rPr>
          <w:rFonts w:ascii="Tahoma" w:hAnsi="Tahoma" w:cs="Tahoma"/>
          <w:sz w:val="20"/>
        </w:rPr>
        <w:t>8</w:t>
      </w:r>
      <w:r w:rsidR="00A3221B" w:rsidRPr="00810BE4">
        <w:rPr>
          <w:rFonts w:ascii="Tahoma" w:hAnsi="Tahoma" w:cs="Tahoma"/>
          <w:sz w:val="20"/>
        </w:rPr>
        <w:t xml:space="preserve"> ustawy o podatku od towaru i usług, Wykonawca w formularzu cenowym powinien podać: </w:t>
      </w:r>
    </w:p>
    <w:p w:rsidR="00A3221B" w:rsidRPr="0002242B" w:rsidRDefault="00A3221B" w:rsidP="00A3221B">
      <w:pPr>
        <w:ind w:firstLine="720"/>
        <w:rPr>
          <w:rFonts w:ascii="Tahoma" w:hAnsi="Tahoma" w:cs="Tahoma"/>
          <w:sz w:val="20"/>
        </w:rPr>
      </w:pPr>
      <w:r w:rsidRPr="0002242B">
        <w:rPr>
          <w:rFonts w:ascii="Tahoma" w:hAnsi="Tahoma" w:cs="Tahoma"/>
          <w:sz w:val="20"/>
        </w:rPr>
        <w:t xml:space="preserve">a) cenę jednostkową </w:t>
      </w:r>
      <w:r>
        <w:rPr>
          <w:rFonts w:ascii="Tahoma" w:hAnsi="Tahoma" w:cs="Tahoma"/>
          <w:sz w:val="20"/>
        </w:rPr>
        <w:t>netto,</w:t>
      </w:r>
    </w:p>
    <w:p w:rsidR="00A3221B" w:rsidRDefault="00A3221B" w:rsidP="00A3221B">
      <w:pPr>
        <w:ind w:firstLine="720"/>
        <w:rPr>
          <w:rFonts w:ascii="Tahoma" w:hAnsi="Tahoma" w:cs="Tahoma"/>
          <w:sz w:val="20"/>
        </w:rPr>
      </w:pPr>
      <w:r>
        <w:rPr>
          <w:rFonts w:ascii="Tahoma" w:hAnsi="Tahoma" w:cs="Tahoma"/>
          <w:sz w:val="20"/>
        </w:rPr>
        <w:t>b</w:t>
      </w:r>
      <w:r w:rsidRPr="0002242B">
        <w:rPr>
          <w:rFonts w:ascii="Tahoma" w:hAnsi="Tahoma" w:cs="Tahoma"/>
          <w:sz w:val="20"/>
        </w:rPr>
        <w:t xml:space="preserve">) wartość </w:t>
      </w:r>
      <w:r>
        <w:rPr>
          <w:rFonts w:ascii="Tahoma" w:hAnsi="Tahoma" w:cs="Tahoma"/>
          <w:sz w:val="20"/>
        </w:rPr>
        <w:t>netto</w:t>
      </w:r>
      <w:r w:rsidRPr="0002242B">
        <w:rPr>
          <w:rFonts w:ascii="Tahoma" w:hAnsi="Tahoma" w:cs="Tahoma"/>
          <w:sz w:val="20"/>
        </w:rPr>
        <w:t>.</w:t>
      </w:r>
    </w:p>
    <w:p w:rsidR="00157635" w:rsidRDefault="00157635" w:rsidP="00A3221B">
      <w:pPr>
        <w:ind w:firstLine="720"/>
        <w:rPr>
          <w:rFonts w:ascii="Tahoma" w:hAnsi="Tahoma" w:cs="Tahoma"/>
          <w:sz w:val="20"/>
        </w:rPr>
      </w:pPr>
    </w:p>
    <w:p w:rsidR="00157635" w:rsidRDefault="00B664D5" w:rsidP="00157635">
      <w:pPr>
        <w:ind w:firstLine="720"/>
        <w:rPr>
          <w:rFonts w:ascii="Times New Roman" w:hAnsi="Times New Roman"/>
          <w:i/>
          <w:iCs/>
          <w:color w:val="FF0000"/>
          <w:szCs w:val="24"/>
        </w:rPr>
      </w:pPr>
      <w:r>
        <w:rPr>
          <w:rFonts w:ascii="Times New Roman" w:hAnsi="Times New Roman"/>
          <w:i/>
          <w:iCs/>
          <w:color w:val="FF0000"/>
          <w:szCs w:val="24"/>
        </w:rPr>
        <w:t xml:space="preserve">UWAGA: </w:t>
      </w:r>
      <w:r w:rsidR="000F375B">
        <w:rPr>
          <w:rFonts w:ascii="Times New Roman" w:hAnsi="Times New Roman"/>
          <w:i/>
          <w:iCs/>
          <w:color w:val="FF0000"/>
          <w:szCs w:val="24"/>
        </w:rPr>
        <w:t>wszystkie ceny muszą</w:t>
      </w:r>
      <w:r w:rsidRPr="002303FA">
        <w:rPr>
          <w:rFonts w:ascii="Times New Roman" w:hAnsi="Times New Roman"/>
          <w:i/>
          <w:iCs/>
          <w:color w:val="FF0000"/>
          <w:szCs w:val="24"/>
        </w:rPr>
        <w:t xml:space="preserve"> być wyższe niż 0,00 zł</w:t>
      </w:r>
    </w:p>
    <w:p w:rsidR="00157635" w:rsidRDefault="00157635" w:rsidP="00157635">
      <w:pPr>
        <w:ind w:firstLine="720"/>
        <w:rPr>
          <w:rFonts w:ascii="Times New Roman" w:hAnsi="Times New Roman"/>
          <w:i/>
          <w:iCs/>
          <w:color w:val="FF0000"/>
          <w:szCs w:val="24"/>
        </w:rPr>
      </w:pPr>
    </w:p>
    <w:p w:rsidR="00A3221B" w:rsidRDefault="00A3221B" w:rsidP="00157635">
      <w:pPr>
        <w:ind w:firstLine="720"/>
        <w:rPr>
          <w:rFonts w:ascii="Tahoma" w:hAnsi="Tahoma" w:cs="Tahoma"/>
          <w:b/>
          <w:sz w:val="20"/>
        </w:rPr>
      </w:pPr>
      <w:r w:rsidRPr="00007EEC">
        <w:rPr>
          <w:rFonts w:ascii="Tahoma" w:hAnsi="Tahoma" w:cs="Tahoma"/>
          <w:b/>
          <w:sz w:val="20"/>
        </w:rPr>
        <w:t>UWAGA! Zamawiający wyraża zgodę na modyfikację formularza cenowego</w:t>
      </w:r>
      <w:r>
        <w:rPr>
          <w:rFonts w:ascii="Tahoma" w:hAnsi="Tahoma" w:cs="Tahoma"/>
          <w:b/>
          <w:sz w:val="20"/>
        </w:rPr>
        <w:t xml:space="preserve"> w w/w </w:t>
      </w:r>
      <w:r w:rsidR="00157635">
        <w:rPr>
          <w:rFonts w:ascii="Tahoma" w:hAnsi="Tahoma" w:cs="Tahoma"/>
          <w:b/>
          <w:sz w:val="20"/>
        </w:rPr>
        <w:tab/>
      </w:r>
      <w:r w:rsidR="00157635">
        <w:rPr>
          <w:rFonts w:ascii="Tahoma" w:hAnsi="Tahoma" w:cs="Tahoma"/>
          <w:b/>
          <w:sz w:val="20"/>
        </w:rPr>
        <w:tab/>
      </w:r>
      <w:r>
        <w:rPr>
          <w:rFonts w:ascii="Tahoma" w:hAnsi="Tahoma" w:cs="Tahoma"/>
          <w:b/>
          <w:sz w:val="20"/>
        </w:rPr>
        <w:t>zakresie</w:t>
      </w:r>
      <w:r w:rsidRPr="00007EEC">
        <w:rPr>
          <w:rFonts w:ascii="Tahoma" w:hAnsi="Tahoma" w:cs="Tahoma"/>
          <w:b/>
          <w:sz w:val="20"/>
        </w:rPr>
        <w:t>.</w:t>
      </w:r>
    </w:p>
    <w:p w:rsidR="00157635" w:rsidRPr="00725D1F" w:rsidRDefault="00157635" w:rsidP="00157635">
      <w:pPr>
        <w:ind w:firstLine="720"/>
        <w:rPr>
          <w:rFonts w:ascii="Tahoma" w:hAnsi="Tahoma" w:cs="Tahoma"/>
          <w:b/>
          <w:sz w:val="20"/>
        </w:rPr>
      </w:pPr>
    </w:p>
    <w:p w:rsidR="00A3221B" w:rsidRPr="00470004" w:rsidRDefault="00406A0E" w:rsidP="00A3221B">
      <w:pPr>
        <w:spacing w:after="120"/>
        <w:ind w:left="720" w:hanging="360"/>
        <w:jc w:val="both"/>
        <w:rPr>
          <w:rFonts w:ascii="Tahoma" w:hAnsi="Tahoma" w:cs="Tahoma"/>
          <w:sz w:val="20"/>
        </w:rPr>
      </w:pPr>
      <w:r>
        <w:rPr>
          <w:rFonts w:ascii="Tahoma" w:hAnsi="Tahoma" w:cs="Tahoma"/>
          <w:sz w:val="20"/>
        </w:rPr>
        <w:t>3</w:t>
      </w:r>
      <w:r w:rsidR="00A3221B" w:rsidRPr="00470004">
        <w:rPr>
          <w:rFonts w:ascii="Tahoma" w:hAnsi="Tahoma" w:cs="Tahoma"/>
          <w:sz w:val="20"/>
        </w:rPr>
        <w:t>.</w:t>
      </w:r>
      <w:r w:rsidR="00A3221B">
        <w:rPr>
          <w:rFonts w:ascii="Tahoma" w:hAnsi="Tahoma" w:cs="Tahoma"/>
          <w:sz w:val="20"/>
        </w:rPr>
        <w:t>3</w:t>
      </w:r>
      <w:r w:rsidR="00A3221B" w:rsidRPr="00470004">
        <w:rPr>
          <w:rFonts w:ascii="Tahoma" w:hAnsi="Tahoma" w:cs="Tahoma"/>
          <w:sz w:val="20"/>
        </w:rPr>
        <w:t>.</w:t>
      </w:r>
      <w:r w:rsidR="00A3221B" w:rsidRPr="00470004">
        <w:rPr>
          <w:rFonts w:ascii="Tahoma" w:hAnsi="Tahoma" w:cs="Tahoma"/>
          <w:sz w:val="20"/>
        </w:rPr>
        <w:tab/>
        <w:t>Cena powinna być skalkulowana w sposób jednoznaczny i powinna uwzględniać wszystkie koszty związane z realizacją zamówienia, m.in.</w:t>
      </w:r>
      <w:r w:rsidR="00344006">
        <w:rPr>
          <w:rFonts w:ascii="Tahoma" w:hAnsi="Tahoma" w:cs="Tahoma"/>
          <w:sz w:val="20"/>
        </w:rPr>
        <w:t xml:space="preserve"> koszty</w:t>
      </w:r>
      <w:r w:rsidR="00A3221B" w:rsidRPr="00470004">
        <w:rPr>
          <w:rFonts w:ascii="Tahoma" w:hAnsi="Tahoma" w:cs="Tahoma"/>
          <w:sz w:val="20"/>
        </w:rPr>
        <w:t>:</w:t>
      </w:r>
    </w:p>
    <w:p w:rsidR="00AB36E1" w:rsidRPr="00915714" w:rsidRDefault="00AB36E1" w:rsidP="00442C83">
      <w:pPr>
        <w:numPr>
          <w:ilvl w:val="0"/>
          <w:numId w:val="15"/>
        </w:numPr>
        <w:tabs>
          <w:tab w:val="clear" w:pos="1068"/>
          <w:tab w:val="left" w:pos="540"/>
          <w:tab w:val="num" w:pos="900"/>
        </w:tabs>
        <w:jc w:val="both"/>
        <w:rPr>
          <w:rFonts w:cs="Arial"/>
          <w:sz w:val="20"/>
        </w:rPr>
      </w:pPr>
      <w:r>
        <w:rPr>
          <w:rFonts w:ascii="Tahoma" w:hAnsi="Tahoma" w:cs="Tahoma"/>
          <w:sz w:val="20"/>
        </w:rPr>
        <w:t xml:space="preserve"> </w:t>
      </w:r>
      <w:r w:rsidRPr="00915714">
        <w:rPr>
          <w:rFonts w:ascii="Tahoma" w:hAnsi="Tahoma" w:cs="Tahoma"/>
          <w:sz w:val="20"/>
        </w:rPr>
        <w:t xml:space="preserve">przedmiotu zamówienia </w:t>
      </w:r>
      <w:r w:rsidRPr="00915714">
        <w:rPr>
          <w:rFonts w:cs="Arial"/>
          <w:sz w:val="20"/>
        </w:rPr>
        <w:t>czynności określone w Załączniku nr 2 do Formularza Oferty – Formularzu Cenowym</w:t>
      </w:r>
    </w:p>
    <w:p w:rsidR="00AB36E1" w:rsidRPr="00915714" w:rsidRDefault="00AB36E1" w:rsidP="00442C83">
      <w:pPr>
        <w:numPr>
          <w:ilvl w:val="0"/>
          <w:numId w:val="15"/>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koszty robocizny,</w:t>
      </w:r>
    </w:p>
    <w:p w:rsidR="00AB36E1" w:rsidRPr="00915714" w:rsidRDefault="00AB36E1" w:rsidP="00442C83">
      <w:pPr>
        <w:numPr>
          <w:ilvl w:val="0"/>
          <w:numId w:val="15"/>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koszty dojazdów,</w:t>
      </w:r>
    </w:p>
    <w:p w:rsidR="00AB36E1" w:rsidRPr="00915714" w:rsidRDefault="00AB36E1" w:rsidP="00474F82">
      <w:pPr>
        <w:numPr>
          <w:ilvl w:val="0"/>
          <w:numId w:val="15"/>
        </w:numPr>
        <w:tabs>
          <w:tab w:val="clear" w:pos="1068"/>
          <w:tab w:val="num" w:pos="993"/>
          <w:tab w:val="left" w:pos="1134"/>
        </w:tabs>
        <w:ind w:left="900" w:hanging="192"/>
        <w:jc w:val="both"/>
        <w:rPr>
          <w:rFonts w:cs="Arial"/>
          <w:color w:val="000000"/>
          <w:sz w:val="20"/>
        </w:rPr>
      </w:pPr>
      <w:r w:rsidRPr="00915714">
        <w:rPr>
          <w:rFonts w:cs="Arial"/>
          <w:color w:val="000000"/>
          <w:sz w:val="20"/>
        </w:rPr>
        <w:t xml:space="preserve">  koszty wszystkich części zamiennych i materiałów niezbędnych do wykonywania prac        </w:t>
      </w:r>
      <w:r w:rsidR="00474F82">
        <w:rPr>
          <w:rFonts w:cs="Arial"/>
          <w:color w:val="000000"/>
          <w:sz w:val="20"/>
        </w:rPr>
        <w:t xml:space="preserve">           </w:t>
      </w:r>
      <w:r w:rsidRPr="00915714">
        <w:rPr>
          <w:rFonts w:cs="Arial"/>
          <w:color w:val="000000"/>
          <w:sz w:val="20"/>
        </w:rPr>
        <w:t>będących przedmiotem zamówienia,</w:t>
      </w:r>
    </w:p>
    <w:p w:rsidR="00AB36E1" w:rsidRPr="00915714" w:rsidRDefault="00AB36E1" w:rsidP="00442C83">
      <w:pPr>
        <w:numPr>
          <w:ilvl w:val="0"/>
          <w:numId w:val="15"/>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opracowanie kart pracy/raportów serwisowych,</w:t>
      </w:r>
    </w:p>
    <w:p w:rsidR="00AB36E1" w:rsidRPr="00915714" w:rsidRDefault="00AB36E1" w:rsidP="00442C83">
      <w:pPr>
        <w:numPr>
          <w:ilvl w:val="0"/>
          <w:numId w:val="15"/>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wystawienie certyfikatów sprawności urządzeń po przeglądzie technicznym zgodnie </w:t>
      </w:r>
      <w:r w:rsidR="0087613D">
        <w:rPr>
          <w:rFonts w:cs="Arial"/>
          <w:color w:val="000000"/>
          <w:sz w:val="20"/>
        </w:rPr>
        <w:br/>
      </w:r>
      <w:r w:rsidRPr="00915714">
        <w:rPr>
          <w:rFonts w:cs="Arial"/>
          <w:color w:val="000000"/>
          <w:sz w:val="20"/>
        </w:rPr>
        <w:t>z  zaleceniami producenta aparatury lub po wykonaniu niezbędnych napraw,</w:t>
      </w:r>
    </w:p>
    <w:p w:rsidR="00AB36E1" w:rsidRPr="00915714" w:rsidRDefault="00AB36E1" w:rsidP="00442C83">
      <w:pPr>
        <w:numPr>
          <w:ilvl w:val="0"/>
          <w:numId w:val="15"/>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wpisy do paszportów technicznych urządzeń,</w:t>
      </w:r>
    </w:p>
    <w:p w:rsidR="00AB36E1" w:rsidRPr="00915714" w:rsidRDefault="00AB36E1" w:rsidP="00442C83">
      <w:pPr>
        <w:numPr>
          <w:ilvl w:val="0"/>
          <w:numId w:val="15"/>
        </w:numPr>
        <w:tabs>
          <w:tab w:val="clear" w:pos="1068"/>
          <w:tab w:val="left" w:pos="540"/>
          <w:tab w:val="num" w:pos="900"/>
        </w:tabs>
        <w:ind w:left="900" w:hanging="192"/>
        <w:jc w:val="both"/>
        <w:rPr>
          <w:rFonts w:cs="Arial"/>
          <w:color w:val="000000"/>
          <w:sz w:val="20"/>
        </w:rPr>
      </w:pPr>
      <w:r w:rsidRPr="00915714">
        <w:rPr>
          <w:rFonts w:cs="Arial"/>
          <w:color w:val="000000"/>
          <w:sz w:val="20"/>
        </w:rPr>
        <w:t xml:space="preserve">  wszelkie koszty transportu krajowego i zagranicznego,</w:t>
      </w:r>
    </w:p>
    <w:p w:rsidR="00AB36E1" w:rsidRPr="00915714" w:rsidRDefault="00AB36E1" w:rsidP="00442C83">
      <w:pPr>
        <w:numPr>
          <w:ilvl w:val="0"/>
          <w:numId w:val="15"/>
        </w:numPr>
        <w:tabs>
          <w:tab w:val="clear" w:pos="1068"/>
          <w:tab w:val="left" w:pos="540"/>
          <w:tab w:val="num" w:pos="900"/>
        </w:tabs>
        <w:spacing w:after="120"/>
        <w:ind w:left="900" w:hanging="192"/>
        <w:jc w:val="both"/>
        <w:rPr>
          <w:rFonts w:cs="Arial"/>
          <w:color w:val="000000"/>
          <w:sz w:val="20"/>
        </w:rPr>
      </w:pPr>
      <w:r w:rsidRPr="00915714">
        <w:rPr>
          <w:rFonts w:cs="Arial"/>
          <w:color w:val="000000"/>
          <w:sz w:val="20"/>
        </w:rPr>
        <w:t xml:space="preserve">  podatku VAT (jeśli dotyczy).</w:t>
      </w:r>
    </w:p>
    <w:p w:rsidR="00BB5ADB" w:rsidRPr="00594A5A" w:rsidRDefault="00406A0E" w:rsidP="00BB5ADB">
      <w:pPr>
        <w:spacing w:after="120"/>
        <w:ind w:left="705" w:hanging="345"/>
        <w:jc w:val="both"/>
        <w:rPr>
          <w:rFonts w:ascii="Tahoma" w:hAnsi="Tahoma" w:cs="Tahoma"/>
          <w:sz w:val="20"/>
        </w:rPr>
      </w:pPr>
      <w:r>
        <w:rPr>
          <w:rFonts w:ascii="Tahoma" w:hAnsi="Tahoma" w:cs="Tahoma"/>
          <w:sz w:val="20"/>
        </w:rPr>
        <w:t>3</w:t>
      </w:r>
      <w:r w:rsidR="00BB5ADB" w:rsidRPr="00594A5A">
        <w:rPr>
          <w:rFonts w:ascii="Tahoma" w:hAnsi="Tahoma" w:cs="Tahoma"/>
          <w:sz w:val="20"/>
        </w:rPr>
        <w:t>.4.</w:t>
      </w:r>
      <w:r w:rsidR="00BB5ADB" w:rsidRPr="00594A5A">
        <w:rPr>
          <w:rFonts w:ascii="Tahoma" w:hAnsi="Tahoma" w:cs="Tahoma"/>
          <w:sz w:val="20"/>
        </w:rPr>
        <w:tab/>
        <w:t>W przypadku stwierdzenia przez Zamawiającego, że cena ofert</w:t>
      </w:r>
      <w:r w:rsidR="00A64120" w:rsidRPr="00594A5A">
        <w:rPr>
          <w:rFonts w:ascii="Tahoma" w:hAnsi="Tahoma" w:cs="Tahoma"/>
          <w:sz w:val="20"/>
        </w:rPr>
        <w:t>y</w:t>
      </w:r>
      <w:r w:rsidR="00BB5ADB" w:rsidRPr="00594A5A">
        <w:rPr>
          <w:rFonts w:ascii="Tahoma" w:hAnsi="Tahoma" w:cs="Tahoma"/>
          <w:sz w:val="20"/>
        </w:rPr>
        <w:t xml:space="preserve"> wydaje się rażąco niska w stosunku do przedmiotu zamówienia i bu</w:t>
      </w:r>
      <w:r w:rsidR="00A64120" w:rsidRPr="00594A5A">
        <w:rPr>
          <w:rFonts w:ascii="Tahoma" w:hAnsi="Tahoma" w:cs="Tahoma"/>
          <w:sz w:val="20"/>
        </w:rPr>
        <w:t>d</w:t>
      </w:r>
      <w:r w:rsidR="00BB5ADB" w:rsidRPr="00594A5A">
        <w:rPr>
          <w:rFonts w:ascii="Tahoma" w:hAnsi="Tahoma" w:cs="Tahoma"/>
          <w:sz w:val="20"/>
        </w:rPr>
        <w:t xml:space="preserve">zi wątpliwości Zamawiającego co do możliwości wykonania przedmiotu zamówienia zgodnie </w:t>
      </w:r>
      <w:r w:rsidR="00A64120" w:rsidRPr="00594A5A">
        <w:rPr>
          <w:rFonts w:ascii="Tahoma" w:hAnsi="Tahoma" w:cs="Tahoma"/>
          <w:sz w:val="20"/>
        </w:rPr>
        <w:t>z wymaganiami określonymi przez Zamawiającego lub wynikającymi z odrębnych przepisów, a szczególności gdy cena oferty będzie niższa o 30% od wartości zamówienia lub średniej arytmetycznej cen wszystkich złożonych ofert, zamawiający wezwie Wykonawcę do wyjaśnienia oraz złożenia dowodów dotyczących elementów oferty mających wpływ na wysokość ceny oferty,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(Dz. U. Nr 200 poz. 1679 z póź</w:t>
      </w:r>
      <w:r w:rsidR="00B247A5">
        <w:rPr>
          <w:rFonts w:ascii="Tahoma" w:hAnsi="Tahoma" w:cs="Tahoma"/>
          <w:sz w:val="20"/>
        </w:rPr>
        <w:t>n</w:t>
      </w:r>
      <w:r w:rsidR="00A64120" w:rsidRPr="00594A5A">
        <w:rPr>
          <w:rFonts w:ascii="Tahoma" w:hAnsi="Tahoma" w:cs="Tahoma"/>
          <w:sz w:val="20"/>
        </w:rPr>
        <w:t>. zm.)</w:t>
      </w:r>
      <w:r w:rsidR="00DB1473" w:rsidRPr="00DB1473">
        <w:rPr>
          <w:rFonts w:ascii="Tahoma" w:hAnsi="Tahoma" w:cs="Tahoma"/>
          <w:sz w:val="20"/>
        </w:rPr>
        <w:t xml:space="preserve"> </w:t>
      </w:r>
      <w:r w:rsidR="00DB1473">
        <w:rPr>
          <w:rFonts w:ascii="Tahoma" w:hAnsi="Tahoma" w:cs="Tahoma"/>
          <w:sz w:val="20"/>
        </w:rPr>
        <w:t xml:space="preserve">oraz w zakresie pomocy publicznej udzielonej na podstawie odrębnych przepisów. </w:t>
      </w:r>
    </w:p>
    <w:p w:rsidR="002778FB" w:rsidRPr="00E12F2B" w:rsidRDefault="00406A0E" w:rsidP="00406A0E">
      <w:pPr>
        <w:spacing w:after="120"/>
        <w:ind w:left="360"/>
        <w:jc w:val="both"/>
        <w:rPr>
          <w:rFonts w:ascii="Tahoma" w:hAnsi="Tahoma" w:cs="Tahoma"/>
          <w:sz w:val="20"/>
        </w:rPr>
      </w:pPr>
      <w:r>
        <w:rPr>
          <w:rFonts w:ascii="Tahoma" w:hAnsi="Tahoma" w:cs="Tahoma"/>
          <w:sz w:val="20"/>
        </w:rPr>
        <w:t>3.5.</w:t>
      </w:r>
      <w:r w:rsidR="002778FB" w:rsidRPr="00E12F2B">
        <w:rPr>
          <w:rFonts w:ascii="Tahoma" w:hAnsi="Tahoma" w:cs="Tahoma"/>
          <w:sz w:val="20"/>
        </w:rPr>
        <w:t xml:space="preserve">Waluta ceny ofertowej: Cenę oferty należy wyrazić w złotych polskich, zgodnie z obowiązującą </w:t>
      </w:r>
      <w:r>
        <w:rPr>
          <w:rFonts w:ascii="Tahoma" w:hAnsi="Tahoma" w:cs="Tahoma"/>
          <w:sz w:val="20"/>
        </w:rPr>
        <w:t xml:space="preserve"> </w:t>
      </w:r>
      <w:r>
        <w:rPr>
          <w:rFonts w:ascii="Tahoma" w:hAnsi="Tahoma" w:cs="Tahoma"/>
          <w:sz w:val="20"/>
        </w:rPr>
        <w:tab/>
      </w:r>
      <w:r w:rsidR="002778FB" w:rsidRPr="00E12F2B">
        <w:rPr>
          <w:rFonts w:ascii="Tahoma" w:hAnsi="Tahoma" w:cs="Tahoma"/>
          <w:sz w:val="20"/>
        </w:rPr>
        <w:t xml:space="preserve">ustawą o </w:t>
      </w:r>
      <w:r w:rsidR="00E45295">
        <w:rPr>
          <w:rFonts w:ascii="Tahoma" w:hAnsi="Tahoma" w:cs="Tahoma"/>
          <w:sz w:val="20"/>
        </w:rPr>
        <w:t xml:space="preserve">informowaniu o </w:t>
      </w:r>
      <w:r w:rsidR="002778FB" w:rsidRPr="00E12F2B">
        <w:rPr>
          <w:rFonts w:ascii="Tahoma" w:hAnsi="Tahoma" w:cs="Tahoma"/>
          <w:sz w:val="20"/>
        </w:rPr>
        <w:t>cenach dwa miejsca po przecinku.</w:t>
      </w:r>
    </w:p>
    <w:p w:rsidR="002778FB" w:rsidRDefault="002778FB" w:rsidP="002778FB">
      <w:pPr>
        <w:pStyle w:val="Tekstpodstawowywcity"/>
        <w:spacing w:after="120"/>
        <w:ind w:left="720"/>
        <w:rPr>
          <w:rFonts w:ascii="Tahoma" w:hAnsi="Tahoma" w:cs="Tahoma"/>
          <w:b/>
          <w:i w:val="0"/>
          <w:sz w:val="20"/>
        </w:rPr>
      </w:pPr>
      <w:r w:rsidRPr="00E12F2B">
        <w:rPr>
          <w:rFonts w:ascii="Tahoma" w:hAnsi="Tahoma" w:cs="Tahoma"/>
          <w:b/>
          <w:i w:val="0"/>
          <w:sz w:val="20"/>
        </w:rPr>
        <w:t xml:space="preserve">Do porównania ofert będzie zastosowana wartość </w:t>
      </w:r>
      <w:r w:rsidRPr="00594A5A">
        <w:rPr>
          <w:rFonts w:ascii="Tahoma" w:hAnsi="Tahoma" w:cs="Tahoma"/>
          <w:b/>
          <w:i w:val="0"/>
          <w:sz w:val="20"/>
        </w:rPr>
        <w:t>brutto</w:t>
      </w:r>
      <w:r w:rsidR="008E5CE5">
        <w:rPr>
          <w:rFonts w:ascii="Tahoma" w:hAnsi="Tahoma" w:cs="Tahoma"/>
          <w:b/>
          <w:i w:val="0"/>
          <w:sz w:val="20"/>
        </w:rPr>
        <w:t>.</w:t>
      </w:r>
    </w:p>
    <w:p w:rsidR="00157635" w:rsidRDefault="00157635" w:rsidP="002778FB">
      <w:pPr>
        <w:pStyle w:val="Tekstpodstawowywcity"/>
        <w:spacing w:after="120"/>
        <w:ind w:left="720"/>
        <w:rPr>
          <w:rFonts w:ascii="Tahoma" w:hAnsi="Tahoma" w:cs="Tahoma"/>
          <w:b/>
          <w:i w:val="0"/>
          <w:sz w:val="20"/>
        </w:rPr>
      </w:pPr>
    </w:p>
    <w:p w:rsidR="002778FB" w:rsidRPr="00594A5A" w:rsidRDefault="00406A0E" w:rsidP="002778FB">
      <w:pPr>
        <w:spacing w:after="120"/>
        <w:ind w:left="360" w:hanging="360"/>
        <w:rPr>
          <w:rFonts w:ascii="Tahoma" w:hAnsi="Tahoma" w:cs="Tahoma"/>
          <w:b/>
          <w:sz w:val="20"/>
          <w:u w:val="single"/>
        </w:rPr>
      </w:pPr>
      <w:r>
        <w:rPr>
          <w:rFonts w:ascii="Tahoma" w:hAnsi="Tahoma" w:cs="Tahoma"/>
          <w:b/>
          <w:sz w:val="20"/>
        </w:rPr>
        <w:t>4</w:t>
      </w:r>
      <w:r w:rsidR="002778FB" w:rsidRPr="00594A5A">
        <w:rPr>
          <w:rFonts w:ascii="Tahoma" w:hAnsi="Tahoma" w:cs="Tahoma"/>
          <w:b/>
          <w:sz w:val="20"/>
        </w:rPr>
        <w:t>.</w:t>
      </w:r>
      <w:r w:rsidR="002778FB" w:rsidRPr="00594A5A">
        <w:rPr>
          <w:rFonts w:ascii="Tahoma" w:hAnsi="Tahoma" w:cs="Tahoma"/>
          <w:b/>
          <w:sz w:val="20"/>
        </w:rPr>
        <w:tab/>
      </w:r>
      <w:r w:rsidR="002778FB" w:rsidRPr="00594A5A">
        <w:rPr>
          <w:rFonts w:ascii="Tahoma" w:hAnsi="Tahoma" w:cs="Tahoma"/>
          <w:b/>
          <w:sz w:val="20"/>
          <w:u w:val="single"/>
        </w:rPr>
        <w:t>Obowiązki Wykonawcy:</w:t>
      </w:r>
    </w:p>
    <w:p w:rsidR="005638CB" w:rsidRPr="00594A5A" w:rsidRDefault="005638CB" w:rsidP="005638CB">
      <w:pPr>
        <w:spacing w:after="120"/>
        <w:ind w:left="360"/>
        <w:rPr>
          <w:rFonts w:cs="Arial"/>
          <w:sz w:val="20"/>
        </w:rPr>
      </w:pPr>
      <w:r w:rsidRPr="00594A5A">
        <w:rPr>
          <w:rFonts w:cs="Arial"/>
          <w:sz w:val="20"/>
        </w:rPr>
        <w:t>Do obowiązków Wykonawcy należy:</w:t>
      </w:r>
    </w:p>
    <w:p w:rsidR="00B664D5" w:rsidRPr="00CE69DB" w:rsidRDefault="00B664D5" w:rsidP="00A737B7">
      <w:pPr>
        <w:tabs>
          <w:tab w:val="left" w:pos="900"/>
        </w:tabs>
        <w:jc w:val="both"/>
        <w:rPr>
          <w:rFonts w:ascii="Tahoma" w:hAnsi="Tahoma" w:cs="Tahoma"/>
          <w:sz w:val="20"/>
        </w:rPr>
      </w:pPr>
      <w:r>
        <w:rPr>
          <w:rFonts w:ascii="Tahoma" w:hAnsi="Tahoma" w:cs="Tahoma"/>
          <w:color w:val="000000"/>
          <w:sz w:val="20"/>
        </w:rPr>
        <w:t>4</w:t>
      </w:r>
      <w:r w:rsidRPr="008A5389">
        <w:rPr>
          <w:rFonts w:ascii="Tahoma" w:hAnsi="Tahoma" w:cs="Tahoma"/>
          <w:color w:val="000000"/>
          <w:sz w:val="20"/>
        </w:rPr>
        <w:t xml:space="preserve">.1. W terminie 7 </w:t>
      </w:r>
      <w:r w:rsidRPr="00CE69DB">
        <w:rPr>
          <w:rFonts w:ascii="Tahoma" w:hAnsi="Tahoma" w:cs="Tahoma"/>
          <w:sz w:val="20"/>
        </w:rPr>
        <w:t>dni roboczych od daty podpisania umowy Wykonawca zobowiązany będzie do</w:t>
      </w:r>
    </w:p>
    <w:p w:rsidR="00B664D5" w:rsidRPr="008A5389" w:rsidRDefault="00B664D5" w:rsidP="00A737B7">
      <w:pPr>
        <w:tabs>
          <w:tab w:val="left" w:pos="900"/>
        </w:tabs>
        <w:jc w:val="both"/>
        <w:rPr>
          <w:rFonts w:ascii="Tahoma" w:hAnsi="Tahoma" w:cs="Tahoma"/>
          <w:color w:val="000000"/>
          <w:sz w:val="20"/>
        </w:rPr>
      </w:pPr>
      <w:r w:rsidRPr="00CE69DB">
        <w:rPr>
          <w:rFonts w:ascii="Tahoma" w:hAnsi="Tahoma" w:cs="Tahoma"/>
          <w:sz w:val="20"/>
        </w:rPr>
        <w:t xml:space="preserve">        przedstawienia Zamawiającemu</w:t>
      </w:r>
      <w:r w:rsidRPr="008A5389">
        <w:rPr>
          <w:rFonts w:ascii="Tahoma" w:hAnsi="Tahoma" w:cs="Tahoma"/>
          <w:color w:val="000000"/>
          <w:sz w:val="20"/>
        </w:rPr>
        <w:t xml:space="preserve"> harmonogramu wykonywania przeglądów.</w:t>
      </w:r>
    </w:p>
    <w:p w:rsidR="00B664D5" w:rsidRPr="008A5389" w:rsidRDefault="00B664D5" w:rsidP="00A737B7">
      <w:pPr>
        <w:tabs>
          <w:tab w:val="left" w:pos="900"/>
        </w:tabs>
        <w:jc w:val="both"/>
        <w:rPr>
          <w:rFonts w:ascii="Tahoma" w:hAnsi="Tahoma" w:cs="Tahoma"/>
          <w:color w:val="000000"/>
          <w:sz w:val="20"/>
        </w:rPr>
      </w:pPr>
      <w:r>
        <w:rPr>
          <w:rFonts w:ascii="Tahoma" w:hAnsi="Tahoma" w:cs="Tahoma"/>
          <w:color w:val="000000"/>
          <w:sz w:val="20"/>
        </w:rPr>
        <w:t>4</w:t>
      </w:r>
      <w:r w:rsidRPr="008A5389">
        <w:rPr>
          <w:rFonts w:ascii="Tahoma" w:hAnsi="Tahoma" w:cs="Tahoma"/>
          <w:color w:val="000000"/>
          <w:sz w:val="20"/>
        </w:rPr>
        <w:t xml:space="preserve">.2. Wykonywanie prac będących przedmiotem </w:t>
      </w:r>
      <w:r>
        <w:rPr>
          <w:rFonts w:ascii="Tahoma" w:hAnsi="Tahoma" w:cs="Tahoma"/>
          <w:color w:val="000000"/>
          <w:sz w:val="20"/>
        </w:rPr>
        <w:t>umowy</w:t>
      </w:r>
      <w:r w:rsidRPr="008A5389">
        <w:rPr>
          <w:rFonts w:ascii="Tahoma" w:hAnsi="Tahoma" w:cs="Tahoma"/>
          <w:color w:val="000000"/>
          <w:sz w:val="20"/>
        </w:rPr>
        <w:t xml:space="preserve"> odbywać się będzie w godzinach</w:t>
      </w:r>
    </w:p>
    <w:p w:rsidR="00B664D5" w:rsidRPr="008A5389" w:rsidRDefault="00B664D5" w:rsidP="00A737B7">
      <w:pPr>
        <w:tabs>
          <w:tab w:val="left" w:pos="900"/>
        </w:tabs>
        <w:jc w:val="both"/>
        <w:rPr>
          <w:rFonts w:ascii="Tahoma" w:hAnsi="Tahoma" w:cs="Tahoma"/>
          <w:color w:val="000000"/>
          <w:sz w:val="20"/>
        </w:rPr>
      </w:pPr>
      <w:r w:rsidRPr="008A5389">
        <w:rPr>
          <w:rFonts w:ascii="Tahoma" w:hAnsi="Tahoma" w:cs="Tahoma"/>
          <w:color w:val="000000"/>
          <w:sz w:val="20"/>
        </w:rPr>
        <w:t xml:space="preserve">       uzgodnionych z Zamawiającym.</w:t>
      </w:r>
    </w:p>
    <w:p w:rsidR="00B664D5" w:rsidRPr="008A5389" w:rsidRDefault="00B664D5" w:rsidP="00442C83">
      <w:pPr>
        <w:numPr>
          <w:ilvl w:val="1"/>
          <w:numId w:val="14"/>
        </w:numPr>
        <w:tabs>
          <w:tab w:val="num" w:pos="360"/>
        </w:tabs>
        <w:spacing w:after="40"/>
        <w:ind w:left="540" w:hanging="540"/>
        <w:jc w:val="both"/>
        <w:rPr>
          <w:rFonts w:ascii="Tahoma" w:hAnsi="Tahoma" w:cs="Tahoma"/>
          <w:color w:val="000000"/>
          <w:sz w:val="20"/>
        </w:rPr>
      </w:pPr>
      <w:r>
        <w:rPr>
          <w:rFonts w:ascii="Tahoma" w:hAnsi="Tahoma" w:cs="Tahoma"/>
          <w:color w:val="000000"/>
          <w:sz w:val="20"/>
        </w:rPr>
        <w:t xml:space="preserve"> </w:t>
      </w:r>
      <w:r w:rsidRPr="008A5389">
        <w:rPr>
          <w:rFonts w:ascii="Tahoma" w:hAnsi="Tahoma" w:cs="Tahoma"/>
          <w:color w:val="000000"/>
          <w:sz w:val="20"/>
        </w:rPr>
        <w:t>W przypadku awarii nie wymagających wymiany części zamiennych Wykonawca zobowiązany jest do naprawy w terminie 1 dnia roboczego od pisemnego zgłoszenia. Dopuszcza się powiadomienie w formie faksu.</w:t>
      </w:r>
    </w:p>
    <w:p w:rsidR="00B664D5" w:rsidRPr="008A5389" w:rsidRDefault="00B664D5" w:rsidP="00442C83">
      <w:pPr>
        <w:numPr>
          <w:ilvl w:val="1"/>
          <w:numId w:val="14"/>
        </w:numPr>
        <w:tabs>
          <w:tab w:val="num" w:pos="360"/>
          <w:tab w:val="num" w:pos="1440"/>
        </w:tabs>
        <w:spacing w:after="40"/>
        <w:ind w:left="540" w:hanging="540"/>
        <w:jc w:val="both"/>
        <w:rPr>
          <w:rFonts w:ascii="Tahoma" w:hAnsi="Tahoma" w:cs="Tahoma"/>
          <w:color w:val="000000"/>
          <w:sz w:val="20"/>
        </w:rPr>
      </w:pPr>
      <w:r>
        <w:rPr>
          <w:rFonts w:ascii="Tahoma" w:hAnsi="Tahoma" w:cs="Tahoma"/>
          <w:color w:val="000000"/>
          <w:sz w:val="20"/>
        </w:rPr>
        <w:t xml:space="preserve"> </w:t>
      </w:r>
      <w:r w:rsidRPr="008A5389">
        <w:rPr>
          <w:rFonts w:ascii="Tahoma" w:hAnsi="Tahoma" w:cs="Tahoma"/>
          <w:color w:val="000000"/>
          <w:sz w:val="20"/>
        </w:rPr>
        <w:t xml:space="preserve">W przypadku konieczności wymiany części zamiennych i podzespołów Wykonawca zobowiązany będzie do sporządzenia szczegółowej oferty naprawy do akceptacji Zamawiającego w terminie </w:t>
      </w:r>
      <w:r w:rsidR="0087613D">
        <w:rPr>
          <w:rFonts w:ascii="Tahoma" w:hAnsi="Tahoma" w:cs="Tahoma"/>
          <w:color w:val="000000"/>
          <w:sz w:val="20"/>
        </w:rPr>
        <w:br/>
      </w:r>
      <w:r w:rsidRPr="008A5389">
        <w:rPr>
          <w:rFonts w:ascii="Tahoma" w:hAnsi="Tahoma" w:cs="Tahoma"/>
          <w:color w:val="000000"/>
          <w:sz w:val="20"/>
        </w:rPr>
        <w:t>1 dnia roboczego od pisemnego zgłoszenia.</w:t>
      </w:r>
    </w:p>
    <w:p w:rsidR="00B664D5" w:rsidRPr="008A5389" w:rsidRDefault="00B664D5" w:rsidP="00442C83">
      <w:pPr>
        <w:numPr>
          <w:ilvl w:val="1"/>
          <w:numId w:val="14"/>
        </w:numPr>
        <w:tabs>
          <w:tab w:val="num" w:pos="360"/>
          <w:tab w:val="num" w:pos="1440"/>
        </w:tabs>
        <w:spacing w:after="40"/>
        <w:ind w:left="360" w:hanging="360"/>
        <w:jc w:val="both"/>
        <w:rPr>
          <w:rFonts w:ascii="Tahoma" w:hAnsi="Tahoma" w:cs="Tahoma"/>
          <w:color w:val="000000"/>
          <w:sz w:val="20"/>
        </w:rPr>
      </w:pPr>
      <w:r w:rsidRPr="008A5389">
        <w:rPr>
          <w:rFonts w:ascii="Tahoma" w:hAnsi="Tahoma" w:cs="Tahoma"/>
          <w:color w:val="000000"/>
          <w:sz w:val="20"/>
        </w:rPr>
        <w:lastRenderedPageBreak/>
        <w:t xml:space="preserve"> W przypadku awarii, przy której konieczna jest wymiana części zamiennych i podzespołów, Wykonawca zobowiązany jest do usunięcia awarii w terminie do 5 dni roboczych od daty akceptacji przez Zamawiającego oferty naprawy.</w:t>
      </w:r>
    </w:p>
    <w:p w:rsidR="00B664D5" w:rsidRPr="008A5389" w:rsidRDefault="00A737B7" w:rsidP="00442C83">
      <w:pPr>
        <w:numPr>
          <w:ilvl w:val="1"/>
          <w:numId w:val="14"/>
        </w:numPr>
        <w:tabs>
          <w:tab w:val="num" w:pos="360"/>
        </w:tabs>
        <w:spacing w:after="40"/>
        <w:ind w:left="360" w:hanging="360"/>
        <w:jc w:val="both"/>
        <w:rPr>
          <w:rFonts w:ascii="Tahoma" w:hAnsi="Tahoma" w:cs="Tahoma"/>
          <w:sz w:val="20"/>
        </w:rPr>
      </w:pPr>
      <w:r>
        <w:rPr>
          <w:rFonts w:ascii="Tahoma" w:hAnsi="Tahoma" w:cs="Tahoma"/>
          <w:sz w:val="20"/>
        </w:rPr>
        <w:t xml:space="preserve"> </w:t>
      </w:r>
      <w:r w:rsidR="00B664D5" w:rsidRPr="008A5389">
        <w:rPr>
          <w:rFonts w:ascii="Tahoma" w:hAnsi="Tahoma" w:cs="Tahoma"/>
          <w:sz w:val="20"/>
        </w:rPr>
        <w:t xml:space="preserve">Każdorazowo, po wykonaniu obsługi serwisowej lub usunięciu awarii zostanie sporządzony przez upoważnionych przedstawicieli Zamawiającego i Wykonawcy </w:t>
      </w:r>
      <w:r w:rsidR="00B664D5" w:rsidRPr="008A5389">
        <w:rPr>
          <w:rFonts w:ascii="Tahoma" w:hAnsi="Tahoma" w:cs="Tahoma"/>
          <w:color w:val="000000"/>
          <w:sz w:val="20"/>
        </w:rPr>
        <w:t>raport serwisowy/karta pracy zawierający</w:t>
      </w:r>
      <w:r w:rsidR="00B664D5" w:rsidRPr="008A5389">
        <w:rPr>
          <w:rFonts w:ascii="Tahoma" w:hAnsi="Tahoma" w:cs="Tahoma"/>
          <w:sz w:val="20"/>
        </w:rPr>
        <w:t xml:space="preserve"> datę wykonania obsługi, zakres wykonanych prac, wykaz zużytych części i materiałów, potwierdzenie zgodności zakresu obsługi z instrukcją producenta.</w:t>
      </w:r>
    </w:p>
    <w:p w:rsidR="00B664D5" w:rsidRPr="008A5389" w:rsidRDefault="00B664D5" w:rsidP="00442C83">
      <w:pPr>
        <w:numPr>
          <w:ilvl w:val="1"/>
          <w:numId w:val="14"/>
        </w:numPr>
        <w:tabs>
          <w:tab w:val="num" w:pos="360"/>
          <w:tab w:val="num" w:pos="1440"/>
        </w:tabs>
        <w:spacing w:after="40"/>
        <w:ind w:left="360" w:hanging="360"/>
        <w:jc w:val="both"/>
        <w:rPr>
          <w:rFonts w:ascii="Tahoma" w:hAnsi="Tahoma" w:cs="Tahoma"/>
          <w:sz w:val="20"/>
        </w:rPr>
      </w:pPr>
      <w:r w:rsidRPr="008A5389">
        <w:rPr>
          <w:rFonts w:ascii="Tahoma" w:hAnsi="Tahoma" w:cs="Tahoma"/>
          <w:sz w:val="20"/>
        </w:rPr>
        <w:t xml:space="preserve"> </w:t>
      </w:r>
      <w:r w:rsidR="00B300AB">
        <w:rPr>
          <w:rFonts w:ascii="Tahoma" w:hAnsi="Tahoma" w:cs="Tahoma"/>
          <w:sz w:val="20"/>
        </w:rPr>
        <w:t>P</w:t>
      </w:r>
      <w:r w:rsidRPr="008A5389">
        <w:rPr>
          <w:rFonts w:ascii="Tahoma" w:hAnsi="Tahoma" w:cs="Tahoma"/>
          <w:sz w:val="20"/>
        </w:rPr>
        <w:t>o każdej obsłudze serwisowej lub usunięciu awarii do dokonania wpisu w paszporcie technicznym urządzenia.</w:t>
      </w:r>
    </w:p>
    <w:p w:rsidR="00B664D5" w:rsidRPr="008A5389" w:rsidRDefault="00B664D5" w:rsidP="00442C83">
      <w:pPr>
        <w:numPr>
          <w:ilvl w:val="1"/>
          <w:numId w:val="14"/>
        </w:numPr>
        <w:tabs>
          <w:tab w:val="num" w:pos="360"/>
          <w:tab w:val="num" w:pos="1440"/>
        </w:tabs>
        <w:ind w:left="360" w:hanging="360"/>
        <w:jc w:val="both"/>
        <w:rPr>
          <w:rFonts w:ascii="Tahoma" w:hAnsi="Tahoma" w:cs="Tahoma"/>
          <w:sz w:val="20"/>
        </w:rPr>
      </w:pPr>
      <w:r w:rsidRPr="008A5389">
        <w:rPr>
          <w:rFonts w:ascii="Tahoma" w:hAnsi="Tahoma" w:cs="Tahoma"/>
          <w:sz w:val="20"/>
        </w:rPr>
        <w:t xml:space="preserve"> Każdorazowo, po dokonaniu przeglądu technicznego Wykonawca wystawi certyfikat sprawności urządzenia.</w:t>
      </w:r>
    </w:p>
    <w:p w:rsidR="00B664D5" w:rsidRDefault="00033972" w:rsidP="00442C83">
      <w:pPr>
        <w:numPr>
          <w:ilvl w:val="1"/>
          <w:numId w:val="14"/>
        </w:numPr>
        <w:tabs>
          <w:tab w:val="left" w:pos="360"/>
          <w:tab w:val="num" w:pos="1440"/>
        </w:tabs>
        <w:ind w:left="360" w:hanging="360"/>
        <w:jc w:val="both"/>
        <w:rPr>
          <w:rFonts w:ascii="Tahoma" w:hAnsi="Tahoma" w:cs="Tahoma"/>
          <w:sz w:val="20"/>
        </w:rPr>
      </w:pPr>
      <w:r>
        <w:rPr>
          <w:rFonts w:ascii="Tahoma" w:hAnsi="Tahoma" w:cs="Tahoma"/>
          <w:sz w:val="20"/>
        </w:rPr>
        <w:t xml:space="preserve"> Sporządzenie dokumentacji </w:t>
      </w:r>
      <w:r w:rsidR="00B664D5" w:rsidRPr="008A5389">
        <w:rPr>
          <w:rFonts w:ascii="Tahoma" w:hAnsi="Tahoma" w:cs="Tahoma"/>
          <w:sz w:val="20"/>
        </w:rPr>
        <w:t xml:space="preserve"> po wykonaniu obsługi serwisowej  lub usunięciu awarii </w:t>
      </w:r>
      <w:r>
        <w:rPr>
          <w:rFonts w:ascii="Tahoma" w:hAnsi="Tahoma" w:cs="Tahoma"/>
          <w:sz w:val="20"/>
        </w:rPr>
        <w:t>aby była</w:t>
      </w:r>
      <w:r w:rsidR="00B664D5" w:rsidRPr="008A5389">
        <w:rPr>
          <w:rFonts w:ascii="Tahoma" w:hAnsi="Tahoma" w:cs="Tahoma"/>
          <w:sz w:val="20"/>
        </w:rPr>
        <w:t xml:space="preserve"> zgodna z ustawą o wyrobach medycznych z dnia 20 maja 2010r.</w:t>
      </w:r>
    </w:p>
    <w:p w:rsidR="00157635" w:rsidRPr="00157635" w:rsidRDefault="003B4025" w:rsidP="00033972">
      <w:pPr>
        <w:numPr>
          <w:ilvl w:val="1"/>
          <w:numId w:val="14"/>
        </w:numPr>
        <w:tabs>
          <w:tab w:val="clear" w:pos="900"/>
          <w:tab w:val="left" w:pos="567"/>
          <w:tab w:val="num" w:pos="1440"/>
        </w:tabs>
        <w:ind w:left="360" w:hanging="360"/>
        <w:jc w:val="both"/>
        <w:rPr>
          <w:rFonts w:ascii="Tahoma" w:hAnsi="Tahoma" w:cs="Tahoma"/>
          <w:sz w:val="20"/>
        </w:rPr>
      </w:pPr>
      <w:r>
        <w:rPr>
          <w:rFonts w:ascii="Tahoma" w:hAnsi="Tahoma" w:cs="Tahoma"/>
          <w:sz w:val="20"/>
        </w:rPr>
        <w:t xml:space="preserve">Zapewnić </w:t>
      </w:r>
      <w:r w:rsidR="00157635" w:rsidRPr="00157635">
        <w:rPr>
          <w:rFonts w:ascii="Tahoma" w:hAnsi="Tahoma" w:cs="Tahoma"/>
          <w:sz w:val="20"/>
        </w:rPr>
        <w:t xml:space="preserve"> osoby</w:t>
      </w:r>
      <w:r w:rsidR="00422131">
        <w:rPr>
          <w:rFonts w:ascii="Tahoma" w:hAnsi="Tahoma" w:cs="Tahoma"/>
          <w:sz w:val="20"/>
        </w:rPr>
        <w:t xml:space="preserve"> do</w:t>
      </w:r>
      <w:r w:rsidR="00157635" w:rsidRPr="00157635">
        <w:rPr>
          <w:rFonts w:ascii="Tahoma" w:hAnsi="Tahoma" w:cs="Tahoma"/>
          <w:sz w:val="20"/>
        </w:rPr>
        <w:t xml:space="preserve"> realiz</w:t>
      </w:r>
      <w:r w:rsidR="00422131">
        <w:rPr>
          <w:rFonts w:ascii="Tahoma" w:hAnsi="Tahoma" w:cs="Tahoma"/>
          <w:sz w:val="20"/>
        </w:rPr>
        <w:t>acji</w:t>
      </w:r>
      <w:r w:rsidR="00157635" w:rsidRPr="00157635">
        <w:rPr>
          <w:rFonts w:ascii="Tahoma" w:hAnsi="Tahoma" w:cs="Tahoma"/>
          <w:sz w:val="20"/>
        </w:rPr>
        <w:t xml:space="preserve"> usług</w:t>
      </w:r>
      <w:r w:rsidR="00422131">
        <w:rPr>
          <w:rFonts w:ascii="Tahoma" w:hAnsi="Tahoma" w:cs="Tahoma"/>
          <w:sz w:val="20"/>
        </w:rPr>
        <w:t>i</w:t>
      </w:r>
      <w:r w:rsidR="00157635" w:rsidRPr="00157635">
        <w:rPr>
          <w:rFonts w:ascii="Tahoma" w:hAnsi="Tahoma" w:cs="Tahoma"/>
          <w:sz w:val="20"/>
        </w:rPr>
        <w:t xml:space="preserve"> serwisow</w:t>
      </w:r>
      <w:r w:rsidR="00422131">
        <w:rPr>
          <w:rFonts w:ascii="Tahoma" w:hAnsi="Tahoma" w:cs="Tahoma"/>
          <w:sz w:val="20"/>
        </w:rPr>
        <w:t>e</w:t>
      </w:r>
      <w:r w:rsidR="00033972">
        <w:rPr>
          <w:rFonts w:ascii="Tahoma" w:hAnsi="Tahoma" w:cs="Tahoma"/>
          <w:sz w:val="20"/>
        </w:rPr>
        <w:t>j</w:t>
      </w:r>
      <w:r w:rsidR="00422131">
        <w:rPr>
          <w:rFonts w:ascii="Tahoma" w:hAnsi="Tahoma" w:cs="Tahoma"/>
          <w:sz w:val="20"/>
        </w:rPr>
        <w:t xml:space="preserve">, które będą </w:t>
      </w:r>
      <w:r w:rsidR="00157635" w:rsidRPr="00157635">
        <w:rPr>
          <w:rFonts w:ascii="Tahoma" w:hAnsi="Tahoma" w:cs="Tahoma"/>
          <w:sz w:val="20"/>
        </w:rPr>
        <w:t xml:space="preserve"> posiada</w:t>
      </w:r>
      <w:r w:rsidR="00422131">
        <w:rPr>
          <w:rFonts w:ascii="Tahoma" w:hAnsi="Tahoma" w:cs="Tahoma"/>
          <w:sz w:val="20"/>
        </w:rPr>
        <w:t>ły</w:t>
      </w:r>
      <w:r w:rsidR="00157635" w:rsidRPr="00157635">
        <w:rPr>
          <w:rFonts w:ascii="Tahoma" w:hAnsi="Tahoma" w:cs="Tahoma"/>
          <w:sz w:val="20"/>
        </w:rPr>
        <w:t xml:space="preserve"> kwalifikacje</w:t>
      </w:r>
      <w:r w:rsidR="00033972">
        <w:rPr>
          <w:rFonts w:ascii="Tahoma" w:hAnsi="Tahoma" w:cs="Tahoma"/>
          <w:sz w:val="20"/>
        </w:rPr>
        <w:br/>
      </w:r>
      <w:r w:rsidR="00157635" w:rsidRPr="00157635">
        <w:rPr>
          <w:rFonts w:ascii="Tahoma" w:hAnsi="Tahoma" w:cs="Tahoma"/>
          <w:sz w:val="20"/>
        </w:rPr>
        <w:t xml:space="preserve"> i uprawnienia do wykonywania napraw bieżących, konserwacji i zostały </w:t>
      </w:r>
      <w:r w:rsidR="00157635">
        <w:rPr>
          <w:rFonts w:ascii="Tahoma" w:hAnsi="Tahoma" w:cs="Tahoma"/>
          <w:sz w:val="20"/>
        </w:rPr>
        <w:t xml:space="preserve">  </w:t>
      </w:r>
      <w:r w:rsidR="00157635" w:rsidRPr="00157635">
        <w:rPr>
          <w:rFonts w:ascii="Tahoma" w:hAnsi="Tahoma" w:cs="Tahoma"/>
          <w:sz w:val="20"/>
        </w:rPr>
        <w:t xml:space="preserve">przeszkolone w zakresie </w:t>
      </w:r>
      <w:r w:rsidR="00033972">
        <w:rPr>
          <w:rFonts w:ascii="Tahoma" w:hAnsi="Tahoma" w:cs="Tahoma"/>
          <w:sz w:val="20"/>
        </w:rPr>
        <w:t xml:space="preserve">  </w:t>
      </w:r>
      <w:r w:rsidR="00157635" w:rsidRPr="00157635">
        <w:rPr>
          <w:rFonts w:ascii="Tahoma" w:hAnsi="Tahoma" w:cs="Tahoma"/>
          <w:sz w:val="20"/>
        </w:rPr>
        <w:t>przeglądów technicznych aparatury medycznej będącej przedmiotem zamówienia zgodnie z ustawą o wyrobach medycznych z dnia 20 maja 2010r.</w:t>
      </w:r>
    </w:p>
    <w:p w:rsidR="00B664D5" w:rsidRPr="008A5389" w:rsidRDefault="00B664D5" w:rsidP="00157635">
      <w:pPr>
        <w:numPr>
          <w:ilvl w:val="1"/>
          <w:numId w:val="14"/>
        </w:numPr>
        <w:tabs>
          <w:tab w:val="clear" w:pos="900"/>
          <w:tab w:val="left" w:pos="360"/>
          <w:tab w:val="num" w:pos="567"/>
          <w:tab w:val="num" w:pos="1440"/>
        </w:tabs>
        <w:ind w:left="360" w:hanging="360"/>
        <w:jc w:val="both"/>
        <w:rPr>
          <w:rFonts w:ascii="Tahoma" w:hAnsi="Tahoma" w:cs="Tahoma"/>
          <w:sz w:val="20"/>
        </w:rPr>
      </w:pPr>
      <w:r w:rsidRPr="008A5389">
        <w:rPr>
          <w:rFonts w:ascii="Tahoma" w:hAnsi="Tahoma" w:cs="Tahoma"/>
          <w:sz w:val="20"/>
        </w:rPr>
        <w:t xml:space="preserve"> Jako </w:t>
      </w:r>
      <w:r w:rsidRPr="008A5389">
        <w:rPr>
          <w:rFonts w:ascii="Tahoma" w:hAnsi="Tahoma" w:cs="Tahoma"/>
          <w:color w:val="000000"/>
          <w:sz w:val="20"/>
        </w:rPr>
        <w:t>termin usunięcia awarii rozumie się datę podpisania przez Zamawiającego raportu serwisowego/ karty pracy, potwierdzonego wpisem do paszportu technicznego.</w:t>
      </w:r>
    </w:p>
    <w:p w:rsidR="00B664D5" w:rsidRPr="008A5389" w:rsidRDefault="00B664D5" w:rsidP="00157635">
      <w:pPr>
        <w:numPr>
          <w:ilvl w:val="1"/>
          <w:numId w:val="14"/>
        </w:numPr>
        <w:tabs>
          <w:tab w:val="clear" w:pos="900"/>
          <w:tab w:val="left" w:pos="360"/>
          <w:tab w:val="num" w:pos="567"/>
          <w:tab w:val="num" w:pos="1440"/>
        </w:tabs>
        <w:ind w:left="360" w:hanging="360"/>
        <w:jc w:val="both"/>
        <w:rPr>
          <w:rFonts w:ascii="Tahoma" w:hAnsi="Tahoma" w:cs="Tahoma"/>
          <w:color w:val="000000"/>
          <w:sz w:val="20"/>
        </w:rPr>
      </w:pPr>
      <w:r w:rsidRPr="008A5389">
        <w:rPr>
          <w:rFonts w:ascii="Tahoma" w:hAnsi="Tahoma" w:cs="Tahoma"/>
          <w:color w:val="000000"/>
          <w:sz w:val="20"/>
        </w:rPr>
        <w:t xml:space="preserve"> Przed podpisaniem umowy dostarczenie umowy regulującej współpracę Wykonawców</w:t>
      </w:r>
    </w:p>
    <w:p w:rsidR="00B664D5" w:rsidRDefault="00B664D5" w:rsidP="00A737B7">
      <w:pPr>
        <w:tabs>
          <w:tab w:val="left" w:pos="900"/>
        </w:tabs>
        <w:jc w:val="both"/>
        <w:rPr>
          <w:rFonts w:ascii="Tahoma" w:hAnsi="Tahoma" w:cs="Tahoma"/>
          <w:color w:val="000000"/>
          <w:sz w:val="20"/>
        </w:rPr>
      </w:pPr>
      <w:r w:rsidRPr="008A5389">
        <w:rPr>
          <w:rFonts w:ascii="Tahoma" w:hAnsi="Tahoma" w:cs="Tahoma"/>
          <w:color w:val="000000"/>
          <w:sz w:val="20"/>
        </w:rPr>
        <w:t xml:space="preserve">         ubiegających się wspólnie o udzielenie zamówienia (jeśli dotyczy).</w:t>
      </w:r>
    </w:p>
    <w:p w:rsidR="00821A5E" w:rsidRPr="008A5389" w:rsidRDefault="00821A5E" w:rsidP="00A737B7">
      <w:pPr>
        <w:tabs>
          <w:tab w:val="left" w:pos="900"/>
        </w:tabs>
        <w:jc w:val="both"/>
        <w:rPr>
          <w:rFonts w:ascii="Tahoma" w:hAnsi="Tahoma" w:cs="Tahoma"/>
          <w:color w:val="000000"/>
          <w:sz w:val="20"/>
        </w:rPr>
      </w:pPr>
    </w:p>
    <w:p w:rsidR="002778FB" w:rsidRPr="00E12F2B" w:rsidRDefault="002778FB" w:rsidP="002778FB">
      <w:pPr>
        <w:spacing w:after="60"/>
        <w:jc w:val="center"/>
        <w:rPr>
          <w:rFonts w:ascii="Tahoma" w:hAnsi="Tahoma" w:cs="Tahoma"/>
          <w:b/>
          <w:sz w:val="20"/>
        </w:rPr>
      </w:pPr>
      <w:r w:rsidRPr="00E12F2B">
        <w:rPr>
          <w:rFonts w:ascii="Tahoma" w:hAnsi="Tahoma" w:cs="Tahoma"/>
          <w:b/>
          <w:sz w:val="20"/>
        </w:rPr>
        <w:t>UWAGA:</w:t>
      </w:r>
    </w:p>
    <w:p w:rsidR="002778FB" w:rsidRPr="00E12F2B" w:rsidRDefault="002778FB" w:rsidP="002778FB">
      <w:pPr>
        <w:spacing w:after="120"/>
        <w:jc w:val="center"/>
        <w:rPr>
          <w:rFonts w:ascii="Tahoma" w:hAnsi="Tahoma" w:cs="Tahoma"/>
          <w:b/>
          <w:sz w:val="20"/>
        </w:rPr>
      </w:pPr>
      <w:r w:rsidRPr="00E12F2B">
        <w:rPr>
          <w:rFonts w:ascii="Tahoma" w:hAnsi="Tahoma" w:cs="Tahoma"/>
          <w:b/>
          <w:sz w:val="20"/>
        </w:rPr>
        <w:t xml:space="preserve">Jeżeli nie są spełnione </w:t>
      </w:r>
      <w:r w:rsidRPr="00E12F2B">
        <w:rPr>
          <w:rFonts w:ascii="Tahoma" w:hAnsi="Tahoma" w:cs="Tahoma"/>
          <w:b/>
          <w:sz w:val="20"/>
          <w:u w:val="single"/>
        </w:rPr>
        <w:t>wszystkie</w:t>
      </w:r>
      <w:r w:rsidRPr="00E12F2B">
        <w:rPr>
          <w:rFonts w:ascii="Tahoma" w:hAnsi="Tahoma" w:cs="Tahoma"/>
          <w:b/>
          <w:sz w:val="20"/>
        </w:rPr>
        <w:t xml:space="preserve"> wymagania określone w Rozdz. IV</w:t>
      </w:r>
    </w:p>
    <w:p w:rsidR="002778FB" w:rsidRDefault="002778FB" w:rsidP="002778FB">
      <w:pPr>
        <w:spacing w:after="120"/>
        <w:jc w:val="center"/>
        <w:rPr>
          <w:rFonts w:ascii="Tahoma" w:hAnsi="Tahoma" w:cs="Tahoma"/>
          <w:b/>
          <w:sz w:val="20"/>
        </w:rPr>
      </w:pPr>
      <w:r w:rsidRPr="00E12F2B">
        <w:rPr>
          <w:rFonts w:ascii="Tahoma" w:hAnsi="Tahoma" w:cs="Tahoma"/>
          <w:b/>
          <w:sz w:val="20"/>
        </w:rPr>
        <w:t xml:space="preserve"> niniejszej Specyfikacji, oferta jest ODRZUCONA bez dalszej oceny.</w:t>
      </w:r>
    </w:p>
    <w:p w:rsidR="002778FB" w:rsidRPr="00327575" w:rsidRDefault="00327575" w:rsidP="00327575">
      <w:pPr>
        <w:shd w:val="pct20" w:color="auto" w:fill="auto"/>
        <w:spacing w:before="120" w:after="120"/>
        <w:jc w:val="center"/>
        <w:rPr>
          <w:rFonts w:cs="Arial"/>
          <w:b/>
          <w:sz w:val="20"/>
        </w:rPr>
      </w:pPr>
      <w:r>
        <w:rPr>
          <w:rFonts w:cs="Arial"/>
          <w:b/>
          <w:sz w:val="20"/>
        </w:rPr>
        <w:t>V. ZASADY OCENY OFERT</w:t>
      </w:r>
    </w:p>
    <w:p w:rsidR="002778FB" w:rsidRPr="00A03A9C" w:rsidRDefault="002778FB" w:rsidP="002778FB">
      <w:pPr>
        <w:spacing w:line="360" w:lineRule="auto"/>
        <w:ind w:left="357" w:hanging="357"/>
        <w:rPr>
          <w:rFonts w:cs="Arial"/>
          <w:b/>
          <w:sz w:val="20"/>
        </w:rPr>
      </w:pPr>
      <w:r w:rsidRPr="00A03A9C">
        <w:rPr>
          <w:rFonts w:cs="Arial"/>
          <w:b/>
          <w:sz w:val="20"/>
        </w:rPr>
        <w:t>1.</w:t>
      </w:r>
      <w:r w:rsidRPr="00A03A9C">
        <w:rPr>
          <w:rFonts w:cs="Arial"/>
          <w:b/>
          <w:sz w:val="20"/>
        </w:rPr>
        <w:tab/>
      </w:r>
      <w:r w:rsidRPr="00A03A9C">
        <w:rPr>
          <w:rFonts w:cs="Arial"/>
          <w:b/>
          <w:sz w:val="20"/>
          <w:u w:val="single"/>
        </w:rPr>
        <w:t>Oceniane kryteri</w:t>
      </w:r>
      <w:r w:rsidR="00C450F0">
        <w:rPr>
          <w:rFonts w:cs="Arial"/>
          <w:b/>
          <w:sz w:val="20"/>
          <w:u w:val="single"/>
        </w:rPr>
        <w:t>a</w:t>
      </w:r>
      <w:r w:rsidRPr="00A03A9C">
        <w:rPr>
          <w:rFonts w:cs="Arial"/>
          <w:b/>
          <w:sz w:val="20"/>
          <w:u w:val="single"/>
        </w:rPr>
        <w:t xml:space="preserve"> i </w:t>
      </w:r>
      <w:r w:rsidR="00C450F0">
        <w:rPr>
          <w:rFonts w:cs="Arial"/>
          <w:b/>
          <w:sz w:val="20"/>
          <w:u w:val="single"/>
        </w:rPr>
        <w:t>ich</w:t>
      </w:r>
      <w:r w:rsidRPr="00A03A9C">
        <w:rPr>
          <w:rFonts w:cs="Arial"/>
          <w:b/>
          <w:sz w:val="20"/>
          <w:u w:val="single"/>
        </w:rPr>
        <w:t xml:space="preserve"> ranga w ocenie</w:t>
      </w:r>
      <w:r w:rsidRPr="00A03A9C">
        <w:rPr>
          <w:rFonts w:cs="Arial"/>
          <w:b/>
          <w:sz w:val="20"/>
        </w:rPr>
        <w:t>:</w:t>
      </w:r>
    </w:p>
    <w:p w:rsidR="002778FB" w:rsidRPr="00A03A9C" w:rsidRDefault="002778FB" w:rsidP="002778FB">
      <w:pPr>
        <w:spacing w:line="360" w:lineRule="auto"/>
        <w:ind w:left="360"/>
        <w:rPr>
          <w:rFonts w:cs="Arial"/>
          <w:sz w:val="2"/>
          <w:szCs w:val="2"/>
        </w:rPr>
      </w:pPr>
    </w:p>
    <w:p w:rsidR="002778FB" w:rsidRPr="00A03A9C" w:rsidRDefault="002778FB" w:rsidP="002778FB">
      <w:pPr>
        <w:spacing w:line="360" w:lineRule="auto"/>
        <w:ind w:left="360"/>
        <w:rPr>
          <w:rFonts w:cs="Arial"/>
          <w:sz w:val="2"/>
          <w:szCs w:val="2"/>
        </w:rPr>
      </w:pPr>
    </w:p>
    <w:p w:rsidR="002778FB" w:rsidRPr="00A03A9C" w:rsidRDefault="002778FB" w:rsidP="002778FB">
      <w:pPr>
        <w:spacing w:line="360" w:lineRule="auto"/>
        <w:ind w:left="360"/>
        <w:rPr>
          <w:rFonts w:cs="Arial"/>
          <w:sz w:val="2"/>
          <w:szCs w:val="2"/>
        </w:rPr>
      </w:pPr>
    </w:p>
    <w:p w:rsidR="002778FB" w:rsidRPr="00A03A9C" w:rsidRDefault="002778FB" w:rsidP="002778FB">
      <w:pPr>
        <w:spacing w:line="360" w:lineRule="auto"/>
        <w:ind w:left="360"/>
        <w:rPr>
          <w:rFonts w:cs="Arial"/>
          <w:sz w:val="2"/>
          <w:szCs w:val="2"/>
        </w:rPr>
      </w:pPr>
    </w:p>
    <w:tbl>
      <w:tblPr>
        <w:tblW w:w="9709"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tblPr>
      <w:tblGrid>
        <w:gridCol w:w="779"/>
        <w:gridCol w:w="5528"/>
        <w:gridCol w:w="3402"/>
      </w:tblGrid>
      <w:tr w:rsidR="002778FB" w:rsidRPr="00A03A9C">
        <w:tc>
          <w:tcPr>
            <w:tcW w:w="779" w:type="dxa"/>
            <w:tcBorders>
              <w:top w:val="single" w:sz="4" w:space="0" w:color="auto"/>
              <w:left w:val="single" w:sz="4" w:space="0" w:color="auto"/>
              <w:bottom w:val="single" w:sz="4" w:space="0" w:color="auto"/>
              <w:right w:val="nil"/>
            </w:tcBorders>
            <w:shd w:val="pct20" w:color="auto" w:fill="auto"/>
          </w:tcPr>
          <w:p w:rsidR="002778FB" w:rsidRPr="00A03A9C" w:rsidRDefault="002778FB" w:rsidP="000E5329">
            <w:pPr>
              <w:jc w:val="center"/>
              <w:rPr>
                <w:rFonts w:cs="Arial"/>
                <w:b/>
                <w:sz w:val="22"/>
                <w:szCs w:val="22"/>
              </w:rPr>
            </w:pPr>
            <w:r w:rsidRPr="00A03A9C">
              <w:rPr>
                <w:rFonts w:cs="Arial"/>
                <w:b/>
                <w:sz w:val="22"/>
                <w:szCs w:val="22"/>
              </w:rPr>
              <w:t>Lp.</w:t>
            </w:r>
          </w:p>
        </w:tc>
        <w:tc>
          <w:tcPr>
            <w:tcW w:w="5528" w:type="dxa"/>
            <w:tcBorders>
              <w:top w:val="single" w:sz="4" w:space="0" w:color="auto"/>
              <w:left w:val="single" w:sz="6" w:space="0" w:color="auto"/>
              <w:bottom w:val="single" w:sz="4" w:space="0" w:color="auto"/>
              <w:right w:val="nil"/>
            </w:tcBorders>
            <w:shd w:val="pct20" w:color="auto" w:fill="auto"/>
          </w:tcPr>
          <w:p w:rsidR="002778FB" w:rsidRPr="00A03A9C" w:rsidRDefault="002778FB" w:rsidP="000E5329">
            <w:pPr>
              <w:jc w:val="center"/>
              <w:rPr>
                <w:rFonts w:cs="Arial"/>
                <w:sz w:val="22"/>
                <w:szCs w:val="22"/>
              </w:rPr>
            </w:pPr>
            <w:r w:rsidRPr="00A03A9C">
              <w:rPr>
                <w:rFonts w:cs="Arial"/>
                <w:b/>
                <w:sz w:val="22"/>
                <w:szCs w:val="22"/>
              </w:rPr>
              <w:t>KRYTERIUM</w:t>
            </w:r>
            <w:r w:rsidRPr="00A03A9C">
              <w:rPr>
                <w:rFonts w:cs="Arial"/>
                <w:sz w:val="22"/>
                <w:szCs w:val="22"/>
              </w:rPr>
              <w:t xml:space="preserve"> </w:t>
            </w:r>
          </w:p>
        </w:tc>
        <w:tc>
          <w:tcPr>
            <w:tcW w:w="3402" w:type="dxa"/>
            <w:tcBorders>
              <w:top w:val="single" w:sz="4" w:space="0" w:color="auto"/>
              <w:left w:val="single" w:sz="6" w:space="0" w:color="auto"/>
              <w:bottom w:val="single" w:sz="4" w:space="0" w:color="auto"/>
              <w:right w:val="single" w:sz="4" w:space="0" w:color="auto"/>
            </w:tcBorders>
            <w:shd w:val="pct20" w:color="auto" w:fill="auto"/>
          </w:tcPr>
          <w:p w:rsidR="002778FB" w:rsidRPr="00A03A9C" w:rsidRDefault="002778FB" w:rsidP="000E5329">
            <w:pPr>
              <w:jc w:val="center"/>
              <w:rPr>
                <w:rFonts w:cs="Arial"/>
                <w:b/>
                <w:sz w:val="22"/>
                <w:szCs w:val="22"/>
              </w:rPr>
            </w:pPr>
            <w:r w:rsidRPr="00A03A9C">
              <w:rPr>
                <w:rFonts w:cs="Arial"/>
                <w:b/>
                <w:sz w:val="22"/>
                <w:szCs w:val="22"/>
              </w:rPr>
              <w:t>RANGA</w:t>
            </w:r>
          </w:p>
        </w:tc>
      </w:tr>
      <w:tr w:rsidR="00F53FB6" w:rsidRPr="00A03A9C">
        <w:trPr>
          <w:trHeight w:val="118"/>
        </w:trPr>
        <w:tc>
          <w:tcPr>
            <w:tcW w:w="779" w:type="dxa"/>
            <w:tcBorders>
              <w:top w:val="single" w:sz="4" w:space="0" w:color="auto"/>
              <w:left w:val="single" w:sz="4" w:space="0" w:color="auto"/>
              <w:bottom w:val="single" w:sz="4" w:space="0" w:color="auto"/>
              <w:right w:val="single" w:sz="6" w:space="0" w:color="auto"/>
            </w:tcBorders>
          </w:tcPr>
          <w:p w:rsidR="00F53FB6" w:rsidRPr="009E34C2" w:rsidRDefault="00F53FB6" w:rsidP="003E622C">
            <w:pPr>
              <w:jc w:val="center"/>
              <w:rPr>
                <w:rFonts w:cs="Arial"/>
                <w:b/>
                <w:sz w:val="20"/>
              </w:rPr>
            </w:pPr>
            <w:r w:rsidRPr="009E34C2">
              <w:rPr>
                <w:rFonts w:cs="Arial"/>
                <w:b/>
                <w:sz w:val="20"/>
              </w:rPr>
              <w:t>1.</w:t>
            </w:r>
          </w:p>
        </w:tc>
        <w:tc>
          <w:tcPr>
            <w:tcW w:w="5528" w:type="dxa"/>
            <w:tcBorders>
              <w:top w:val="single" w:sz="4" w:space="0" w:color="auto"/>
              <w:left w:val="single" w:sz="6" w:space="0" w:color="auto"/>
              <w:bottom w:val="single" w:sz="4" w:space="0" w:color="auto"/>
              <w:right w:val="single" w:sz="6" w:space="0" w:color="auto"/>
            </w:tcBorders>
          </w:tcPr>
          <w:p w:rsidR="00F53FB6" w:rsidRPr="009E34C2" w:rsidRDefault="00363D5F" w:rsidP="003E622C">
            <w:pPr>
              <w:rPr>
                <w:rFonts w:cs="Arial"/>
                <w:sz w:val="20"/>
              </w:rPr>
            </w:pPr>
            <w:r w:rsidRPr="009E34C2">
              <w:rPr>
                <w:rFonts w:cs="Arial"/>
                <w:sz w:val="20"/>
              </w:rPr>
              <w:t>Oferowana cena [wartość brutto]</w:t>
            </w:r>
          </w:p>
        </w:tc>
        <w:tc>
          <w:tcPr>
            <w:tcW w:w="3402" w:type="dxa"/>
            <w:tcBorders>
              <w:top w:val="single" w:sz="4" w:space="0" w:color="auto"/>
              <w:left w:val="single" w:sz="6" w:space="0" w:color="auto"/>
              <w:bottom w:val="single" w:sz="4" w:space="0" w:color="auto"/>
              <w:right w:val="single" w:sz="4" w:space="0" w:color="auto"/>
            </w:tcBorders>
          </w:tcPr>
          <w:p w:rsidR="00F53FB6" w:rsidRPr="009E34C2" w:rsidRDefault="007F119D" w:rsidP="00D01988">
            <w:pPr>
              <w:jc w:val="center"/>
              <w:rPr>
                <w:rFonts w:cs="Arial"/>
                <w:b/>
                <w:sz w:val="20"/>
              </w:rPr>
            </w:pPr>
            <w:r>
              <w:rPr>
                <w:rFonts w:cs="Arial"/>
                <w:b/>
                <w:sz w:val="20"/>
              </w:rPr>
              <w:t>9</w:t>
            </w:r>
            <w:r w:rsidR="00D01988">
              <w:rPr>
                <w:rFonts w:cs="Arial"/>
                <w:b/>
                <w:sz w:val="20"/>
              </w:rPr>
              <w:t>5</w:t>
            </w:r>
            <w:r w:rsidR="003B084A">
              <w:rPr>
                <w:rFonts w:cs="Arial"/>
                <w:b/>
                <w:sz w:val="20"/>
              </w:rPr>
              <w:t xml:space="preserve"> </w:t>
            </w:r>
            <w:r w:rsidR="006A32AD">
              <w:rPr>
                <w:rFonts w:cs="Arial"/>
                <w:b/>
                <w:sz w:val="20"/>
              </w:rPr>
              <w:t>pkt</w:t>
            </w:r>
          </w:p>
        </w:tc>
      </w:tr>
      <w:tr w:rsidR="002778FB" w:rsidRPr="00A03A9C">
        <w:trPr>
          <w:trHeight w:val="118"/>
        </w:trPr>
        <w:tc>
          <w:tcPr>
            <w:tcW w:w="779" w:type="dxa"/>
            <w:tcBorders>
              <w:top w:val="single" w:sz="4" w:space="0" w:color="auto"/>
              <w:left w:val="single" w:sz="4" w:space="0" w:color="auto"/>
              <w:bottom w:val="single" w:sz="4" w:space="0" w:color="auto"/>
              <w:right w:val="single" w:sz="6" w:space="0" w:color="auto"/>
            </w:tcBorders>
          </w:tcPr>
          <w:p w:rsidR="002778FB" w:rsidRPr="009E34C2" w:rsidRDefault="00F53FB6" w:rsidP="000E5329">
            <w:pPr>
              <w:jc w:val="center"/>
              <w:rPr>
                <w:rFonts w:cs="Arial"/>
                <w:b/>
                <w:sz w:val="20"/>
              </w:rPr>
            </w:pPr>
            <w:r w:rsidRPr="009E34C2">
              <w:rPr>
                <w:rFonts w:cs="Arial"/>
                <w:b/>
                <w:sz w:val="20"/>
              </w:rPr>
              <w:t>2</w:t>
            </w:r>
            <w:r w:rsidR="002778FB" w:rsidRPr="009E34C2">
              <w:rPr>
                <w:rFonts w:cs="Arial"/>
                <w:b/>
                <w:sz w:val="20"/>
              </w:rPr>
              <w:t>.</w:t>
            </w:r>
          </w:p>
        </w:tc>
        <w:tc>
          <w:tcPr>
            <w:tcW w:w="5528" w:type="dxa"/>
            <w:tcBorders>
              <w:top w:val="single" w:sz="4" w:space="0" w:color="auto"/>
              <w:left w:val="single" w:sz="6" w:space="0" w:color="auto"/>
              <w:bottom w:val="single" w:sz="4" w:space="0" w:color="auto"/>
              <w:right w:val="single" w:sz="6" w:space="0" w:color="auto"/>
            </w:tcBorders>
          </w:tcPr>
          <w:p w:rsidR="002778FB" w:rsidRPr="009E34C2" w:rsidRDefault="007F119D" w:rsidP="000E5329">
            <w:pPr>
              <w:rPr>
                <w:rFonts w:cs="Arial"/>
                <w:sz w:val="20"/>
              </w:rPr>
            </w:pPr>
            <w:r>
              <w:rPr>
                <w:rFonts w:cs="Arial"/>
                <w:sz w:val="20"/>
              </w:rPr>
              <w:t xml:space="preserve">Termin </w:t>
            </w:r>
            <w:r w:rsidR="008E5CE5">
              <w:rPr>
                <w:rFonts w:cs="Arial"/>
                <w:sz w:val="20"/>
              </w:rPr>
              <w:t>gwarancji</w:t>
            </w:r>
          </w:p>
        </w:tc>
        <w:tc>
          <w:tcPr>
            <w:tcW w:w="3402" w:type="dxa"/>
            <w:tcBorders>
              <w:top w:val="single" w:sz="4" w:space="0" w:color="auto"/>
              <w:left w:val="single" w:sz="6" w:space="0" w:color="auto"/>
              <w:bottom w:val="single" w:sz="4" w:space="0" w:color="auto"/>
              <w:right w:val="single" w:sz="4" w:space="0" w:color="auto"/>
            </w:tcBorders>
          </w:tcPr>
          <w:p w:rsidR="002778FB" w:rsidRPr="009E34C2" w:rsidRDefault="00D01988" w:rsidP="000E5329">
            <w:pPr>
              <w:jc w:val="center"/>
              <w:rPr>
                <w:rFonts w:cs="Arial"/>
                <w:b/>
                <w:sz w:val="20"/>
              </w:rPr>
            </w:pPr>
            <w:r>
              <w:rPr>
                <w:rFonts w:cs="Arial"/>
                <w:b/>
                <w:sz w:val="20"/>
              </w:rPr>
              <w:t>5</w:t>
            </w:r>
            <w:r w:rsidR="003B084A">
              <w:rPr>
                <w:rFonts w:cs="Arial"/>
                <w:b/>
                <w:sz w:val="20"/>
              </w:rPr>
              <w:t xml:space="preserve"> </w:t>
            </w:r>
            <w:r w:rsidR="006A32AD">
              <w:rPr>
                <w:rFonts w:cs="Arial"/>
                <w:b/>
                <w:sz w:val="20"/>
              </w:rPr>
              <w:t>pkt</w:t>
            </w:r>
          </w:p>
        </w:tc>
      </w:tr>
    </w:tbl>
    <w:p w:rsidR="003B084A" w:rsidRDefault="003B084A" w:rsidP="0097333F">
      <w:pPr>
        <w:ind w:left="357" w:hanging="357"/>
        <w:rPr>
          <w:rFonts w:ascii="Tahoma" w:hAnsi="Tahoma" w:cs="Tahoma"/>
          <w:b/>
          <w:sz w:val="20"/>
        </w:rPr>
      </w:pPr>
    </w:p>
    <w:p w:rsidR="002778FB" w:rsidRPr="00594A5A" w:rsidRDefault="002778FB" w:rsidP="0097333F">
      <w:pPr>
        <w:ind w:left="357" w:hanging="357"/>
        <w:rPr>
          <w:rFonts w:ascii="Tahoma" w:hAnsi="Tahoma" w:cs="Tahoma"/>
          <w:b/>
          <w:sz w:val="20"/>
          <w:u w:val="single"/>
        </w:rPr>
      </w:pPr>
      <w:r w:rsidRPr="00594A5A">
        <w:rPr>
          <w:rFonts w:ascii="Tahoma" w:hAnsi="Tahoma" w:cs="Tahoma"/>
          <w:b/>
          <w:sz w:val="20"/>
        </w:rPr>
        <w:t>2.</w:t>
      </w:r>
      <w:r w:rsidRPr="00594A5A">
        <w:rPr>
          <w:rFonts w:ascii="Tahoma" w:hAnsi="Tahoma" w:cs="Tahoma"/>
          <w:b/>
          <w:sz w:val="20"/>
        </w:rPr>
        <w:tab/>
      </w:r>
      <w:r w:rsidRPr="00594A5A">
        <w:rPr>
          <w:rFonts w:ascii="Tahoma" w:hAnsi="Tahoma" w:cs="Tahoma"/>
          <w:b/>
          <w:sz w:val="20"/>
          <w:u w:val="single"/>
        </w:rPr>
        <w:t>Sposób obliczania wartości punktowej ocenianego kryterium</w:t>
      </w:r>
      <w:r w:rsidRPr="00594A5A">
        <w:rPr>
          <w:rFonts w:ascii="Tahoma" w:hAnsi="Tahoma" w:cs="Tahoma"/>
          <w:b/>
          <w:sz w:val="20"/>
        </w:rPr>
        <w:t>:</w:t>
      </w:r>
      <w:r w:rsidRPr="00594A5A">
        <w:rPr>
          <w:rFonts w:ascii="Tahoma" w:hAnsi="Tahoma" w:cs="Tahoma"/>
          <w:b/>
          <w:sz w:val="20"/>
          <w:u w:val="single"/>
        </w:rPr>
        <w:t xml:space="preserve"> </w:t>
      </w:r>
    </w:p>
    <w:p w:rsidR="00D7240D" w:rsidRPr="00A26FAA" w:rsidRDefault="005638CB" w:rsidP="0097333F">
      <w:pPr>
        <w:tabs>
          <w:tab w:val="left" w:pos="708"/>
        </w:tabs>
        <w:ind w:left="902" w:hanging="543"/>
        <w:jc w:val="both"/>
        <w:rPr>
          <w:rFonts w:ascii="Times New Roman" w:hAnsi="Times New Roman"/>
          <w:szCs w:val="24"/>
        </w:rPr>
      </w:pPr>
      <w:r w:rsidRPr="00594A5A">
        <w:rPr>
          <w:rFonts w:cs="Arial"/>
          <w:sz w:val="20"/>
        </w:rPr>
        <w:t>2.1.</w:t>
      </w:r>
      <w:r w:rsidRPr="00594A5A">
        <w:rPr>
          <w:rFonts w:cs="Arial"/>
          <w:sz w:val="20"/>
        </w:rPr>
        <w:tab/>
      </w:r>
      <w:r w:rsidRPr="00594A5A">
        <w:rPr>
          <w:rFonts w:cs="Arial"/>
          <w:sz w:val="20"/>
        </w:rPr>
        <w:tab/>
      </w:r>
      <w:r w:rsidR="00D7240D" w:rsidRPr="00A26FAA">
        <w:rPr>
          <w:rFonts w:ascii="Tahoma" w:hAnsi="Tahoma" w:cs="Tahoma"/>
          <w:color w:val="000000"/>
          <w:sz w:val="20"/>
        </w:rPr>
        <w:t xml:space="preserve">W przypadku złożenia oferty, której wybór prowadziłby do powstania obowiązku podatkowego zamawiającego zgodnie z przepisami o podatku od towarów i usług (Dz. U. nr 177 poz. 1054 z 2011r. z późn. zm.), Zamawiający </w:t>
      </w:r>
      <w:r w:rsidR="00D7240D" w:rsidRPr="00A26FAA">
        <w:rPr>
          <w:rFonts w:ascii="Tahoma" w:hAnsi="Tahoma" w:cs="Tahoma"/>
          <w:color w:val="000000"/>
          <w:sz w:val="20"/>
          <w:u w:val="single"/>
        </w:rPr>
        <w:t>w celu oceny takiej oferty doliczy</w:t>
      </w:r>
      <w:r w:rsidR="00D7240D" w:rsidRPr="00A26FAA">
        <w:rPr>
          <w:rFonts w:ascii="Tahoma" w:hAnsi="Tahoma" w:cs="Tahoma"/>
          <w:color w:val="000000"/>
          <w:sz w:val="20"/>
        </w:rPr>
        <w:t xml:space="preserve">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1673" w:rsidRDefault="009B7D93" w:rsidP="00F45B40">
      <w:pPr>
        <w:ind w:left="703" w:hanging="346"/>
        <w:rPr>
          <w:rFonts w:ascii="Tahoma" w:hAnsi="Tahoma" w:cs="Tahoma"/>
          <w:sz w:val="20"/>
        </w:rPr>
      </w:pPr>
      <w:r w:rsidRPr="00A03A9C">
        <w:rPr>
          <w:rFonts w:ascii="Tahoma" w:hAnsi="Tahoma" w:cs="Tahoma"/>
          <w:sz w:val="20"/>
        </w:rPr>
        <w:t>2.2.</w:t>
      </w:r>
      <w:r w:rsidRPr="00A03A9C">
        <w:rPr>
          <w:rFonts w:ascii="Tahoma" w:hAnsi="Tahoma" w:cs="Tahoma"/>
          <w:sz w:val="20"/>
        </w:rPr>
        <w:tab/>
        <w:t>Wartość punktowa kryterium</w:t>
      </w:r>
      <w:r>
        <w:rPr>
          <w:rFonts w:ascii="Tahoma" w:hAnsi="Tahoma" w:cs="Tahoma"/>
          <w:sz w:val="20"/>
        </w:rPr>
        <w:t xml:space="preserve"> nr 1</w:t>
      </w:r>
      <w:r w:rsidRPr="00A03A9C">
        <w:rPr>
          <w:rFonts w:ascii="Tahoma" w:hAnsi="Tahoma" w:cs="Tahoma"/>
          <w:sz w:val="20"/>
        </w:rPr>
        <w:t xml:space="preserve"> </w:t>
      </w:r>
      <w:r w:rsidRPr="00A03A9C">
        <w:rPr>
          <w:rFonts w:ascii="Tahoma" w:hAnsi="Tahoma" w:cs="Tahoma"/>
          <w:i/>
          <w:sz w:val="20"/>
        </w:rPr>
        <w:t>[Oferowana cena (...)]</w:t>
      </w:r>
      <w:r w:rsidRPr="00A03A9C">
        <w:rPr>
          <w:rFonts w:ascii="Tahoma" w:hAnsi="Tahoma" w:cs="Tahoma"/>
          <w:sz w:val="20"/>
        </w:rPr>
        <w:t xml:space="preserve"> wyliczana będzie według wzoru:</w:t>
      </w:r>
    </w:p>
    <w:p w:rsidR="009B7D93" w:rsidRPr="00A03A9C" w:rsidRDefault="00DA1673" w:rsidP="00DA1673">
      <w:pPr>
        <w:ind w:left="703" w:hanging="346"/>
        <w:rPr>
          <w:rFonts w:ascii="Tahoma" w:hAnsi="Tahoma" w:cs="Tahoma"/>
          <w:b/>
          <w:sz w:val="20"/>
        </w:rPr>
      </w:pPr>
      <w:r>
        <w:rPr>
          <w:rFonts w:ascii="Tahoma" w:hAnsi="Tahoma" w:cs="Tahoma"/>
          <w:sz w:val="20"/>
        </w:rPr>
        <w:t xml:space="preserve">                 </w:t>
      </w:r>
      <w:r w:rsidR="009B7D93" w:rsidRPr="00A03A9C">
        <w:rPr>
          <w:rFonts w:ascii="Tahoma" w:hAnsi="Tahoma" w:cs="Tahoma"/>
          <w:b/>
          <w:sz w:val="20"/>
        </w:rPr>
        <w:t xml:space="preserve">Wartość punktowa ceny = R </w:t>
      </w:r>
      <w:r w:rsidR="009B7D93" w:rsidRPr="00A03A9C">
        <w:rPr>
          <w:rFonts w:ascii="Tahoma" w:hAnsi="Tahoma" w:cs="Tahoma"/>
          <w:b/>
          <w:position w:val="-22"/>
          <w:sz w:val="20"/>
        </w:rPr>
        <w:object w:dxaOrig="4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9.4pt" o:ole="" fillcolor="window">
            <v:imagedata r:id="rId8" o:title=""/>
          </v:shape>
          <o:OLEObject Type="Embed" ProgID="Equation.3" ShapeID="_x0000_i1025" DrawAspect="Content" ObjectID="_1530083641" r:id="rId9"/>
        </w:object>
      </w:r>
    </w:p>
    <w:p w:rsidR="009B7D93" w:rsidRPr="00A03A9C" w:rsidRDefault="009B7D93" w:rsidP="009B7D93">
      <w:pPr>
        <w:spacing w:after="60"/>
        <w:ind w:left="1440"/>
        <w:rPr>
          <w:rFonts w:ascii="Tahoma" w:hAnsi="Tahoma" w:cs="Tahoma"/>
          <w:sz w:val="20"/>
        </w:rPr>
      </w:pPr>
      <w:r w:rsidRPr="00A03A9C">
        <w:rPr>
          <w:rFonts w:ascii="Tahoma" w:hAnsi="Tahoma" w:cs="Tahoma"/>
          <w:b/>
          <w:sz w:val="20"/>
        </w:rPr>
        <w:t xml:space="preserve">R </w:t>
      </w:r>
      <w:r w:rsidRPr="00A03A9C">
        <w:rPr>
          <w:rFonts w:ascii="Tahoma" w:hAnsi="Tahoma" w:cs="Tahoma"/>
          <w:sz w:val="20"/>
        </w:rPr>
        <w:tab/>
        <w:t>- ranga</w:t>
      </w:r>
    </w:p>
    <w:p w:rsidR="009B7D93" w:rsidRPr="00A03A9C" w:rsidRDefault="009B7D93" w:rsidP="009B7D93">
      <w:pPr>
        <w:spacing w:after="60"/>
        <w:ind w:left="1440"/>
        <w:rPr>
          <w:rFonts w:ascii="Tahoma" w:hAnsi="Tahoma" w:cs="Tahoma"/>
          <w:sz w:val="20"/>
        </w:rPr>
      </w:pPr>
      <w:proofErr w:type="spellStart"/>
      <w:r w:rsidRPr="00A03A9C">
        <w:rPr>
          <w:rFonts w:ascii="Tahoma" w:hAnsi="Tahoma" w:cs="Tahoma"/>
          <w:b/>
          <w:sz w:val="20"/>
        </w:rPr>
        <w:t>c</w:t>
      </w:r>
      <w:r w:rsidRPr="00A03A9C">
        <w:rPr>
          <w:rFonts w:ascii="Tahoma" w:hAnsi="Tahoma" w:cs="Tahoma"/>
          <w:b/>
          <w:sz w:val="20"/>
          <w:vertAlign w:val="subscript"/>
        </w:rPr>
        <w:t>min</w:t>
      </w:r>
      <w:proofErr w:type="spellEnd"/>
      <w:r w:rsidRPr="00A03A9C">
        <w:rPr>
          <w:rFonts w:ascii="Tahoma" w:hAnsi="Tahoma" w:cs="Tahoma"/>
          <w:sz w:val="20"/>
        </w:rPr>
        <w:t xml:space="preserve"> </w:t>
      </w:r>
      <w:r w:rsidRPr="00A03A9C">
        <w:rPr>
          <w:rFonts w:ascii="Tahoma" w:hAnsi="Tahoma" w:cs="Tahoma"/>
          <w:sz w:val="20"/>
        </w:rPr>
        <w:tab/>
        <w:t xml:space="preserve">- cena najniższa spośród złożonych ofert </w:t>
      </w:r>
    </w:p>
    <w:p w:rsidR="009B7D93" w:rsidRPr="0097333F" w:rsidRDefault="009B7D93" w:rsidP="009B7D93">
      <w:pPr>
        <w:spacing w:after="60"/>
        <w:ind w:left="1440"/>
        <w:rPr>
          <w:sz w:val="20"/>
        </w:rPr>
      </w:pPr>
      <w:proofErr w:type="spellStart"/>
      <w:r w:rsidRPr="00A03A9C">
        <w:rPr>
          <w:rFonts w:ascii="Tahoma" w:hAnsi="Tahoma" w:cs="Tahoma"/>
          <w:b/>
          <w:sz w:val="20"/>
        </w:rPr>
        <w:t>c</w:t>
      </w:r>
      <w:r w:rsidRPr="00A03A9C">
        <w:rPr>
          <w:rFonts w:ascii="Tahoma" w:hAnsi="Tahoma" w:cs="Tahoma"/>
          <w:b/>
          <w:sz w:val="20"/>
          <w:vertAlign w:val="subscript"/>
        </w:rPr>
        <w:t>n</w:t>
      </w:r>
      <w:proofErr w:type="spellEnd"/>
      <w:r w:rsidRPr="00A03A9C">
        <w:rPr>
          <w:rFonts w:ascii="Tahoma" w:hAnsi="Tahoma" w:cs="Tahoma"/>
          <w:sz w:val="20"/>
        </w:rPr>
        <w:t xml:space="preserve"> </w:t>
      </w:r>
      <w:r w:rsidRPr="00A03A9C">
        <w:rPr>
          <w:rFonts w:ascii="Tahoma" w:hAnsi="Tahoma" w:cs="Tahoma"/>
          <w:sz w:val="20"/>
        </w:rPr>
        <w:tab/>
        <w:t xml:space="preserve">- cena oferty badanej </w:t>
      </w:r>
      <w:r w:rsidRPr="00A03A9C">
        <w:rPr>
          <w:sz w:val="20"/>
        </w:rPr>
        <w:t xml:space="preserve">  </w:t>
      </w:r>
    </w:p>
    <w:p w:rsidR="00F5594A" w:rsidRDefault="00F5594A" w:rsidP="00442C83">
      <w:pPr>
        <w:numPr>
          <w:ilvl w:val="1"/>
          <w:numId w:val="11"/>
        </w:numPr>
        <w:tabs>
          <w:tab w:val="clear" w:pos="1080"/>
          <w:tab w:val="num" w:pos="900"/>
        </w:tabs>
        <w:spacing w:before="120" w:after="40" w:line="360" w:lineRule="auto"/>
        <w:ind w:left="900" w:hanging="540"/>
        <w:jc w:val="both"/>
        <w:rPr>
          <w:rFonts w:ascii="Tahoma" w:hAnsi="Tahoma" w:cs="Tahoma"/>
          <w:color w:val="000000"/>
          <w:sz w:val="20"/>
        </w:rPr>
      </w:pPr>
      <w:r w:rsidRPr="00F068E6">
        <w:rPr>
          <w:rFonts w:ascii="Tahoma" w:hAnsi="Tahoma" w:cs="Tahoma"/>
          <w:color w:val="000000"/>
          <w:sz w:val="20"/>
        </w:rPr>
        <w:t xml:space="preserve">Kryterium 2 </w:t>
      </w:r>
      <w:r w:rsidRPr="00F068E6">
        <w:rPr>
          <w:rFonts w:ascii="Tahoma" w:hAnsi="Tahoma" w:cs="Tahoma"/>
          <w:i/>
          <w:color w:val="000000"/>
          <w:sz w:val="20"/>
        </w:rPr>
        <w:t>[</w:t>
      </w:r>
      <w:r w:rsidRPr="00F068E6">
        <w:rPr>
          <w:rFonts w:ascii="Tahoma" w:hAnsi="Tahoma" w:cs="Tahoma"/>
          <w:bCs/>
          <w:i/>
          <w:color w:val="000000"/>
          <w:sz w:val="20"/>
        </w:rPr>
        <w:t xml:space="preserve">Termin </w:t>
      </w:r>
      <w:r w:rsidR="008E5CE5">
        <w:rPr>
          <w:rFonts w:ascii="Tahoma" w:hAnsi="Tahoma" w:cs="Tahoma"/>
          <w:bCs/>
          <w:i/>
          <w:color w:val="000000"/>
          <w:sz w:val="20"/>
        </w:rPr>
        <w:t>gwarancji</w:t>
      </w:r>
      <w:r w:rsidRPr="00F068E6">
        <w:rPr>
          <w:rFonts w:ascii="Tahoma" w:hAnsi="Tahoma" w:cs="Tahoma"/>
          <w:i/>
          <w:color w:val="000000"/>
          <w:sz w:val="20"/>
        </w:rPr>
        <w:t>]</w:t>
      </w:r>
      <w:r w:rsidRPr="00F068E6">
        <w:rPr>
          <w:rFonts w:ascii="Tahoma" w:hAnsi="Tahoma" w:cs="Tahoma"/>
          <w:color w:val="000000"/>
          <w:sz w:val="20"/>
        </w:rPr>
        <w:t xml:space="preserve"> podlega ocenie według wartości podanych </w:t>
      </w:r>
      <w:r w:rsidRPr="00F068E6">
        <w:rPr>
          <w:rFonts w:ascii="Tahoma" w:hAnsi="Tahoma" w:cs="Tahoma"/>
          <w:b/>
          <w:color w:val="000000"/>
          <w:sz w:val="20"/>
        </w:rPr>
        <w:t xml:space="preserve">w Formularzu oferty </w:t>
      </w:r>
      <w:r w:rsidRPr="00F068E6">
        <w:rPr>
          <w:rFonts w:ascii="Tahoma" w:hAnsi="Tahoma" w:cs="Tahoma"/>
          <w:color w:val="000000"/>
          <w:sz w:val="20"/>
        </w:rPr>
        <w:t>według wzoru:</w:t>
      </w:r>
    </w:p>
    <w:p w:rsidR="008E5CE5" w:rsidRPr="00786753" w:rsidRDefault="008E5CE5" w:rsidP="008E5CE5">
      <w:pPr>
        <w:pStyle w:val="1"/>
        <w:spacing w:line="360" w:lineRule="auto"/>
        <w:ind w:left="1440"/>
        <w:rPr>
          <w:rFonts w:ascii="Tahoma" w:hAnsi="Tahoma" w:cs="Tahoma"/>
          <w:b/>
          <w:sz w:val="20"/>
          <w:szCs w:val="20"/>
        </w:rPr>
      </w:pPr>
      <w:r w:rsidRPr="00786753">
        <w:rPr>
          <w:rFonts w:ascii="Tahoma" w:hAnsi="Tahoma" w:cs="Tahoma"/>
          <w:b/>
          <w:sz w:val="20"/>
          <w:szCs w:val="20"/>
        </w:rPr>
        <w:t>Wartość punktowa = R</w:t>
      </w:r>
      <w:r w:rsidRPr="00786753">
        <w:rPr>
          <w:rFonts w:ascii="Tahoma" w:hAnsi="Tahoma" w:cs="Tahoma"/>
          <w:b/>
          <w:position w:val="-12"/>
          <w:sz w:val="20"/>
          <w:szCs w:val="20"/>
        </w:rPr>
        <w:object w:dxaOrig="480" w:dyaOrig="360">
          <v:shape id="_x0000_i1026" type="#_x0000_t75" style="width:23.6pt;height:17.85pt" o:ole="" fillcolor="window">
            <v:imagedata r:id="rId10" o:title=""/>
          </v:shape>
          <o:OLEObject Type="Embed" ProgID="Equation.3" ShapeID="_x0000_i1026" DrawAspect="Content" ObjectID="_1530083642" r:id="rId11"/>
        </w:object>
      </w:r>
    </w:p>
    <w:p w:rsidR="008E5CE5" w:rsidRDefault="008E5CE5" w:rsidP="008E5CE5">
      <w:pPr>
        <w:pStyle w:val="1"/>
        <w:tabs>
          <w:tab w:val="clear" w:pos="4536"/>
          <w:tab w:val="clear" w:pos="9072"/>
          <w:tab w:val="left" w:pos="360"/>
          <w:tab w:val="left" w:pos="540"/>
        </w:tabs>
        <w:spacing w:line="360" w:lineRule="auto"/>
        <w:ind w:firstLine="1260"/>
        <w:rPr>
          <w:rFonts w:ascii="Tahoma" w:hAnsi="Tahoma" w:cs="Tahoma"/>
          <w:sz w:val="20"/>
          <w:szCs w:val="20"/>
        </w:rPr>
      </w:pPr>
      <w:r w:rsidRPr="00F702CD">
        <w:rPr>
          <w:rFonts w:ascii="Tahoma" w:hAnsi="Tahoma" w:cs="Tahoma"/>
          <w:b/>
          <w:sz w:val="20"/>
          <w:szCs w:val="20"/>
        </w:rPr>
        <w:t xml:space="preserve">R </w:t>
      </w:r>
      <w:r w:rsidRPr="00F702CD">
        <w:rPr>
          <w:rFonts w:ascii="Tahoma" w:hAnsi="Tahoma" w:cs="Tahoma"/>
          <w:sz w:val="20"/>
          <w:szCs w:val="20"/>
        </w:rPr>
        <w:t>– ranga ocenianego kryterium</w:t>
      </w:r>
    </w:p>
    <w:p w:rsidR="008E5CE5" w:rsidRDefault="008E5CE5" w:rsidP="008E5CE5">
      <w:pPr>
        <w:pStyle w:val="1"/>
        <w:tabs>
          <w:tab w:val="clear" w:pos="4536"/>
          <w:tab w:val="clear" w:pos="9072"/>
          <w:tab w:val="left" w:pos="360"/>
          <w:tab w:val="left" w:pos="540"/>
        </w:tabs>
        <w:spacing w:line="360" w:lineRule="auto"/>
        <w:ind w:firstLine="1260"/>
        <w:rPr>
          <w:rFonts w:ascii="Tahoma" w:hAnsi="Tahoma" w:cs="Tahoma"/>
          <w:sz w:val="20"/>
          <w:szCs w:val="20"/>
        </w:rPr>
      </w:pPr>
      <w:proofErr w:type="spellStart"/>
      <w:r w:rsidRPr="00F702CD">
        <w:rPr>
          <w:rFonts w:ascii="Tahoma" w:hAnsi="Tahoma" w:cs="Tahoma"/>
          <w:b/>
          <w:sz w:val="20"/>
          <w:szCs w:val="20"/>
        </w:rPr>
        <w:lastRenderedPageBreak/>
        <w:t>T</w:t>
      </w:r>
      <w:r w:rsidRPr="00F702CD">
        <w:rPr>
          <w:rFonts w:ascii="Tahoma" w:hAnsi="Tahoma" w:cs="Tahoma"/>
          <w:b/>
          <w:sz w:val="20"/>
          <w:szCs w:val="20"/>
          <w:vertAlign w:val="subscript"/>
        </w:rPr>
        <w:t>max</w:t>
      </w:r>
      <w:proofErr w:type="spellEnd"/>
      <w:r w:rsidRPr="00F702CD">
        <w:rPr>
          <w:rFonts w:ascii="Tahoma" w:hAnsi="Tahoma" w:cs="Tahoma"/>
          <w:sz w:val="20"/>
          <w:szCs w:val="20"/>
        </w:rPr>
        <w:t xml:space="preserve"> </w:t>
      </w:r>
      <w:r>
        <w:rPr>
          <w:rFonts w:ascii="Tahoma" w:hAnsi="Tahoma" w:cs="Tahoma"/>
          <w:sz w:val="20"/>
          <w:szCs w:val="20"/>
        </w:rPr>
        <w:t xml:space="preserve">– </w:t>
      </w:r>
      <w:proofErr w:type="spellStart"/>
      <w:r>
        <w:rPr>
          <w:rFonts w:ascii="Tahoma" w:hAnsi="Tahoma" w:cs="Tahoma"/>
          <w:sz w:val="20"/>
          <w:szCs w:val="20"/>
        </w:rPr>
        <w:t>max</w:t>
      </w:r>
      <w:proofErr w:type="spellEnd"/>
      <w:r>
        <w:rPr>
          <w:rFonts w:ascii="Tahoma" w:hAnsi="Tahoma" w:cs="Tahoma"/>
          <w:sz w:val="20"/>
          <w:szCs w:val="20"/>
        </w:rPr>
        <w:t>. termin</w:t>
      </w:r>
      <w:r w:rsidRPr="00F702CD">
        <w:rPr>
          <w:rFonts w:ascii="Tahoma" w:hAnsi="Tahoma" w:cs="Tahoma"/>
          <w:sz w:val="20"/>
          <w:szCs w:val="20"/>
        </w:rPr>
        <w:t xml:space="preserve"> gwarancji</w:t>
      </w:r>
    </w:p>
    <w:p w:rsidR="008E5CE5" w:rsidRDefault="008E5CE5" w:rsidP="008E5CE5">
      <w:pPr>
        <w:pStyle w:val="1"/>
        <w:tabs>
          <w:tab w:val="clear" w:pos="4536"/>
          <w:tab w:val="clear" w:pos="9072"/>
          <w:tab w:val="left" w:pos="360"/>
          <w:tab w:val="left" w:pos="540"/>
        </w:tabs>
        <w:spacing w:line="360" w:lineRule="auto"/>
        <w:ind w:firstLine="1260"/>
        <w:rPr>
          <w:rFonts w:ascii="Tahoma" w:hAnsi="Tahoma" w:cs="Tahoma"/>
          <w:sz w:val="20"/>
          <w:szCs w:val="20"/>
        </w:rPr>
      </w:pPr>
      <w:proofErr w:type="spellStart"/>
      <w:r w:rsidRPr="00FB6DAA">
        <w:rPr>
          <w:rFonts w:ascii="Tahoma" w:hAnsi="Tahoma" w:cs="Tahoma"/>
          <w:b/>
          <w:sz w:val="20"/>
          <w:szCs w:val="20"/>
        </w:rPr>
        <w:t>T</w:t>
      </w:r>
      <w:r w:rsidRPr="00FB6DAA">
        <w:rPr>
          <w:rFonts w:ascii="Tahoma" w:hAnsi="Tahoma" w:cs="Tahoma"/>
          <w:b/>
          <w:sz w:val="20"/>
          <w:szCs w:val="20"/>
          <w:vertAlign w:val="subscript"/>
        </w:rPr>
        <w:t>n</w:t>
      </w:r>
      <w:proofErr w:type="spellEnd"/>
      <w:r w:rsidRPr="00FB6DAA">
        <w:rPr>
          <w:rFonts w:ascii="Tahoma" w:hAnsi="Tahoma" w:cs="Tahoma"/>
          <w:sz w:val="20"/>
          <w:szCs w:val="20"/>
        </w:rPr>
        <w:t xml:space="preserve"> – termin gwarancji oferty badanej</w:t>
      </w:r>
    </w:p>
    <w:p w:rsidR="002778FB" w:rsidRPr="00A03A9C" w:rsidRDefault="002778FB" w:rsidP="002778FB">
      <w:pPr>
        <w:spacing w:line="360" w:lineRule="auto"/>
        <w:ind w:left="360" w:hanging="360"/>
        <w:rPr>
          <w:rFonts w:ascii="Tahoma" w:hAnsi="Tahoma" w:cs="Tahoma"/>
          <w:b/>
          <w:sz w:val="20"/>
        </w:rPr>
      </w:pPr>
      <w:r w:rsidRPr="00A03A9C">
        <w:rPr>
          <w:rFonts w:ascii="Tahoma" w:hAnsi="Tahoma" w:cs="Tahoma"/>
          <w:b/>
          <w:sz w:val="20"/>
        </w:rPr>
        <w:t>3.</w:t>
      </w:r>
      <w:r w:rsidRPr="00A03A9C">
        <w:rPr>
          <w:rFonts w:ascii="Tahoma" w:hAnsi="Tahoma" w:cs="Tahoma"/>
          <w:b/>
          <w:sz w:val="20"/>
        </w:rPr>
        <w:tab/>
      </w:r>
      <w:r w:rsidRPr="00A03A9C">
        <w:rPr>
          <w:rFonts w:ascii="Tahoma" w:hAnsi="Tahoma" w:cs="Tahoma"/>
          <w:b/>
          <w:sz w:val="20"/>
          <w:u w:val="single"/>
        </w:rPr>
        <w:t>Ocena końcowa oferty</w:t>
      </w:r>
      <w:r w:rsidRPr="00A03A9C">
        <w:rPr>
          <w:rFonts w:ascii="Tahoma" w:hAnsi="Tahoma" w:cs="Tahoma"/>
          <w:b/>
          <w:sz w:val="20"/>
        </w:rPr>
        <w:t xml:space="preserve">: </w:t>
      </w:r>
    </w:p>
    <w:p w:rsidR="002778FB" w:rsidRPr="00A03A9C" w:rsidRDefault="002778FB" w:rsidP="009B7D93">
      <w:pPr>
        <w:spacing w:after="120"/>
        <w:ind w:left="360" w:hanging="3"/>
        <w:jc w:val="both"/>
        <w:rPr>
          <w:rFonts w:ascii="Tahoma" w:hAnsi="Tahoma" w:cs="Tahoma"/>
          <w:sz w:val="20"/>
        </w:rPr>
      </w:pPr>
      <w:r w:rsidRPr="00A03A9C">
        <w:rPr>
          <w:rFonts w:ascii="Tahoma" w:hAnsi="Tahoma" w:cs="Tahoma"/>
          <w:sz w:val="20"/>
        </w:rPr>
        <w:t>Ocena końcowa oferty jest liczbą punktów uzyskanych za kryterium wskazane w pkt.</w:t>
      </w:r>
      <w:r w:rsidR="007F119D">
        <w:rPr>
          <w:rFonts w:ascii="Tahoma" w:hAnsi="Tahoma" w:cs="Tahoma"/>
          <w:sz w:val="20"/>
        </w:rPr>
        <w:t xml:space="preserve"> </w:t>
      </w:r>
      <w:r w:rsidRPr="00A03A9C">
        <w:rPr>
          <w:rFonts w:ascii="Tahoma" w:hAnsi="Tahoma" w:cs="Tahoma"/>
          <w:sz w:val="20"/>
        </w:rPr>
        <w:t>1</w:t>
      </w:r>
      <w:r w:rsidR="00F53FB6" w:rsidRPr="00A03A9C">
        <w:rPr>
          <w:rFonts w:ascii="Tahoma" w:hAnsi="Tahoma" w:cs="Tahoma"/>
          <w:sz w:val="20"/>
        </w:rPr>
        <w:t xml:space="preserve"> i 2</w:t>
      </w:r>
      <w:r w:rsidRPr="00A03A9C">
        <w:rPr>
          <w:rFonts w:ascii="Tahoma" w:hAnsi="Tahoma" w:cs="Tahoma"/>
          <w:sz w:val="20"/>
        </w:rPr>
        <w:t xml:space="preserve"> rozdziału V SIWZ. </w:t>
      </w:r>
    </w:p>
    <w:p w:rsidR="002778FB" w:rsidRPr="00327575" w:rsidRDefault="002778FB" w:rsidP="002778FB">
      <w:pPr>
        <w:spacing w:line="360" w:lineRule="auto"/>
        <w:ind w:left="360" w:hanging="360"/>
        <w:jc w:val="both"/>
        <w:rPr>
          <w:rFonts w:ascii="Tahoma" w:hAnsi="Tahoma" w:cs="Tahoma"/>
          <w:b/>
          <w:sz w:val="20"/>
          <w:u w:val="single"/>
        </w:rPr>
      </w:pPr>
      <w:r w:rsidRPr="00327575">
        <w:rPr>
          <w:rFonts w:ascii="Tahoma" w:hAnsi="Tahoma" w:cs="Tahoma"/>
          <w:b/>
          <w:sz w:val="20"/>
        </w:rPr>
        <w:t>4.</w:t>
      </w:r>
      <w:r w:rsidRPr="00327575">
        <w:rPr>
          <w:rFonts w:ascii="Tahoma" w:hAnsi="Tahoma" w:cs="Tahoma"/>
          <w:b/>
          <w:sz w:val="20"/>
        </w:rPr>
        <w:tab/>
      </w:r>
      <w:r w:rsidRPr="00327575">
        <w:rPr>
          <w:rFonts w:ascii="Tahoma" w:hAnsi="Tahoma" w:cs="Tahoma"/>
          <w:b/>
          <w:sz w:val="20"/>
          <w:u w:val="single"/>
        </w:rPr>
        <w:t>Zasady wyboru oferty i udzielenia zamówienia</w:t>
      </w:r>
      <w:r w:rsidRPr="00327575">
        <w:rPr>
          <w:rFonts w:ascii="Tahoma" w:hAnsi="Tahoma" w:cs="Tahoma"/>
          <w:b/>
          <w:sz w:val="20"/>
        </w:rPr>
        <w:t>:</w:t>
      </w:r>
    </w:p>
    <w:p w:rsidR="002778FB" w:rsidRPr="00327575" w:rsidRDefault="002778FB" w:rsidP="002778FB">
      <w:pPr>
        <w:spacing w:line="360" w:lineRule="auto"/>
        <w:ind w:left="360"/>
        <w:jc w:val="both"/>
        <w:rPr>
          <w:rFonts w:ascii="Tahoma" w:hAnsi="Tahoma" w:cs="Tahoma"/>
          <w:sz w:val="20"/>
        </w:rPr>
      </w:pPr>
      <w:r w:rsidRPr="00327575">
        <w:rPr>
          <w:rFonts w:ascii="Tahoma" w:hAnsi="Tahoma" w:cs="Tahoma"/>
          <w:sz w:val="20"/>
        </w:rPr>
        <w:t>Zamawiający udzieli zamówienia Wykonawcy, którego oferta:</w:t>
      </w:r>
    </w:p>
    <w:p w:rsidR="002778FB" w:rsidRPr="00327575" w:rsidRDefault="002778FB" w:rsidP="00444E7E">
      <w:pPr>
        <w:numPr>
          <w:ilvl w:val="0"/>
          <w:numId w:val="5"/>
        </w:numPr>
        <w:ind w:left="714" w:hanging="357"/>
        <w:jc w:val="both"/>
        <w:rPr>
          <w:rFonts w:ascii="Tahoma" w:hAnsi="Tahoma" w:cs="Tahoma"/>
          <w:sz w:val="20"/>
        </w:rPr>
      </w:pPr>
      <w:r w:rsidRPr="00327575">
        <w:rPr>
          <w:rFonts w:ascii="Tahoma" w:hAnsi="Tahoma" w:cs="Tahoma"/>
          <w:sz w:val="20"/>
        </w:rPr>
        <w:t>odpowiada wszystkim wymaganiom przedstawionym w Ustawie z dnia 29 stycznia 2004r. Prawo zamówień publicznych;</w:t>
      </w:r>
    </w:p>
    <w:p w:rsidR="002778FB" w:rsidRPr="00327575" w:rsidRDefault="002778FB" w:rsidP="00444E7E">
      <w:pPr>
        <w:numPr>
          <w:ilvl w:val="0"/>
          <w:numId w:val="5"/>
        </w:numPr>
        <w:ind w:left="714" w:hanging="357"/>
        <w:jc w:val="both"/>
        <w:rPr>
          <w:rFonts w:ascii="Tahoma" w:hAnsi="Tahoma" w:cs="Tahoma"/>
          <w:sz w:val="20"/>
        </w:rPr>
      </w:pPr>
      <w:r w:rsidRPr="00327575">
        <w:rPr>
          <w:rFonts w:ascii="Tahoma" w:hAnsi="Tahoma" w:cs="Tahoma"/>
          <w:sz w:val="20"/>
        </w:rPr>
        <w:t>odpowiada wszystkim wymaganiom przedstawionym w SIWZ;</w:t>
      </w:r>
    </w:p>
    <w:p w:rsidR="00265ADC" w:rsidRPr="00AF5F78" w:rsidRDefault="002778FB" w:rsidP="00444E7E">
      <w:pPr>
        <w:numPr>
          <w:ilvl w:val="0"/>
          <w:numId w:val="5"/>
        </w:numPr>
        <w:spacing w:after="120"/>
        <w:ind w:left="714" w:hanging="357"/>
        <w:jc w:val="both"/>
        <w:rPr>
          <w:rFonts w:ascii="Tahoma" w:hAnsi="Tahoma" w:cs="Tahoma"/>
          <w:b/>
          <w:i/>
          <w:sz w:val="20"/>
        </w:rPr>
      </w:pPr>
      <w:r w:rsidRPr="00327575">
        <w:rPr>
          <w:rFonts w:ascii="Tahoma" w:hAnsi="Tahoma" w:cs="Tahoma"/>
          <w:sz w:val="20"/>
        </w:rPr>
        <w:t>została uznana za najkorzystniejszą w oparciu o podane kryteri</w:t>
      </w:r>
      <w:r w:rsidR="00C450F0">
        <w:rPr>
          <w:rFonts w:ascii="Tahoma" w:hAnsi="Tahoma" w:cs="Tahoma"/>
          <w:sz w:val="20"/>
        </w:rPr>
        <w:t>a</w:t>
      </w:r>
      <w:r w:rsidRPr="00327575">
        <w:rPr>
          <w:rFonts w:ascii="Tahoma" w:hAnsi="Tahoma" w:cs="Tahoma"/>
          <w:sz w:val="20"/>
        </w:rPr>
        <w:t xml:space="preserve"> wyboru</w:t>
      </w:r>
    </w:p>
    <w:p w:rsidR="00AF5F78" w:rsidRPr="00704ED2" w:rsidRDefault="00AF5F78" w:rsidP="00AF5F78">
      <w:pPr>
        <w:spacing w:after="120"/>
        <w:ind w:left="357"/>
        <w:jc w:val="both"/>
        <w:rPr>
          <w:rFonts w:ascii="Tahoma" w:hAnsi="Tahoma" w:cs="Tahoma"/>
          <w:b/>
          <w:i/>
          <w:sz w:val="20"/>
        </w:rPr>
      </w:pPr>
    </w:p>
    <w:p w:rsidR="002778FB" w:rsidRPr="00327575" w:rsidRDefault="002778FB" w:rsidP="002778FB">
      <w:pPr>
        <w:shd w:val="pct20" w:color="auto" w:fill="auto"/>
        <w:jc w:val="center"/>
        <w:rPr>
          <w:rFonts w:ascii="Tahoma" w:hAnsi="Tahoma" w:cs="Tahoma"/>
          <w:b/>
          <w:sz w:val="20"/>
        </w:rPr>
      </w:pPr>
      <w:r w:rsidRPr="00327575">
        <w:rPr>
          <w:rFonts w:ascii="Tahoma" w:hAnsi="Tahoma" w:cs="Tahoma"/>
          <w:b/>
          <w:sz w:val="20"/>
        </w:rPr>
        <w:t>VI.</w:t>
      </w:r>
      <w:r w:rsidRPr="00327575">
        <w:rPr>
          <w:rFonts w:ascii="Tahoma" w:hAnsi="Tahoma" w:cs="Tahoma"/>
          <w:sz w:val="20"/>
        </w:rPr>
        <w:t xml:space="preserve"> </w:t>
      </w:r>
      <w:r w:rsidRPr="00327575">
        <w:rPr>
          <w:rFonts w:ascii="Tahoma" w:hAnsi="Tahoma" w:cs="Tahoma"/>
          <w:b/>
          <w:sz w:val="20"/>
        </w:rPr>
        <w:t xml:space="preserve">TRYB UDZIELANIA WYJAŚNIEŃ W SPRAWACH DOTYCZĄCYCH </w:t>
      </w:r>
    </w:p>
    <w:p w:rsidR="002778FB" w:rsidRPr="00327575" w:rsidRDefault="002778FB" w:rsidP="002778FB">
      <w:pPr>
        <w:shd w:val="pct20" w:color="auto" w:fill="auto"/>
        <w:spacing w:after="120"/>
        <w:jc w:val="center"/>
        <w:rPr>
          <w:rFonts w:ascii="Tahoma" w:hAnsi="Tahoma" w:cs="Tahoma"/>
          <w:b/>
          <w:sz w:val="20"/>
        </w:rPr>
      </w:pPr>
      <w:r w:rsidRPr="00327575">
        <w:rPr>
          <w:rFonts w:ascii="Tahoma" w:hAnsi="Tahoma" w:cs="Tahoma"/>
          <w:b/>
          <w:sz w:val="20"/>
        </w:rPr>
        <w:t>SPECYFIKACJI ISTOTNYCH WARUNKÓW ZAMÓWIENIA</w:t>
      </w:r>
    </w:p>
    <w:p w:rsidR="002778FB" w:rsidRPr="00327575" w:rsidRDefault="002778FB" w:rsidP="002778FB">
      <w:pPr>
        <w:spacing w:after="120"/>
        <w:ind w:left="360" w:hanging="360"/>
        <w:jc w:val="both"/>
        <w:rPr>
          <w:rFonts w:ascii="Tahoma" w:hAnsi="Tahoma" w:cs="Tahoma"/>
          <w:sz w:val="20"/>
        </w:rPr>
      </w:pPr>
      <w:r w:rsidRPr="00327575">
        <w:rPr>
          <w:rFonts w:ascii="Tahoma" w:hAnsi="Tahoma" w:cs="Tahoma"/>
          <w:sz w:val="20"/>
        </w:rPr>
        <w:t>1.  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2778FB" w:rsidRPr="00327575" w:rsidRDefault="002778FB" w:rsidP="002778FB">
      <w:pPr>
        <w:spacing w:after="120"/>
        <w:ind w:left="360" w:hanging="360"/>
        <w:jc w:val="both"/>
        <w:rPr>
          <w:rFonts w:ascii="Tahoma" w:hAnsi="Tahoma" w:cs="Tahoma"/>
          <w:sz w:val="20"/>
        </w:rPr>
      </w:pPr>
      <w:r w:rsidRPr="00327575">
        <w:rPr>
          <w:rFonts w:ascii="Tahoma" w:hAnsi="Tahoma" w:cs="Tahoma"/>
          <w:sz w:val="20"/>
        </w:rPr>
        <w:t>2.</w:t>
      </w:r>
      <w:r w:rsidRPr="00327575">
        <w:rPr>
          <w:rFonts w:ascii="Tahoma" w:hAnsi="Tahoma" w:cs="Tahoma"/>
          <w:sz w:val="20"/>
        </w:rPr>
        <w:tab/>
        <w:t xml:space="preserve">Zamawiający jednocześnie przesyła treść wyjaśnień wszystkim Wykonawcom, którym przekazał SIWZ, bez ujawniania źródła zapytania, oraz publikuje treść wyjaśnień na stronie internetowej Zamawiającego </w:t>
      </w:r>
      <w:hyperlink r:id="rId12" w:history="1">
        <w:r w:rsidRPr="00327575">
          <w:rPr>
            <w:rStyle w:val="Hipercze"/>
            <w:rFonts w:ascii="Tahoma" w:hAnsi="Tahoma" w:cs="Tahoma"/>
            <w:sz w:val="20"/>
          </w:rPr>
          <w:t>http://spcsk.pl</w:t>
        </w:r>
      </w:hyperlink>
      <w:r w:rsidRPr="00327575">
        <w:rPr>
          <w:rFonts w:ascii="Tahoma" w:hAnsi="Tahoma" w:cs="Tahoma"/>
          <w:sz w:val="20"/>
        </w:rPr>
        <w:t xml:space="preserve"> </w:t>
      </w:r>
    </w:p>
    <w:p w:rsidR="002778FB" w:rsidRPr="00327575" w:rsidRDefault="002778FB" w:rsidP="002778FB">
      <w:pPr>
        <w:spacing w:after="120"/>
        <w:ind w:left="360" w:hanging="360"/>
        <w:jc w:val="both"/>
        <w:rPr>
          <w:rFonts w:ascii="Tahoma" w:hAnsi="Tahoma" w:cs="Tahoma"/>
          <w:sz w:val="20"/>
        </w:rPr>
      </w:pPr>
      <w:r w:rsidRPr="00327575">
        <w:rPr>
          <w:rFonts w:ascii="Tahoma" w:hAnsi="Tahoma" w:cs="Tahoma"/>
          <w:sz w:val="20"/>
        </w:rPr>
        <w:t>3.</w:t>
      </w:r>
      <w:r w:rsidRPr="00327575">
        <w:rPr>
          <w:rFonts w:ascii="Tahoma" w:hAnsi="Tahoma" w:cs="Tahoma"/>
          <w:sz w:val="20"/>
        </w:rPr>
        <w:tab/>
      </w:r>
      <w:r w:rsidRPr="00327575">
        <w:rPr>
          <w:rFonts w:ascii="Tahoma" w:hAnsi="Tahoma" w:cs="Tahoma"/>
          <w:sz w:val="20"/>
          <w:u w:val="single"/>
        </w:rPr>
        <w:t xml:space="preserve">Do kontaktu z Wykonawcami w sprawach </w:t>
      </w:r>
      <w:proofErr w:type="spellStart"/>
      <w:r w:rsidRPr="00327575">
        <w:rPr>
          <w:rFonts w:ascii="Tahoma" w:hAnsi="Tahoma" w:cs="Tahoma"/>
          <w:sz w:val="20"/>
          <w:u w:val="single"/>
        </w:rPr>
        <w:t>j.w</w:t>
      </w:r>
      <w:proofErr w:type="spellEnd"/>
      <w:r w:rsidRPr="00327575">
        <w:rPr>
          <w:rFonts w:ascii="Tahoma" w:hAnsi="Tahoma" w:cs="Tahoma"/>
          <w:sz w:val="20"/>
          <w:u w:val="single"/>
        </w:rPr>
        <w:t>. upoważniona jest</w:t>
      </w:r>
      <w:r w:rsidRPr="00327575">
        <w:rPr>
          <w:rFonts w:ascii="Tahoma" w:hAnsi="Tahoma" w:cs="Tahoma"/>
          <w:sz w:val="20"/>
        </w:rPr>
        <w:t xml:space="preserve">: </w:t>
      </w:r>
    </w:p>
    <w:p w:rsidR="00327575" w:rsidRDefault="00B175BB" w:rsidP="00327575">
      <w:pPr>
        <w:ind w:left="360"/>
        <w:rPr>
          <w:rFonts w:ascii="Tahoma" w:hAnsi="Tahoma" w:cs="Tahoma"/>
          <w:sz w:val="20"/>
        </w:rPr>
      </w:pPr>
      <w:r>
        <w:rPr>
          <w:rFonts w:ascii="Tahoma" w:hAnsi="Tahoma" w:cs="Tahoma"/>
          <w:b/>
          <w:sz w:val="20"/>
        </w:rPr>
        <w:t>Marta Majchrzak</w:t>
      </w:r>
      <w:r w:rsidR="00327575" w:rsidRPr="00327575">
        <w:rPr>
          <w:rFonts w:ascii="Tahoma" w:hAnsi="Tahoma" w:cs="Tahoma"/>
          <w:b/>
          <w:sz w:val="20"/>
        </w:rPr>
        <w:t>- tel. 599-17-0</w:t>
      </w:r>
      <w:r>
        <w:rPr>
          <w:rFonts w:ascii="Tahoma" w:hAnsi="Tahoma" w:cs="Tahoma"/>
          <w:b/>
          <w:sz w:val="20"/>
        </w:rPr>
        <w:t>3</w:t>
      </w:r>
      <w:r w:rsidR="00327575" w:rsidRPr="00327575">
        <w:rPr>
          <w:rFonts w:ascii="Tahoma" w:hAnsi="Tahoma" w:cs="Tahoma"/>
          <w:b/>
          <w:sz w:val="20"/>
        </w:rPr>
        <w:t>, fax. 599-17-</w:t>
      </w:r>
      <w:r w:rsidR="00EA282C">
        <w:rPr>
          <w:rFonts w:ascii="Tahoma" w:hAnsi="Tahoma" w:cs="Tahoma"/>
          <w:b/>
          <w:sz w:val="20"/>
        </w:rPr>
        <w:t>04 lub 599-17-14</w:t>
      </w:r>
      <w:r w:rsidR="00327575" w:rsidRPr="00327575">
        <w:rPr>
          <w:rFonts w:ascii="Tahoma" w:hAnsi="Tahoma" w:cs="Tahoma"/>
          <w:b/>
          <w:sz w:val="20"/>
        </w:rPr>
        <w:t xml:space="preserve"> </w:t>
      </w:r>
      <w:r w:rsidR="00327575" w:rsidRPr="00327575">
        <w:rPr>
          <w:rFonts w:ascii="Tahoma" w:hAnsi="Tahoma" w:cs="Tahoma"/>
          <w:sz w:val="20"/>
        </w:rPr>
        <w:tab/>
      </w:r>
    </w:p>
    <w:p w:rsidR="00AF5F78" w:rsidRDefault="00AF5F78" w:rsidP="00327575">
      <w:pPr>
        <w:ind w:left="360"/>
        <w:rPr>
          <w:rFonts w:ascii="Tahoma" w:hAnsi="Tahoma" w:cs="Tahoma"/>
          <w:sz w:val="20"/>
        </w:rPr>
      </w:pPr>
    </w:p>
    <w:p w:rsidR="002778FB" w:rsidRPr="00327575" w:rsidRDefault="002778FB" w:rsidP="00327575">
      <w:pPr>
        <w:shd w:val="pct20" w:color="auto" w:fill="auto"/>
        <w:spacing w:before="120" w:after="120"/>
        <w:jc w:val="center"/>
        <w:rPr>
          <w:rFonts w:ascii="Tahoma" w:hAnsi="Tahoma" w:cs="Tahoma"/>
          <w:b/>
          <w:sz w:val="20"/>
        </w:rPr>
      </w:pPr>
      <w:r w:rsidRPr="00327575">
        <w:rPr>
          <w:rFonts w:ascii="Tahoma" w:hAnsi="Tahoma" w:cs="Tahoma"/>
          <w:b/>
          <w:sz w:val="20"/>
        </w:rPr>
        <w:t>VII. TRYB WPROWAD</w:t>
      </w:r>
      <w:r w:rsidR="00327575" w:rsidRPr="00327575">
        <w:rPr>
          <w:rFonts w:ascii="Tahoma" w:hAnsi="Tahoma" w:cs="Tahoma"/>
          <w:b/>
          <w:sz w:val="20"/>
        </w:rPr>
        <w:t>ZANIA EWENTUALNYCH ZMIAN W SIWZ</w:t>
      </w:r>
    </w:p>
    <w:p w:rsidR="002778FB" w:rsidRPr="00327575" w:rsidRDefault="002778FB" w:rsidP="002778FB">
      <w:pPr>
        <w:spacing w:after="120"/>
        <w:ind w:left="357" w:hanging="357"/>
        <w:jc w:val="both"/>
        <w:rPr>
          <w:rFonts w:ascii="Tahoma" w:hAnsi="Tahoma" w:cs="Tahoma"/>
          <w:sz w:val="20"/>
        </w:rPr>
      </w:pPr>
      <w:r w:rsidRPr="00327575">
        <w:rPr>
          <w:rFonts w:ascii="Tahoma" w:hAnsi="Tahoma" w:cs="Tahoma"/>
          <w:sz w:val="20"/>
        </w:rPr>
        <w:t>1.</w:t>
      </w:r>
      <w:r w:rsidRPr="00327575">
        <w:rPr>
          <w:rFonts w:ascii="Tahoma" w:hAnsi="Tahoma" w:cs="Tahoma"/>
          <w:sz w:val="20"/>
        </w:rPr>
        <w:tab/>
        <w:t>W szczególnie uzasadnionych przypadkach Zamawiający może w każdym czasie przed upływem terminu do składania ofert zmodyfikować treść Specyfikacji Istotnych Warunków Zamówienia.</w:t>
      </w:r>
    </w:p>
    <w:p w:rsidR="002778FB" w:rsidRPr="00327575" w:rsidRDefault="002778FB" w:rsidP="002778FB">
      <w:pPr>
        <w:spacing w:after="120"/>
        <w:ind w:left="357" w:hanging="357"/>
        <w:jc w:val="both"/>
        <w:rPr>
          <w:rFonts w:ascii="Tahoma" w:hAnsi="Tahoma" w:cs="Tahoma"/>
          <w:sz w:val="20"/>
        </w:rPr>
      </w:pPr>
      <w:r w:rsidRPr="00327575">
        <w:rPr>
          <w:rFonts w:ascii="Tahoma" w:hAnsi="Tahoma" w:cs="Tahoma"/>
          <w:sz w:val="20"/>
        </w:rPr>
        <w:t>2.</w:t>
      </w:r>
      <w:r w:rsidRPr="00327575">
        <w:rPr>
          <w:rFonts w:ascii="Tahoma" w:hAnsi="Tahoma" w:cs="Tahoma"/>
          <w:b/>
          <w:sz w:val="20"/>
        </w:rPr>
        <w:tab/>
      </w:r>
      <w:r w:rsidRPr="00327575">
        <w:rPr>
          <w:rFonts w:ascii="Tahoma" w:hAnsi="Tahoma" w:cs="Tahoma"/>
          <w:sz w:val="20"/>
        </w:rPr>
        <w:t xml:space="preserve">W przypadku, gdy zmiana powodować będzie konieczność modyfikacji oferty, Zamawiający przedłuży termin składania ofert. </w:t>
      </w:r>
    </w:p>
    <w:p w:rsidR="002778FB" w:rsidRDefault="002778FB" w:rsidP="002778FB">
      <w:pPr>
        <w:ind w:left="357" w:hanging="357"/>
        <w:jc w:val="both"/>
        <w:rPr>
          <w:rFonts w:ascii="Tahoma" w:hAnsi="Tahoma" w:cs="Tahoma"/>
          <w:sz w:val="20"/>
        </w:rPr>
      </w:pPr>
      <w:r w:rsidRPr="00327575">
        <w:rPr>
          <w:rFonts w:ascii="Tahoma" w:hAnsi="Tahoma" w:cs="Tahoma"/>
          <w:sz w:val="20"/>
        </w:rPr>
        <w:t>3.</w:t>
      </w:r>
      <w:r w:rsidRPr="00327575">
        <w:rPr>
          <w:rFonts w:ascii="Tahoma" w:hAnsi="Tahoma" w:cs="Tahoma"/>
          <w:sz w:val="20"/>
        </w:rPr>
        <w:tab/>
        <w:t xml:space="preserve">O przedłużeniu terminu składania ofert Zamawiający niezwłocznie zawiadomi wszystkich Wykonawców, którym przekazano SIWZ. Wszystkie zmiany dotyczące SIWZ zostaną opublikowane na stronie internetowej Zamawiającego </w:t>
      </w:r>
      <w:hyperlink r:id="rId13" w:history="1">
        <w:r w:rsidRPr="00327575">
          <w:rPr>
            <w:rStyle w:val="Hipercze"/>
            <w:rFonts w:ascii="Tahoma" w:hAnsi="Tahoma" w:cs="Tahoma"/>
            <w:sz w:val="20"/>
          </w:rPr>
          <w:t>http://spcsk.pl</w:t>
        </w:r>
      </w:hyperlink>
    </w:p>
    <w:p w:rsidR="00AF5F78" w:rsidRDefault="00AF5F78" w:rsidP="002778FB">
      <w:pPr>
        <w:ind w:left="357" w:hanging="357"/>
        <w:jc w:val="both"/>
        <w:rPr>
          <w:rFonts w:ascii="Tahoma" w:hAnsi="Tahoma" w:cs="Tahoma"/>
          <w:sz w:val="20"/>
        </w:rPr>
      </w:pPr>
    </w:p>
    <w:p w:rsidR="002778FB" w:rsidRPr="00D6297C" w:rsidRDefault="002778FB" w:rsidP="00327575">
      <w:pPr>
        <w:shd w:val="pct20" w:color="auto" w:fill="auto"/>
        <w:spacing w:before="120" w:after="120"/>
        <w:jc w:val="center"/>
        <w:rPr>
          <w:rFonts w:ascii="Tahoma" w:hAnsi="Tahoma" w:cs="Tahoma"/>
          <w:b/>
          <w:sz w:val="20"/>
        </w:rPr>
      </w:pPr>
      <w:r w:rsidRPr="00D6297C">
        <w:rPr>
          <w:rFonts w:ascii="Tahoma" w:hAnsi="Tahoma" w:cs="Tahoma"/>
          <w:b/>
          <w:sz w:val="20"/>
        </w:rPr>
        <w:t>VIII. M</w:t>
      </w:r>
      <w:r w:rsidR="00327575" w:rsidRPr="00D6297C">
        <w:rPr>
          <w:rFonts w:ascii="Tahoma" w:hAnsi="Tahoma" w:cs="Tahoma"/>
          <w:b/>
          <w:sz w:val="20"/>
        </w:rPr>
        <w:t>IEJSCE I TERMIN SKŁADANIA OFERT</w:t>
      </w:r>
    </w:p>
    <w:p w:rsidR="002778FB" w:rsidRPr="00D6297C" w:rsidRDefault="002778FB" w:rsidP="002778FB">
      <w:pPr>
        <w:spacing w:after="120"/>
        <w:ind w:left="357" w:hanging="360"/>
        <w:rPr>
          <w:rFonts w:ascii="Tahoma" w:hAnsi="Tahoma" w:cs="Tahoma"/>
          <w:b/>
          <w:sz w:val="20"/>
        </w:rPr>
      </w:pPr>
      <w:r w:rsidRPr="00D6297C">
        <w:rPr>
          <w:rFonts w:ascii="Tahoma" w:hAnsi="Tahoma" w:cs="Tahoma"/>
          <w:b/>
          <w:sz w:val="20"/>
        </w:rPr>
        <w:t>1.</w:t>
      </w:r>
      <w:r w:rsidRPr="00D6297C">
        <w:rPr>
          <w:rFonts w:ascii="Tahoma" w:hAnsi="Tahoma" w:cs="Tahoma"/>
          <w:b/>
          <w:sz w:val="20"/>
        </w:rPr>
        <w:tab/>
      </w:r>
      <w:r w:rsidRPr="00D6297C">
        <w:rPr>
          <w:rFonts w:ascii="Tahoma" w:hAnsi="Tahoma" w:cs="Tahoma"/>
          <w:b/>
          <w:sz w:val="20"/>
          <w:u w:val="single"/>
        </w:rPr>
        <w:t>Miejsce składania ofert</w:t>
      </w:r>
      <w:r w:rsidRPr="00D6297C">
        <w:rPr>
          <w:rFonts w:ascii="Tahoma" w:hAnsi="Tahoma" w:cs="Tahoma"/>
          <w:b/>
          <w:sz w:val="20"/>
        </w:rPr>
        <w:t>:</w:t>
      </w:r>
    </w:p>
    <w:p w:rsidR="002778FB" w:rsidRPr="00D6297C" w:rsidRDefault="002778FB" w:rsidP="002778FB">
      <w:pPr>
        <w:pStyle w:val="Tekstpodstawowywcity2"/>
        <w:spacing w:line="240" w:lineRule="auto"/>
        <w:ind w:left="357"/>
        <w:rPr>
          <w:rFonts w:ascii="Tahoma" w:hAnsi="Tahoma" w:cs="Tahoma"/>
          <w:b/>
          <w:sz w:val="20"/>
        </w:rPr>
      </w:pPr>
      <w:r w:rsidRPr="00D6297C">
        <w:rPr>
          <w:rFonts w:ascii="Tahoma" w:hAnsi="Tahoma" w:cs="Tahoma"/>
          <w:sz w:val="20"/>
        </w:rPr>
        <w:t xml:space="preserve">Ofertę w zaklejonej kopercie opatrzonej napisami jak w pkt. I/14 niniejszej Specyfikacji należy złożyć w siedzibie Zamawiającego: </w:t>
      </w:r>
    </w:p>
    <w:p w:rsidR="002778FB" w:rsidRPr="00D6297C" w:rsidRDefault="002778FB" w:rsidP="002778FB">
      <w:pPr>
        <w:pStyle w:val="Tekstpodstawowywcity2"/>
        <w:spacing w:after="0" w:line="240" w:lineRule="auto"/>
        <w:ind w:left="357"/>
        <w:rPr>
          <w:rFonts w:ascii="Tahoma" w:hAnsi="Tahoma" w:cs="Tahoma"/>
          <w:b/>
          <w:sz w:val="20"/>
        </w:rPr>
      </w:pPr>
      <w:r w:rsidRPr="00D6297C">
        <w:rPr>
          <w:rFonts w:ascii="Tahoma" w:hAnsi="Tahoma" w:cs="Tahoma"/>
          <w:b/>
          <w:sz w:val="20"/>
        </w:rPr>
        <w:t>Samodzielny Publiczny Centralny Szpital Kliniczny,</w:t>
      </w:r>
    </w:p>
    <w:p w:rsidR="002778FB" w:rsidRPr="00D6297C" w:rsidRDefault="002778FB" w:rsidP="002778FB">
      <w:pPr>
        <w:pStyle w:val="Tekstpodstawowywcity2"/>
        <w:spacing w:after="0" w:line="240" w:lineRule="auto"/>
        <w:ind w:left="357"/>
        <w:rPr>
          <w:rFonts w:ascii="Tahoma" w:hAnsi="Tahoma" w:cs="Tahoma"/>
          <w:b/>
          <w:sz w:val="20"/>
        </w:rPr>
      </w:pPr>
      <w:r w:rsidRPr="00D6297C">
        <w:rPr>
          <w:rFonts w:ascii="Tahoma" w:hAnsi="Tahoma" w:cs="Tahoma"/>
          <w:b/>
          <w:sz w:val="20"/>
        </w:rPr>
        <w:t>ul. Banacha 1a, 02-097 Warszawa</w:t>
      </w:r>
    </w:p>
    <w:p w:rsidR="002778FB" w:rsidRPr="00D6297C" w:rsidRDefault="002778FB" w:rsidP="002778FB">
      <w:pPr>
        <w:ind w:left="360"/>
        <w:rPr>
          <w:rFonts w:ascii="Tahoma" w:hAnsi="Tahoma" w:cs="Tahoma"/>
          <w:b/>
          <w:sz w:val="20"/>
        </w:rPr>
      </w:pPr>
      <w:r w:rsidRPr="00D6297C">
        <w:rPr>
          <w:rFonts w:ascii="Tahoma" w:hAnsi="Tahoma" w:cs="Tahoma"/>
          <w:b/>
          <w:sz w:val="20"/>
        </w:rPr>
        <w:t xml:space="preserve">Dział Zamówień Publicznych, pok. nr </w:t>
      </w:r>
      <w:r w:rsidR="00327575" w:rsidRPr="00D6297C">
        <w:rPr>
          <w:rFonts w:ascii="Tahoma" w:hAnsi="Tahoma" w:cs="Tahoma"/>
          <w:b/>
          <w:sz w:val="20"/>
        </w:rPr>
        <w:t>23</w:t>
      </w:r>
      <w:r w:rsidRPr="00D6297C">
        <w:rPr>
          <w:rFonts w:ascii="Tahoma" w:hAnsi="Tahoma" w:cs="Tahoma"/>
          <w:b/>
          <w:sz w:val="20"/>
        </w:rPr>
        <w:t xml:space="preserve"> (blok „C” parter)</w:t>
      </w:r>
    </w:p>
    <w:p w:rsidR="002778FB" w:rsidRPr="00D6297C" w:rsidRDefault="002778FB" w:rsidP="002778FB">
      <w:pPr>
        <w:spacing w:before="120" w:after="120"/>
        <w:ind w:left="357"/>
        <w:jc w:val="both"/>
        <w:rPr>
          <w:rFonts w:ascii="Tahoma" w:hAnsi="Tahoma" w:cs="Tahoma"/>
          <w:b/>
          <w:i/>
          <w:sz w:val="20"/>
          <w:u w:val="single"/>
        </w:rPr>
      </w:pPr>
      <w:r w:rsidRPr="00D6297C">
        <w:rPr>
          <w:rFonts w:ascii="Tahoma" w:hAnsi="Tahoma" w:cs="Tahoma"/>
          <w:b/>
          <w:i/>
          <w:sz w:val="20"/>
          <w:u w:val="single"/>
        </w:rPr>
        <w:t>Zamawiający nie ponosi odpowiedzialności za oferty dostarczone do pokoju innego niż wskazany powyżej!</w:t>
      </w:r>
    </w:p>
    <w:p w:rsidR="002778FB" w:rsidRPr="00D6297C" w:rsidRDefault="002778FB" w:rsidP="002778FB">
      <w:pPr>
        <w:ind w:left="357" w:hanging="357"/>
        <w:rPr>
          <w:rFonts w:ascii="Tahoma" w:hAnsi="Tahoma" w:cs="Tahoma"/>
          <w:b/>
          <w:sz w:val="20"/>
        </w:rPr>
      </w:pPr>
      <w:r w:rsidRPr="00D6297C">
        <w:rPr>
          <w:rFonts w:ascii="Tahoma" w:hAnsi="Tahoma" w:cs="Tahoma"/>
          <w:b/>
          <w:sz w:val="20"/>
        </w:rPr>
        <w:t>2.</w:t>
      </w:r>
      <w:r w:rsidRPr="00D6297C">
        <w:rPr>
          <w:rFonts w:ascii="Tahoma" w:hAnsi="Tahoma" w:cs="Tahoma"/>
          <w:b/>
          <w:sz w:val="20"/>
        </w:rPr>
        <w:tab/>
      </w:r>
      <w:r w:rsidRPr="00D6297C">
        <w:rPr>
          <w:rFonts w:ascii="Tahoma" w:hAnsi="Tahoma" w:cs="Tahoma"/>
          <w:b/>
          <w:sz w:val="20"/>
          <w:u w:val="single"/>
        </w:rPr>
        <w:t>Termin składania ofert</w:t>
      </w:r>
      <w:r w:rsidRPr="00D6297C">
        <w:rPr>
          <w:rFonts w:ascii="Tahoma" w:hAnsi="Tahoma" w:cs="Tahoma"/>
          <w:b/>
          <w:sz w:val="20"/>
        </w:rPr>
        <w:t>:</w:t>
      </w:r>
    </w:p>
    <w:p w:rsidR="002778FB" w:rsidRPr="007878FA" w:rsidRDefault="002778FB" w:rsidP="002778FB">
      <w:pPr>
        <w:spacing w:before="120" w:after="120"/>
        <w:ind w:left="357"/>
        <w:rPr>
          <w:rFonts w:ascii="Tahoma" w:hAnsi="Tahoma" w:cs="Tahoma"/>
          <w:b/>
          <w:sz w:val="20"/>
        </w:rPr>
      </w:pPr>
      <w:r w:rsidRPr="00D6297C">
        <w:rPr>
          <w:rFonts w:ascii="Tahoma" w:hAnsi="Tahoma" w:cs="Tahoma"/>
          <w:sz w:val="20"/>
        </w:rPr>
        <w:t xml:space="preserve">Oferty należy </w:t>
      </w:r>
      <w:r w:rsidRPr="00B66996">
        <w:rPr>
          <w:rFonts w:ascii="Tahoma" w:hAnsi="Tahoma" w:cs="Tahoma"/>
          <w:sz w:val="20"/>
        </w:rPr>
        <w:t>złożyć</w:t>
      </w:r>
      <w:r w:rsidRPr="00B66996">
        <w:rPr>
          <w:rFonts w:ascii="Tahoma" w:hAnsi="Tahoma" w:cs="Tahoma"/>
          <w:b/>
          <w:sz w:val="20"/>
        </w:rPr>
        <w:t xml:space="preserve"> do </w:t>
      </w:r>
      <w:r w:rsidR="00821A5E">
        <w:rPr>
          <w:rFonts w:ascii="Tahoma" w:hAnsi="Tahoma" w:cs="Tahoma"/>
          <w:b/>
          <w:sz w:val="20"/>
        </w:rPr>
        <w:t xml:space="preserve">dnia </w:t>
      </w:r>
      <w:r w:rsidR="00DE3ACB">
        <w:rPr>
          <w:rFonts w:ascii="Tahoma" w:hAnsi="Tahoma" w:cs="Tahoma"/>
          <w:b/>
          <w:sz w:val="20"/>
        </w:rPr>
        <w:t>08</w:t>
      </w:r>
      <w:r w:rsidR="00D7236A" w:rsidRPr="008F562F">
        <w:rPr>
          <w:rFonts w:ascii="Tahoma" w:hAnsi="Tahoma" w:cs="Tahoma"/>
          <w:b/>
          <w:sz w:val="20"/>
        </w:rPr>
        <w:t>.0</w:t>
      </w:r>
      <w:r w:rsidR="00D660BE" w:rsidRPr="008F562F">
        <w:rPr>
          <w:rFonts w:ascii="Tahoma" w:hAnsi="Tahoma" w:cs="Tahoma"/>
          <w:b/>
          <w:sz w:val="20"/>
        </w:rPr>
        <w:t>8</w:t>
      </w:r>
      <w:r w:rsidR="00A03A9C" w:rsidRPr="008F562F">
        <w:rPr>
          <w:rFonts w:ascii="Tahoma" w:hAnsi="Tahoma" w:cs="Tahoma"/>
          <w:b/>
          <w:sz w:val="20"/>
        </w:rPr>
        <w:t>.201</w:t>
      </w:r>
      <w:r w:rsidR="007F119D" w:rsidRPr="008F562F">
        <w:rPr>
          <w:rFonts w:ascii="Tahoma" w:hAnsi="Tahoma" w:cs="Tahoma"/>
          <w:b/>
          <w:sz w:val="20"/>
        </w:rPr>
        <w:t>6</w:t>
      </w:r>
      <w:r w:rsidR="00246A07" w:rsidRPr="008F562F">
        <w:rPr>
          <w:rFonts w:ascii="Tahoma" w:hAnsi="Tahoma" w:cs="Tahoma"/>
          <w:b/>
          <w:sz w:val="20"/>
        </w:rPr>
        <w:t>r.</w:t>
      </w:r>
      <w:r w:rsidR="00A03A9C" w:rsidRPr="008F562F">
        <w:rPr>
          <w:rFonts w:ascii="Tahoma" w:hAnsi="Tahoma" w:cs="Tahoma"/>
          <w:b/>
          <w:sz w:val="20"/>
        </w:rPr>
        <w:t xml:space="preserve"> do godz. </w:t>
      </w:r>
      <w:r w:rsidR="00704ED2" w:rsidRPr="008F562F">
        <w:rPr>
          <w:rFonts w:ascii="Tahoma" w:hAnsi="Tahoma" w:cs="Tahoma"/>
          <w:b/>
          <w:sz w:val="20"/>
        </w:rPr>
        <w:t>10</w:t>
      </w:r>
      <w:r w:rsidR="00A03A9C" w:rsidRPr="008F562F">
        <w:rPr>
          <w:rFonts w:ascii="Tahoma" w:hAnsi="Tahoma" w:cs="Tahoma"/>
          <w:b/>
          <w:sz w:val="20"/>
        </w:rPr>
        <w:t>:</w:t>
      </w:r>
      <w:r w:rsidR="00704ED2" w:rsidRPr="008F562F">
        <w:rPr>
          <w:rFonts w:ascii="Tahoma" w:hAnsi="Tahoma" w:cs="Tahoma"/>
          <w:b/>
          <w:sz w:val="20"/>
        </w:rPr>
        <w:t>0</w:t>
      </w:r>
      <w:r w:rsidR="00A03A9C" w:rsidRPr="008F562F">
        <w:rPr>
          <w:rFonts w:ascii="Tahoma" w:hAnsi="Tahoma" w:cs="Tahoma"/>
          <w:b/>
          <w:sz w:val="20"/>
        </w:rPr>
        <w:t>0</w:t>
      </w:r>
    </w:p>
    <w:p w:rsidR="002778FB" w:rsidRPr="00D6297C" w:rsidRDefault="002778FB" w:rsidP="002778FB">
      <w:pPr>
        <w:spacing w:after="120"/>
        <w:ind w:left="357" w:hanging="357"/>
        <w:jc w:val="both"/>
        <w:rPr>
          <w:rFonts w:ascii="Tahoma" w:hAnsi="Tahoma" w:cs="Tahoma"/>
          <w:sz w:val="20"/>
        </w:rPr>
      </w:pPr>
      <w:r w:rsidRPr="00D6297C">
        <w:rPr>
          <w:rFonts w:ascii="Tahoma" w:hAnsi="Tahoma" w:cs="Tahoma"/>
          <w:sz w:val="20"/>
        </w:rPr>
        <w:lastRenderedPageBreak/>
        <w:t>3.</w:t>
      </w:r>
      <w:r w:rsidRPr="00D6297C">
        <w:rPr>
          <w:rFonts w:ascii="Tahoma" w:hAnsi="Tahoma" w:cs="Tahoma"/>
          <w:b/>
          <w:sz w:val="20"/>
        </w:rPr>
        <w:tab/>
      </w:r>
      <w:r w:rsidRPr="00D6297C">
        <w:rPr>
          <w:rFonts w:ascii="Tahoma" w:hAnsi="Tahoma" w:cs="Tahoma"/>
          <w:sz w:val="20"/>
        </w:rPr>
        <w:t>Wykonawca otrzyma pisemne potwierdzenie złożenia oferty wraz z numerem, jakim została oznakowana oferta.</w:t>
      </w:r>
    </w:p>
    <w:p w:rsidR="002778FB" w:rsidRPr="00D6297C" w:rsidRDefault="002778FB" w:rsidP="002778FB">
      <w:pPr>
        <w:spacing w:after="120"/>
        <w:ind w:left="357" w:hanging="357"/>
        <w:jc w:val="both"/>
        <w:rPr>
          <w:rFonts w:ascii="Tahoma" w:hAnsi="Tahoma" w:cs="Tahoma"/>
          <w:sz w:val="20"/>
        </w:rPr>
      </w:pPr>
      <w:r w:rsidRPr="00D6297C">
        <w:rPr>
          <w:rFonts w:ascii="Tahoma" w:hAnsi="Tahoma" w:cs="Tahoma"/>
          <w:sz w:val="20"/>
        </w:rPr>
        <w:t>4.</w:t>
      </w:r>
      <w:r w:rsidRPr="00D6297C">
        <w:rPr>
          <w:rFonts w:ascii="Tahoma" w:hAnsi="Tahoma" w:cs="Tahoma"/>
          <w:sz w:val="20"/>
        </w:rPr>
        <w:tab/>
        <w:t xml:space="preserve">Celem dokonania zmian bądź poprawek - Wykonawca może wycofać wcześniej złożoną ofertę </w:t>
      </w:r>
      <w:r w:rsidRPr="00D6297C">
        <w:rPr>
          <w:rFonts w:ascii="Tahoma" w:hAnsi="Tahoma" w:cs="Tahoma"/>
          <w:sz w:val="20"/>
        </w:rPr>
        <w:br/>
        <w:t>i złożyć ją po modyfikacji ponownie, pod warunkiem zachowania wyznaczonego w SIWZ terminu składania ofert.</w:t>
      </w:r>
    </w:p>
    <w:p w:rsidR="002778FB" w:rsidRPr="00D6297C" w:rsidRDefault="002778FB" w:rsidP="002778FB">
      <w:pPr>
        <w:ind w:left="357" w:hanging="357"/>
        <w:jc w:val="both"/>
        <w:rPr>
          <w:rFonts w:ascii="Tahoma" w:hAnsi="Tahoma" w:cs="Tahoma"/>
          <w:sz w:val="20"/>
        </w:rPr>
      </w:pPr>
      <w:r w:rsidRPr="00D6297C">
        <w:rPr>
          <w:rFonts w:ascii="Tahoma" w:hAnsi="Tahoma" w:cs="Tahoma"/>
          <w:sz w:val="20"/>
        </w:rPr>
        <w:t>5.</w:t>
      </w:r>
      <w:r w:rsidRPr="00D6297C">
        <w:rPr>
          <w:rFonts w:ascii="Tahoma" w:hAnsi="Tahoma" w:cs="Tahoma"/>
          <w:sz w:val="20"/>
        </w:rPr>
        <w:tab/>
        <w:t>Zamawiający niezwłocznie zawiadomi Wykonawcę o złożeniu oferty po terminie oraz zwróci ofertę po upływie terminu do wniesienia odwołania</w:t>
      </w:r>
    </w:p>
    <w:p w:rsidR="002778FB" w:rsidRPr="00D6297C" w:rsidRDefault="002778FB" w:rsidP="00327575">
      <w:pPr>
        <w:shd w:val="pct20" w:color="auto" w:fill="auto"/>
        <w:spacing w:before="120" w:after="120"/>
        <w:jc w:val="center"/>
        <w:rPr>
          <w:rFonts w:ascii="Tahoma" w:hAnsi="Tahoma" w:cs="Tahoma"/>
          <w:b/>
          <w:sz w:val="20"/>
        </w:rPr>
      </w:pPr>
      <w:r w:rsidRPr="00D6297C">
        <w:rPr>
          <w:rFonts w:ascii="Tahoma" w:hAnsi="Tahoma" w:cs="Tahoma"/>
          <w:b/>
          <w:sz w:val="20"/>
        </w:rPr>
        <w:t>IX.</w:t>
      </w:r>
      <w:r w:rsidRPr="00D6297C">
        <w:rPr>
          <w:rFonts w:ascii="Tahoma" w:hAnsi="Tahoma" w:cs="Tahoma"/>
          <w:sz w:val="20"/>
        </w:rPr>
        <w:t xml:space="preserve"> </w:t>
      </w:r>
      <w:r w:rsidR="00327575" w:rsidRPr="00D6297C">
        <w:rPr>
          <w:rFonts w:ascii="Tahoma" w:hAnsi="Tahoma" w:cs="Tahoma"/>
          <w:b/>
          <w:sz w:val="20"/>
        </w:rPr>
        <w:t>MIEJSCE I TERMIN OTWARCIA OFERT</w:t>
      </w:r>
    </w:p>
    <w:p w:rsidR="002778FB" w:rsidRPr="00D6297C" w:rsidRDefault="002778FB" w:rsidP="00444E7E">
      <w:pPr>
        <w:numPr>
          <w:ilvl w:val="0"/>
          <w:numId w:val="6"/>
        </w:numPr>
        <w:tabs>
          <w:tab w:val="clear" w:pos="1065"/>
          <w:tab w:val="num" w:pos="360"/>
        </w:tabs>
        <w:spacing w:after="120"/>
        <w:ind w:left="360" w:hanging="360"/>
        <w:rPr>
          <w:rFonts w:ascii="Tahoma" w:hAnsi="Tahoma" w:cs="Tahoma"/>
          <w:b/>
          <w:sz w:val="20"/>
        </w:rPr>
      </w:pPr>
      <w:r w:rsidRPr="00D6297C">
        <w:rPr>
          <w:rFonts w:ascii="Tahoma" w:hAnsi="Tahoma" w:cs="Tahoma"/>
          <w:b/>
          <w:sz w:val="20"/>
          <w:u w:val="single"/>
        </w:rPr>
        <w:t>Miejsce otwarcia ofert</w:t>
      </w:r>
      <w:r w:rsidRPr="00D6297C">
        <w:rPr>
          <w:rFonts w:ascii="Tahoma" w:hAnsi="Tahoma" w:cs="Tahoma"/>
          <w:b/>
          <w:sz w:val="20"/>
        </w:rPr>
        <w:t>:</w:t>
      </w:r>
    </w:p>
    <w:p w:rsidR="002778FB" w:rsidRPr="00D6297C" w:rsidRDefault="002778FB" w:rsidP="002778FB">
      <w:pPr>
        <w:ind w:left="357"/>
        <w:jc w:val="both"/>
        <w:rPr>
          <w:rFonts w:ascii="Tahoma" w:hAnsi="Tahoma" w:cs="Tahoma"/>
          <w:sz w:val="20"/>
        </w:rPr>
      </w:pPr>
      <w:r w:rsidRPr="00D6297C">
        <w:rPr>
          <w:rFonts w:ascii="Tahoma" w:hAnsi="Tahoma" w:cs="Tahoma"/>
          <w:sz w:val="20"/>
        </w:rPr>
        <w:t xml:space="preserve">Publiczne otwarcie ofert nastąpi na posiedzeniu </w:t>
      </w:r>
      <w:r w:rsidRPr="00D6297C">
        <w:rPr>
          <w:rFonts w:ascii="Tahoma" w:hAnsi="Tahoma" w:cs="Tahoma"/>
          <w:smallCaps/>
          <w:sz w:val="20"/>
        </w:rPr>
        <w:t>Komisji Przetargowej</w:t>
      </w:r>
      <w:r w:rsidRPr="00D6297C">
        <w:rPr>
          <w:rFonts w:ascii="Tahoma" w:hAnsi="Tahoma" w:cs="Tahoma"/>
          <w:sz w:val="20"/>
        </w:rPr>
        <w:t xml:space="preserve">, które odbędzie się </w:t>
      </w:r>
      <w:r w:rsidRPr="00D6297C">
        <w:rPr>
          <w:rFonts w:ascii="Tahoma" w:hAnsi="Tahoma" w:cs="Tahoma"/>
          <w:sz w:val="20"/>
        </w:rPr>
        <w:br/>
        <w:t xml:space="preserve">w siedzibie Zamawiającego: </w:t>
      </w:r>
    </w:p>
    <w:p w:rsidR="002778FB" w:rsidRPr="00D6297C" w:rsidRDefault="002778FB" w:rsidP="002778FB">
      <w:pPr>
        <w:spacing w:before="120" w:after="120"/>
        <w:ind w:left="357"/>
        <w:rPr>
          <w:rFonts w:ascii="Tahoma" w:hAnsi="Tahoma" w:cs="Tahoma"/>
          <w:b/>
          <w:sz w:val="20"/>
        </w:rPr>
      </w:pPr>
      <w:r w:rsidRPr="00D6297C">
        <w:rPr>
          <w:rFonts w:ascii="Tahoma" w:hAnsi="Tahoma" w:cs="Tahoma"/>
          <w:b/>
          <w:sz w:val="20"/>
        </w:rPr>
        <w:t xml:space="preserve">Samodzielny Publiczny Centralny Szpitala Kliniczny – 02-097 Warszawa, </w:t>
      </w:r>
      <w:r w:rsidRPr="00D6297C">
        <w:rPr>
          <w:rFonts w:ascii="Tahoma" w:hAnsi="Tahoma" w:cs="Tahoma"/>
          <w:b/>
          <w:sz w:val="20"/>
        </w:rPr>
        <w:br/>
        <w:t>ul. Banacha 1A w pok. nr 25 (blok „C” parter)</w:t>
      </w:r>
    </w:p>
    <w:p w:rsidR="002778FB" w:rsidRPr="007878FA" w:rsidRDefault="002778FB" w:rsidP="002778FB">
      <w:pPr>
        <w:spacing w:after="120"/>
        <w:ind w:left="357"/>
        <w:rPr>
          <w:rFonts w:ascii="Tahoma" w:hAnsi="Tahoma" w:cs="Tahoma"/>
          <w:b/>
          <w:sz w:val="20"/>
        </w:rPr>
      </w:pPr>
      <w:r w:rsidRPr="008F562F">
        <w:rPr>
          <w:rFonts w:ascii="Tahoma" w:hAnsi="Tahoma" w:cs="Tahoma"/>
          <w:b/>
          <w:sz w:val="20"/>
        </w:rPr>
        <w:t>dnia</w:t>
      </w:r>
      <w:r w:rsidRPr="008F562F">
        <w:rPr>
          <w:rFonts w:ascii="Tahoma" w:hAnsi="Tahoma" w:cs="Tahoma"/>
          <w:sz w:val="20"/>
        </w:rPr>
        <w:t xml:space="preserve"> </w:t>
      </w:r>
      <w:r w:rsidR="00DE3ACB" w:rsidRPr="00DE3ACB">
        <w:rPr>
          <w:rFonts w:ascii="Tahoma" w:hAnsi="Tahoma" w:cs="Tahoma"/>
          <w:b/>
          <w:sz w:val="20"/>
        </w:rPr>
        <w:t>08</w:t>
      </w:r>
      <w:r w:rsidR="00D7236A" w:rsidRPr="008F562F">
        <w:rPr>
          <w:rFonts w:ascii="Tahoma" w:hAnsi="Tahoma" w:cs="Tahoma"/>
          <w:b/>
          <w:sz w:val="20"/>
        </w:rPr>
        <w:t>.0</w:t>
      </w:r>
      <w:r w:rsidR="00B60172" w:rsidRPr="008F562F">
        <w:rPr>
          <w:rFonts w:ascii="Tahoma" w:hAnsi="Tahoma" w:cs="Tahoma"/>
          <w:b/>
          <w:sz w:val="20"/>
        </w:rPr>
        <w:t>8</w:t>
      </w:r>
      <w:r w:rsidR="00D7236A" w:rsidRPr="008F562F">
        <w:rPr>
          <w:rFonts w:ascii="Tahoma" w:hAnsi="Tahoma" w:cs="Tahoma"/>
          <w:b/>
          <w:sz w:val="20"/>
        </w:rPr>
        <w:t>.</w:t>
      </w:r>
      <w:r w:rsidRPr="008F562F">
        <w:rPr>
          <w:rFonts w:ascii="Tahoma" w:hAnsi="Tahoma" w:cs="Tahoma"/>
          <w:b/>
          <w:sz w:val="20"/>
        </w:rPr>
        <w:t>201</w:t>
      </w:r>
      <w:r w:rsidR="007F119D" w:rsidRPr="008F562F">
        <w:rPr>
          <w:rFonts w:ascii="Tahoma" w:hAnsi="Tahoma" w:cs="Tahoma"/>
          <w:b/>
          <w:sz w:val="20"/>
        </w:rPr>
        <w:t>6</w:t>
      </w:r>
      <w:r w:rsidRPr="008F562F">
        <w:rPr>
          <w:rFonts w:ascii="Tahoma" w:hAnsi="Tahoma" w:cs="Tahoma"/>
          <w:b/>
          <w:sz w:val="20"/>
        </w:rPr>
        <w:t>r. o godz. 1</w:t>
      </w:r>
      <w:r w:rsidR="007C7F06" w:rsidRPr="008F562F">
        <w:rPr>
          <w:rFonts w:ascii="Tahoma" w:hAnsi="Tahoma" w:cs="Tahoma"/>
          <w:b/>
          <w:sz w:val="20"/>
        </w:rPr>
        <w:t>1</w:t>
      </w:r>
      <w:r w:rsidRPr="008F562F">
        <w:rPr>
          <w:rFonts w:ascii="Tahoma" w:hAnsi="Tahoma" w:cs="Tahoma"/>
          <w:b/>
          <w:sz w:val="20"/>
        </w:rPr>
        <w:t>:</w:t>
      </w:r>
      <w:r w:rsidR="007C7F06" w:rsidRPr="008F562F">
        <w:rPr>
          <w:rFonts w:ascii="Tahoma" w:hAnsi="Tahoma" w:cs="Tahoma"/>
          <w:b/>
          <w:sz w:val="20"/>
        </w:rPr>
        <w:t>0</w:t>
      </w:r>
      <w:r w:rsidRPr="008F562F">
        <w:rPr>
          <w:rFonts w:ascii="Tahoma" w:hAnsi="Tahoma" w:cs="Tahoma"/>
          <w:b/>
          <w:sz w:val="20"/>
        </w:rPr>
        <w:t>0</w:t>
      </w:r>
      <w:r w:rsidRPr="007878FA">
        <w:rPr>
          <w:rFonts w:ascii="Tahoma" w:hAnsi="Tahoma" w:cs="Tahoma"/>
          <w:b/>
          <w:sz w:val="20"/>
        </w:rPr>
        <w:t xml:space="preserve"> </w:t>
      </w:r>
    </w:p>
    <w:p w:rsidR="002778FB" w:rsidRPr="00D6297C" w:rsidRDefault="002778FB" w:rsidP="002778FB">
      <w:pPr>
        <w:spacing w:after="120"/>
        <w:ind w:left="357" w:hanging="360"/>
        <w:jc w:val="both"/>
        <w:rPr>
          <w:rFonts w:ascii="Tahoma" w:hAnsi="Tahoma" w:cs="Tahoma"/>
          <w:sz w:val="20"/>
        </w:rPr>
      </w:pPr>
      <w:r w:rsidRPr="00D6297C">
        <w:rPr>
          <w:rFonts w:ascii="Tahoma" w:hAnsi="Tahoma" w:cs="Tahoma"/>
          <w:sz w:val="20"/>
        </w:rPr>
        <w:t>2.</w:t>
      </w:r>
      <w:r w:rsidRPr="00D6297C">
        <w:rPr>
          <w:rFonts w:ascii="Tahoma" w:hAnsi="Tahoma" w:cs="Tahoma"/>
          <w:b/>
          <w:sz w:val="20"/>
        </w:rPr>
        <w:tab/>
      </w:r>
      <w:r w:rsidRPr="00D6297C">
        <w:rPr>
          <w:rFonts w:ascii="Tahoma" w:hAnsi="Tahoma" w:cs="Tahoma"/>
          <w:sz w:val="20"/>
        </w:rPr>
        <w:t>W trakcie jawnego otwarcia ofert Zamawiający przekaże do publicznej wiadomości następujące informacje:</w:t>
      </w:r>
    </w:p>
    <w:p w:rsidR="002778FB" w:rsidRPr="00D6297C" w:rsidRDefault="002778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2.1.</w:t>
      </w:r>
      <w:r w:rsidRPr="00D6297C">
        <w:rPr>
          <w:rFonts w:ascii="Tahoma" w:hAnsi="Tahoma" w:cs="Tahoma"/>
          <w:sz w:val="20"/>
        </w:rPr>
        <w:tab/>
        <w:t>kwotę jaką Zamawiający zamierza przeznaczyć na sfinansowanie zamówienia,</w:t>
      </w:r>
    </w:p>
    <w:p w:rsidR="002778FB" w:rsidRPr="00D6297C" w:rsidRDefault="002778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2.2.</w:t>
      </w:r>
      <w:r w:rsidRPr="00D6297C">
        <w:rPr>
          <w:rFonts w:ascii="Tahoma" w:hAnsi="Tahoma" w:cs="Tahoma"/>
          <w:sz w:val="20"/>
        </w:rPr>
        <w:tab/>
        <w:t>nazwę (firmę) i adres (siedzibę) Wykonawcy,</w:t>
      </w:r>
    </w:p>
    <w:p w:rsidR="002778FB" w:rsidRPr="00D6297C" w:rsidRDefault="002778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2.3.</w:t>
      </w:r>
      <w:r w:rsidRPr="00D6297C">
        <w:rPr>
          <w:rFonts w:ascii="Tahoma" w:hAnsi="Tahoma" w:cs="Tahoma"/>
          <w:sz w:val="20"/>
        </w:rPr>
        <w:tab/>
        <w:t>cenę oferty,</w:t>
      </w:r>
    </w:p>
    <w:p w:rsidR="002778FB" w:rsidRPr="00D6297C" w:rsidRDefault="002778FB" w:rsidP="002778FB">
      <w:pPr>
        <w:ind w:left="357"/>
        <w:jc w:val="both"/>
        <w:rPr>
          <w:rFonts w:ascii="Tahoma" w:hAnsi="Tahoma" w:cs="Tahoma"/>
          <w:sz w:val="20"/>
        </w:rPr>
      </w:pPr>
      <w:r w:rsidRPr="00D6297C">
        <w:rPr>
          <w:rFonts w:ascii="Tahoma" w:hAnsi="Tahoma" w:cs="Tahoma"/>
          <w:sz w:val="20"/>
        </w:rPr>
        <w:t>2.4.</w:t>
      </w:r>
      <w:r w:rsidRPr="00D6297C">
        <w:rPr>
          <w:rFonts w:ascii="Tahoma" w:hAnsi="Tahoma" w:cs="Tahoma"/>
          <w:sz w:val="20"/>
        </w:rPr>
        <w:tab/>
        <w:t>termin wykonania zamówienia,</w:t>
      </w:r>
    </w:p>
    <w:p w:rsidR="002778FB" w:rsidRPr="00D6297C" w:rsidRDefault="002778FB" w:rsidP="002778FB">
      <w:pPr>
        <w:ind w:left="357"/>
        <w:jc w:val="both"/>
        <w:rPr>
          <w:rFonts w:ascii="Tahoma" w:hAnsi="Tahoma" w:cs="Tahoma"/>
          <w:sz w:val="20"/>
        </w:rPr>
      </w:pPr>
      <w:r w:rsidRPr="00D6297C">
        <w:rPr>
          <w:rFonts w:ascii="Tahoma" w:hAnsi="Tahoma" w:cs="Tahoma"/>
          <w:sz w:val="20"/>
        </w:rPr>
        <w:t>2.5.</w:t>
      </w:r>
      <w:r w:rsidRPr="00D6297C">
        <w:rPr>
          <w:rFonts w:ascii="Tahoma" w:hAnsi="Tahoma" w:cs="Tahoma"/>
          <w:sz w:val="20"/>
        </w:rPr>
        <w:tab/>
        <w:t xml:space="preserve">okres </w:t>
      </w:r>
      <w:r w:rsidR="007F119D">
        <w:rPr>
          <w:rFonts w:ascii="Tahoma" w:hAnsi="Tahoma" w:cs="Tahoma"/>
          <w:sz w:val="20"/>
        </w:rPr>
        <w:t xml:space="preserve">gwarancji </w:t>
      </w:r>
      <w:r w:rsidRPr="00D6297C">
        <w:rPr>
          <w:rFonts w:ascii="Tahoma" w:hAnsi="Tahoma" w:cs="Tahoma"/>
          <w:sz w:val="20"/>
        </w:rPr>
        <w:t>(okres przydatności</w:t>
      </w:r>
      <w:r w:rsidR="007F119D">
        <w:rPr>
          <w:rFonts w:ascii="Tahoma" w:hAnsi="Tahoma" w:cs="Tahoma"/>
          <w:sz w:val="20"/>
        </w:rPr>
        <w:t>/sterylności</w:t>
      </w:r>
      <w:r w:rsidRPr="00D6297C">
        <w:rPr>
          <w:rFonts w:ascii="Tahoma" w:hAnsi="Tahoma" w:cs="Tahoma"/>
          <w:sz w:val="20"/>
        </w:rPr>
        <w:t>) przedmiotu zamówienia,</w:t>
      </w:r>
    </w:p>
    <w:p w:rsidR="002778FB" w:rsidRPr="00D6297C" w:rsidRDefault="002778FB" w:rsidP="002778FB">
      <w:pPr>
        <w:ind w:left="357"/>
        <w:jc w:val="both"/>
        <w:rPr>
          <w:rFonts w:ascii="Tahoma" w:hAnsi="Tahoma" w:cs="Tahoma"/>
          <w:sz w:val="20"/>
        </w:rPr>
      </w:pPr>
      <w:r w:rsidRPr="00D6297C">
        <w:rPr>
          <w:rFonts w:ascii="Tahoma" w:hAnsi="Tahoma" w:cs="Tahoma"/>
          <w:sz w:val="20"/>
        </w:rPr>
        <w:t>2.6.</w:t>
      </w:r>
      <w:r w:rsidRPr="00D6297C">
        <w:rPr>
          <w:rFonts w:ascii="Tahoma" w:hAnsi="Tahoma" w:cs="Tahoma"/>
          <w:sz w:val="20"/>
        </w:rPr>
        <w:tab/>
        <w:t>warunki płatności.</w:t>
      </w:r>
    </w:p>
    <w:p w:rsidR="002778FB" w:rsidRPr="00D6297C" w:rsidRDefault="00327575" w:rsidP="00327575">
      <w:pPr>
        <w:shd w:val="pct20" w:color="auto" w:fill="auto"/>
        <w:spacing w:before="120" w:after="120"/>
        <w:jc w:val="center"/>
        <w:rPr>
          <w:rFonts w:ascii="Tahoma" w:hAnsi="Tahoma" w:cs="Tahoma"/>
          <w:b/>
          <w:sz w:val="20"/>
        </w:rPr>
      </w:pPr>
      <w:r w:rsidRPr="00D6297C">
        <w:rPr>
          <w:rFonts w:ascii="Tahoma" w:hAnsi="Tahoma" w:cs="Tahoma"/>
          <w:b/>
          <w:sz w:val="20"/>
        </w:rPr>
        <w:t xml:space="preserve">X. JAWNOŚĆ POSTĘPOWANIA </w:t>
      </w:r>
    </w:p>
    <w:p w:rsidR="00C31660" w:rsidRPr="00D6297C" w:rsidRDefault="00C31660" w:rsidP="00C31660">
      <w:pPr>
        <w:autoSpaceDE w:val="0"/>
        <w:spacing w:after="120"/>
        <w:ind w:left="360" w:hanging="360"/>
        <w:jc w:val="both"/>
        <w:rPr>
          <w:rFonts w:ascii="Tahoma" w:hAnsi="Tahoma" w:cs="Tahoma"/>
          <w:bCs/>
          <w:sz w:val="20"/>
        </w:rPr>
      </w:pPr>
      <w:r w:rsidRPr="00D6297C">
        <w:rPr>
          <w:rFonts w:ascii="Tahoma" w:hAnsi="Tahoma" w:cs="Tahoma"/>
          <w:bCs/>
          <w:sz w:val="20"/>
        </w:rPr>
        <w:t>1.</w:t>
      </w:r>
      <w:r w:rsidRPr="00D6297C">
        <w:rPr>
          <w:rFonts w:ascii="Tahoma" w:hAnsi="Tahoma" w:cs="Tahoma"/>
          <w:bCs/>
          <w:sz w:val="20"/>
        </w:rPr>
        <w:tab/>
        <w:t>Protokół wraz z załącznikami jest jawny.</w:t>
      </w:r>
    </w:p>
    <w:p w:rsidR="00C31660" w:rsidRPr="00D6297C" w:rsidRDefault="00C31660" w:rsidP="00C31660">
      <w:pPr>
        <w:spacing w:after="120"/>
        <w:ind w:left="720" w:hanging="360"/>
        <w:jc w:val="both"/>
        <w:rPr>
          <w:rFonts w:ascii="Tahoma" w:hAnsi="Tahoma" w:cs="Tahoma"/>
          <w:sz w:val="20"/>
        </w:rPr>
      </w:pPr>
      <w:r w:rsidRPr="00D6297C">
        <w:rPr>
          <w:rFonts w:ascii="Tahoma" w:hAnsi="Tahoma" w:cs="Tahoma"/>
          <w:sz w:val="20"/>
        </w:rPr>
        <w:t>1.1.</w:t>
      </w:r>
      <w:r w:rsidRPr="00D6297C">
        <w:rPr>
          <w:rFonts w:ascii="Tahoma" w:hAnsi="Tahoma" w:cs="Tahoma"/>
          <w:sz w:val="20"/>
        </w:rPr>
        <w:tab/>
        <w:t>Oferty są jawne od chwili ich otwarcia.</w:t>
      </w:r>
    </w:p>
    <w:p w:rsidR="00C31660" w:rsidRPr="00D6297C" w:rsidRDefault="00C31660" w:rsidP="00C31660">
      <w:pPr>
        <w:spacing w:after="120"/>
        <w:ind w:left="720" w:hanging="360"/>
        <w:jc w:val="both"/>
        <w:rPr>
          <w:rFonts w:ascii="Tahoma" w:hAnsi="Tahoma" w:cs="Tahoma"/>
          <w:sz w:val="20"/>
        </w:rPr>
      </w:pPr>
      <w:r w:rsidRPr="00D6297C">
        <w:rPr>
          <w:rFonts w:ascii="Tahoma" w:hAnsi="Tahoma" w:cs="Tahoma"/>
          <w:sz w:val="20"/>
        </w:rPr>
        <w:t>1.2.</w:t>
      </w:r>
      <w:r w:rsidRPr="00D6297C">
        <w:rPr>
          <w:rFonts w:ascii="Tahoma" w:hAnsi="Tahoma" w:cs="Tahoma"/>
          <w:sz w:val="20"/>
        </w:rPr>
        <w:tab/>
        <w:t>Załączniki do protokołu udostępnia się po dokonaniu wyboru najkorzystniejszej oferty lub unieważnieniu postępowania.</w:t>
      </w:r>
    </w:p>
    <w:p w:rsidR="00C31660" w:rsidRPr="00D6297C" w:rsidRDefault="00C31660" w:rsidP="00C31660">
      <w:pPr>
        <w:spacing w:after="120"/>
        <w:ind w:left="720" w:hanging="360"/>
        <w:jc w:val="both"/>
        <w:rPr>
          <w:rFonts w:ascii="Tahoma" w:hAnsi="Tahoma" w:cs="Tahoma"/>
          <w:b/>
          <w:sz w:val="20"/>
        </w:rPr>
      </w:pPr>
      <w:r w:rsidRPr="00D6297C">
        <w:rPr>
          <w:rFonts w:ascii="Tahoma" w:hAnsi="Tahoma" w:cs="Tahoma"/>
          <w:sz w:val="20"/>
        </w:rPr>
        <w:t>1.3.</w:t>
      </w:r>
      <w:r w:rsidRPr="00D6297C">
        <w:rPr>
          <w:rFonts w:ascii="Tahoma" w:hAnsi="Tahoma" w:cs="Tahoma"/>
          <w:sz w:val="20"/>
        </w:rPr>
        <w:tab/>
        <w:t xml:space="preserve">Nie ujawnia się informacji stanowiących tajemnicę przedsiębiorstwa w rozumieniu przepisów ustawy o zwalczaniu nieuczciwej konkurencji, jeżeli Wykonawca, nie później niż w terminie składania ofert, zastrzegł, że nie mogą one być udostępniane </w:t>
      </w:r>
      <w:r w:rsidRPr="00D6297C">
        <w:rPr>
          <w:rFonts w:ascii="Tahoma" w:hAnsi="Tahoma" w:cs="Tahoma"/>
          <w:b/>
          <w:sz w:val="20"/>
        </w:rPr>
        <w:t>oraz wykazał, iż zastrzeżone informacje stanowią tajemnicę przedsiębiorstwa.</w:t>
      </w:r>
    </w:p>
    <w:p w:rsidR="00C31660" w:rsidRPr="00D6297C" w:rsidRDefault="00C31660" w:rsidP="000A2985">
      <w:pPr>
        <w:tabs>
          <w:tab w:val="left" w:pos="360"/>
        </w:tabs>
        <w:suppressAutoHyphens/>
        <w:spacing w:after="120"/>
        <w:ind w:left="720"/>
        <w:jc w:val="both"/>
        <w:rPr>
          <w:rFonts w:ascii="Tahoma" w:hAnsi="Tahoma" w:cs="Tahoma"/>
          <w:sz w:val="20"/>
        </w:rPr>
      </w:pPr>
      <w:r w:rsidRPr="00D6297C">
        <w:rPr>
          <w:rFonts w:ascii="Tahoma" w:hAnsi="Tahoma" w:cs="Tahoma"/>
          <w:sz w:val="20"/>
        </w:rPr>
        <w:t>Wykonawca nie może zastrzec informacji, o których mowa w art. 86 ust. 4 ustawy z dnia 29 stycznia 2004r. – Prawo zamówień publicznych (Dz. U. Nr 19, poz. 177 z późn.</w:t>
      </w:r>
      <w:r w:rsidR="00CE793F">
        <w:rPr>
          <w:rFonts w:ascii="Tahoma" w:hAnsi="Tahoma" w:cs="Tahoma"/>
          <w:sz w:val="20"/>
        </w:rPr>
        <w:t xml:space="preserve"> </w:t>
      </w:r>
      <w:r w:rsidRPr="00D6297C">
        <w:rPr>
          <w:rFonts w:ascii="Tahoma" w:hAnsi="Tahoma" w:cs="Tahoma"/>
          <w:sz w:val="20"/>
        </w:rPr>
        <w:t>zm</w:t>
      </w:r>
      <w:r w:rsidR="00E41004">
        <w:rPr>
          <w:rFonts w:ascii="Tahoma" w:hAnsi="Tahoma" w:cs="Tahoma"/>
          <w:sz w:val="20"/>
        </w:rPr>
        <w:t>.</w:t>
      </w:r>
      <w:r w:rsidRPr="00D6297C">
        <w:rPr>
          <w:rFonts w:ascii="Tahoma" w:hAnsi="Tahoma" w:cs="Tahoma"/>
          <w:sz w:val="20"/>
        </w:rPr>
        <w:t>).</w:t>
      </w:r>
    </w:p>
    <w:p w:rsidR="00C31660" w:rsidRPr="00D6297C" w:rsidRDefault="00C31660" w:rsidP="000A2985">
      <w:pPr>
        <w:spacing w:after="120"/>
        <w:ind w:left="720"/>
        <w:jc w:val="both"/>
        <w:rPr>
          <w:rFonts w:ascii="Tahoma" w:hAnsi="Tahoma" w:cs="Tahoma"/>
          <w:b/>
          <w:i/>
          <w:sz w:val="20"/>
        </w:rPr>
      </w:pPr>
      <w:r w:rsidRPr="00D6297C">
        <w:rPr>
          <w:rFonts w:ascii="Tahoma" w:hAnsi="Tahoma" w:cs="Tahoma"/>
          <w:b/>
          <w:i/>
          <w:smallCaps/>
          <w:sz w:val="20"/>
        </w:rPr>
        <w:t xml:space="preserve">„Tajemnica przedsiębiorstwa” </w:t>
      </w:r>
      <w:r w:rsidRPr="00D6297C">
        <w:rPr>
          <w:rFonts w:ascii="Tahoma" w:hAnsi="Tahoma" w:cs="Tahoma"/>
          <w:b/>
          <w:i/>
          <w:sz w:val="20"/>
        </w:rPr>
        <w:t>rozumie się przez to nie ujawnione do wiadomości publicznej informacje techniczne, technologiczne, organizacyjne przedsiębiorstwa lub inne informacje posiadające wartość gospodarczą, co do których przedsiębiorca podjął niezbędne działania w celu zachowania ich poufności [Art. 11 ust. 4 ustawy z dnia 16.04.1993r. o zwalczaniu nieuczciwej konkurencji z późn. zm.]</w:t>
      </w:r>
    </w:p>
    <w:p w:rsidR="00C31660" w:rsidRDefault="00C31660" w:rsidP="00C31660">
      <w:pPr>
        <w:spacing w:after="120"/>
        <w:ind w:left="720" w:hanging="360"/>
        <w:jc w:val="both"/>
        <w:rPr>
          <w:rFonts w:ascii="Tahoma" w:hAnsi="Tahoma" w:cs="Tahoma"/>
          <w:sz w:val="20"/>
        </w:rPr>
      </w:pPr>
      <w:r w:rsidRPr="00D6297C">
        <w:rPr>
          <w:rFonts w:ascii="Tahoma" w:hAnsi="Tahoma" w:cs="Tahoma"/>
          <w:sz w:val="20"/>
        </w:rPr>
        <w:t>1.4.</w:t>
      </w:r>
      <w:r w:rsidRPr="00D6297C">
        <w:rPr>
          <w:rFonts w:ascii="Tahoma" w:hAnsi="Tahoma" w:cs="Tahoma"/>
          <w:sz w:val="20"/>
        </w:rPr>
        <w:tab/>
        <w:t xml:space="preserve">Zastrzeżenie dotyczące informacji stanowiących tajemnicę przedsiębiorstwa w rozumieniu przepisów o zwalczaniu nieuczciwej konkurencji, Wykonawca zobowiązany jest złożyć </w:t>
      </w:r>
      <w:r w:rsidRPr="00D6297C">
        <w:rPr>
          <w:rFonts w:ascii="Tahoma" w:hAnsi="Tahoma" w:cs="Tahoma"/>
          <w:sz w:val="20"/>
        </w:rPr>
        <w:br/>
        <w:t xml:space="preserve">w sposób wyraźnie określający wolę ich utajnienia, np. złożyć utajnione informacje w oddzielnej </w:t>
      </w:r>
      <w:r w:rsidRPr="00D6297C">
        <w:rPr>
          <w:rFonts w:ascii="Tahoma" w:hAnsi="Tahoma" w:cs="Tahoma"/>
          <w:sz w:val="20"/>
          <w:u w:val="single"/>
        </w:rPr>
        <w:t xml:space="preserve">wewnętrznej </w:t>
      </w:r>
      <w:r w:rsidRPr="00D6297C">
        <w:rPr>
          <w:rFonts w:ascii="Tahoma" w:hAnsi="Tahoma" w:cs="Tahoma"/>
          <w:sz w:val="20"/>
        </w:rPr>
        <w:t xml:space="preserve">kopercie z oznakowaniem „tajemnica przedsiębiorstwa” lub spiąć (zszyć) oddzielnie od pozostałych, jawnych elementów oferty z jednoczesnym załączeniem do oferty oświadczenia treści „informacje zawarte na stronach od nr ……do nr .…. stanowią tajemnicę przedsiębiorstwa w rozumieniu przepisów ustawy o zwalczaniu nieuczciwej konkurencji i jako takie nie mogą być udostępnione innym uczestnikom niniejszego postępowania”. </w:t>
      </w:r>
    </w:p>
    <w:p w:rsidR="00C450F0" w:rsidRPr="005A668D" w:rsidRDefault="00C450F0" w:rsidP="00C450F0">
      <w:pPr>
        <w:spacing w:after="120"/>
        <w:ind w:left="720" w:hanging="360"/>
        <w:jc w:val="both"/>
        <w:rPr>
          <w:rFonts w:ascii="Tahoma" w:hAnsi="Tahoma" w:cs="Tahoma"/>
          <w:sz w:val="20"/>
        </w:rPr>
      </w:pPr>
      <w:r w:rsidRPr="005A668D">
        <w:rPr>
          <w:rFonts w:ascii="Tahoma" w:hAnsi="Tahoma" w:cs="Tahoma"/>
          <w:sz w:val="20"/>
        </w:rPr>
        <w:lastRenderedPageBreak/>
        <w:t xml:space="preserve">1.5. Jeżeli tajemnicę przedsiębiorstwa będą stanowiły dokumenty uzupełniane w trakcie trwania postępowania przetargowego Wykonawca zobowiązany jest postępować tak jak opisano </w:t>
      </w:r>
      <w:r w:rsidR="0087613D">
        <w:rPr>
          <w:rFonts w:ascii="Tahoma" w:hAnsi="Tahoma" w:cs="Tahoma"/>
          <w:sz w:val="20"/>
        </w:rPr>
        <w:br/>
      </w:r>
      <w:r w:rsidRPr="005A668D">
        <w:rPr>
          <w:rFonts w:ascii="Tahoma" w:hAnsi="Tahoma" w:cs="Tahoma"/>
          <w:sz w:val="20"/>
        </w:rPr>
        <w:t xml:space="preserve">w punkcie 1.3 i 1.4. </w:t>
      </w:r>
    </w:p>
    <w:p w:rsidR="00C31660" w:rsidRDefault="00C31660" w:rsidP="00C31660">
      <w:pPr>
        <w:tabs>
          <w:tab w:val="left" w:pos="-1800"/>
        </w:tabs>
        <w:ind w:left="360" w:hanging="360"/>
        <w:jc w:val="both"/>
        <w:rPr>
          <w:rFonts w:ascii="Tahoma" w:hAnsi="Tahoma" w:cs="Tahoma"/>
          <w:bCs/>
          <w:sz w:val="20"/>
        </w:rPr>
      </w:pPr>
      <w:r w:rsidRPr="00D6297C">
        <w:rPr>
          <w:rFonts w:ascii="Tahoma" w:hAnsi="Tahoma" w:cs="Tahoma"/>
          <w:bCs/>
          <w:sz w:val="20"/>
        </w:rPr>
        <w:t>2.</w:t>
      </w:r>
      <w:r w:rsidRPr="00D6297C">
        <w:rPr>
          <w:rFonts w:ascii="Tahoma" w:hAnsi="Tahoma" w:cs="Tahoma"/>
          <w:bCs/>
          <w:sz w:val="20"/>
        </w:rPr>
        <w:tab/>
        <w:t>Zamawiający udostępni do wglądu jawną część dokumentacji na pisemny wniosek osoby zainteresowanej.</w:t>
      </w:r>
    </w:p>
    <w:p w:rsidR="009C2A50" w:rsidRDefault="009C2A50" w:rsidP="00C31660">
      <w:pPr>
        <w:tabs>
          <w:tab w:val="left" w:pos="-1800"/>
        </w:tabs>
        <w:ind w:left="360" w:hanging="360"/>
        <w:jc w:val="both"/>
        <w:rPr>
          <w:rFonts w:ascii="Tahoma" w:hAnsi="Tahoma" w:cs="Tahoma"/>
          <w:bCs/>
          <w:sz w:val="20"/>
        </w:rPr>
      </w:pPr>
    </w:p>
    <w:p w:rsidR="002778FB" w:rsidRPr="00D6297C" w:rsidRDefault="002778FB" w:rsidP="00C31660">
      <w:pPr>
        <w:shd w:val="pct20" w:color="auto" w:fill="auto"/>
        <w:spacing w:before="120" w:after="120"/>
        <w:jc w:val="center"/>
        <w:rPr>
          <w:rFonts w:ascii="Tahoma" w:hAnsi="Tahoma" w:cs="Tahoma"/>
          <w:b/>
          <w:sz w:val="20"/>
        </w:rPr>
      </w:pPr>
      <w:r w:rsidRPr="00D6297C">
        <w:rPr>
          <w:rFonts w:ascii="Tahoma" w:hAnsi="Tahoma" w:cs="Tahoma"/>
          <w:b/>
          <w:sz w:val="20"/>
        </w:rPr>
        <w:t>XI.</w:t>
      </w:r>
      <w:r w:rsidRPr="00D6297C">
        <w:rPr>
          <w:rFonts w:ascii="Tahoma" w:hAnsi="Tahoma" w:cs="Tahoma"/>
          <w:sz w:val="20"/>
        </w:rPr>
        <w:t xml:space="preserve"> </w:t>
      </w:r>
      <w:r w:rsidRPr="00D6297C">
        <w:rPr>
          <w:rFonts w:ascii="Tahoma" w:hAnsi="Tahoma" w:cs="Tahoma"/>
          <w:b/>
          <w:sz w:val="20"/>
        </w:rPr>
        <w:t>TER</w:t>
      </w:r>
      <w:r w:rsidR="00C31660" w:rsidRPr="00D6297C">
        <w:rPr>
          <w:rFonts w:ascii="Tahoma" w:hAnsi="Tahoma" w:cs="Tahoma"/>
          <w:b/>
          <w:sz w:val="20"/>
        </w:rPr>
        <w:t xml:space="preserve">MIN ZWIĄZANIA WARUNKAMI OFERTY </w:t>
      </w:r>
    </w:p>
    <w:p w:rsidR="003961D4" w:rsidRPr="00770AD8" w:rsidRDefault="003961D4" w:rsidP="00442C83">
      <w:pPr>
        <w:numPr>
          <w:ilvl w:val="0"/>
          <w:numId w:val="10"/>
        </w:numPr>
        <w:spacing w:after="120"/>
        <w:jc w:val="both"/>
        <w:rPr>
          <w:rFonts w:ascii="Tahoma" w:hAnsi="Tahoma" w:cs="Tahoma"/>
          <w:color w:val="000000"/>
          <w:sz w:val="20"/>
        </w:rPr>
      </w:pPr>
      <w:r w:rsidRPr="00770AD8">
        <w:rPr>
          <w:rFonts w:ascii="Tahoma" w:hAnsi="Tahoma" w:cs="Tahoma"/>
          <w:color w:val="000000"/>
          <w:sz w:val="20"/>
        </w:rPr>
        <w:t xml:space="preserve">Wykonawca związany jest ofertą przez okres </w:t>
      </w:r>
      <w:r w:rsidRPr="00770AD8">
        <w:rPr>
          <w:rFonts w:ascii="Tahoma" w:hAnsi="Tahoma" w:cs="Tahoma"/>
          <w:b/>
          <w:color w:val="000000"/>
          <w:sz w:val="20"/>
        </w:rPr>
        <w:t>60 dni</w:t>
      </w:r>
      <w:r w:rsidRPr="00770AD8">
        <w:rPr>
          <w:rFonts w:ascii="Tahoma" w:hAnsi="Tahoma" w:cs="Tahoma"/>
          <w:color w:val="000000"/>
          <w:sz w:val="20"/>
        </w:rPr>
        <w:t>, licząc od dnia, w którym upływa termin składania ofert. Wniesienie odwołania zawiesza bieg terminu związania ofertą do czasu ogłoszenia przez Izbę orzeczenia.</w:t>
      </w:r>
    </w:p>
    <w:p w:rsidR="000A4F2C" w:rsidRDefault="003961D4" w:rsidP="00442C83">
      <w:pPr>
        <w:numPr>
          <w:ilvl w:val="0"/>
          <w:numId w:val="10"/>
        </w:numPr>
        <w:spacing w:after="240"/>
        <w:jc w:val="both"/>
        <w:rPr>
          <w:rFonts w:ascii="Tahoma" w:hAnsi="Tahoma" w:cs="Tahoma"/>
          <w:color w:val="000000"/>
          <w:sz w:val="20"/>
        </w:rPr>
      </w:pPr>
      <w:r w:rsidRPr="00770AD8">
        <w:rPr>
          <w:rFonts w:ascii="Tahoma" w:hAnsi="Tahoma" w:cs="Tahoma"/>
          <w:color w:val="000000"/>
          <w:sz w:val="20"/>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778FB" w:rsidRPr="009E34C2" w:rsidRDefault="00C31660" w:rsidP="00C31660">
      <w:pPr>
        <w:shd w:val="pct20" w:color="auto" w:fill="auto"/>
        <w:spacing w:before="120" w:after="120"/>
        <w:jc w:val="center"/>
        <w:rPr>
          <w:rFonts w:ascii="Tahoma" w:hAnsi="Tahoma" w:cs="Tahoma"/>
          <w:b/>
          <w:sz w:val="20"/>
        </w:rPr>
      </w:pPr>
      <w:r w:rsidRPr="009E34C2">
        <w:rPr>
          <w:rFonts w:ascii="Tahoma" w:hAnsi="Tahoma" w:cs="Tahoma"/>
          <w:b/>
          <w:sz w:val="20"/>
        </w:rPr>
        <w:t>XII. WZÓR UMOWY</w:t>
      </w:r>
    </w:p>
    <w:p w:rsidR="00EA67C8" w:rsidRPr="009D0BF5" w:rsidRDefault="00EA67C8" w:rsidP="00EA67C8">
      <w:pPr>
        <w:pStyle w:val="Nagwek3"/>
        <w:spacing w:before="120" w:after="0"/>
        <w:ind w:left="360" w:hanging="360"/>
        <w:rPr>
          <w:rFonts w:ascii="Tahoma" w:hAnsi="Tahoma" w:cs="Tahoma"/>
          <w:sz w:val="20"/>
          <w:szCs w:val="20"/>
          <w:u w:val="single"/>
        </w:rPr>
      </w:pPr>
      <w:r w:rsidRPr="005E10E1">
        <w:rPr>
          <w:rFonts w:ascii="Tahoma" w:hAnsi="Tahoma" w:cs="Tahoma"/>
          <w:sz w:val="20"/>
          <w:szCs w:val="20"/>
          <w:u w:val="single"/>
        </w:rPr>
        <w:t>I.</w:t>
      </w:r>
      <w:r w:rsidRPr="005E10E1">
        <w:rPr>
          <w:rFonts w:ascii="Tahoma" w:hAnsi="Tahoma" w:cs="Tahoma"/>
          <w:sz w:val="20"/>
          <w:szCs w:val="20"/>
          <w:u w:val="single"/>
        </w:rPr>
        <w:tab/>
        <w:t>PRZEDMIOT UMOWY</w:t>
      </w:r>
    </w:p>
    <w:p w:rsidR="00EA67C8" w:rsidRPr="009D0BF5" w:rsidRDefault="00EA67C8" w:rsidP="00EA67C8">
      <w:pPr>
        <w:tabs>
          <w:tab w:val="left" w:pos="284"/>
        </w:tabs>
        <w:jc w:val="center"/>
        <w:rPr>
          <w:rFonts w:ascii="Tahoma" w:hAnsi="Tahoma" w:cs="Tahoma"/>
          <w:b/>
          <w:bCs/>
          <w:sz w:val="20"/>
        </w:rPr>
      </w:pPr>
      <w:r w:rsidRPr="009D0BF5">
        <w:rPr>
          <w:rFonts w:ascii="Tahoma" w:hAnsi="Tahoma" w:cs="Tahoma"/>
          <w:b/>
          <w:bCs/>
          <w:sz w:val="20"/>
        </w:rPr>
        <w:sym w:font="Times New Roman" w:char="00A7"/>
      </w:r>
      <w:r w:rsidRPr="009D0BF5">
        <w:rPr>
          <w:rFonts w:ascii="Tahoma" w:hAnsi="Tahoma" w:cs="Tahoma"/>
          <w:b/>
          <w:bCs/>
          <w:sz w:val="20"/>
        </w:rPr>
        <w:t xml:space="preserve"> 1.</w:t>
      </w:r>
    </w:p>
    <w:p w:rsidR="00444E7E" w:rsidRPr="002E2E97" w:rsidRDefault="002E2E97" w:rsidP="00442C83">
      <w:pPr>
        <w:numPr>
          <w:ilvl w:val="0"/>
          <w:numId w:val="16"/>
        </w:numPr>
        <w:spacing w:after="40"/>
        <w:ind w:left="357" w:hanging="357"/>
        <w:jc w:val="both"/>
        <w:rPr>
          <w:rFonts w:ascii="Tahoma" w:hAnsi="Tahoma" w:cs="Tahoma"/>
          <w:sz w:val="20"/>
        </w:rPr>
      </w:pPr>
      <w:r w:rsidRPr="002E2E97">
        <w:rPr>
          <w:rFonts w:cs="Arial"/>
          <w:sz w:val="20"/>
        </w:rPr>
        <w:t xml:space="preserve">Przedmiotem umowy jest pogwarancyjna usługa serwisowa dokonywana przez Wykonawcę na rzecz Zamawiającego użytkowanej przez SP CSK aparatury do diagnostyki obrazowej w ilości i zakresie wyszczególnionym z Załączniku do niniejszej umowy. </w:t>
      </w:r>
    </w:p>
    <w:p w:rsidR="00444E7E" w:rsidRPr="00855241" w:rsidRDefault="00444E7E" w:rsidP="00442C83">
      <w:pPr>
        <w:numPr>
          <w:ilvl w:val="0"/>
          <w:numId w:val="16"/>
        </w:numPr>
        <w:ind w:left="357" w:hanging="357"/>
        <w:jc w:val="both"/>
        <w:rPr>
          <w:rFonts w:ascii="Tahoma" w:hAnsi="Tahoma" w:cs="Tahoma"/>
          <w:sz w:val="20"/>
        </w:rPr>
      </w:pPr>
      <w:r w:rsidRPr="002E2E97">
        <w:rPr>
          <w:rFonts w:ascii="Tahoma" w:hAnsi="Tahoma" w:cs="Tahoma"/>
          <w:sz w:val="20"/>
        </w:rPr>
        <w:t>W ramach usługi serwisowej przedmiotu umowy, Wykonawca zobowiązany będzie do:</w:t>
      </w:r>
    </w:p>
    <w:p w:rsidR="00444E7E" w:rsidRPr="00855241" w:rsidRDefault="00444E7E" w:rsidP="00442C83">
      <w:pPr>
        <w:numPr>
          <w:ilvl w:val="1"/>
          <w:numId w:val="17"/>
        </w:numPr>
        <w:jc w:val="both"/>
        <w:rPr>
          <w:rFonts w:ascii="Tahoma" w:hAnsi="Tahoma" w:cs="Tahoma"/>
          <w:sz w:val="20"/>
        </w:rPr>
      </w:pPr>
      <w:r w:rsidRPr="00855241">
        <w:rPr>
          <w:rFonts w:ascii="Tahoma" w:hAnsi="Tahoma" w:cs="Tahoma"/>
          <w:sz w:val="20"/>
        </w:rPr>
        <w:t xml:space="preserve">dokonywania planowych przeglądów technicznych, których częstotliwość i zakres jest zgodny </w:t>
      </w:r>
      <w:r w:rsidR="0087613D">
        <w:rPr>
          <w:rFonts w:ascii="Tahoma" w:hAnsi="Tahoma" w:cs="Tahoma"/>
          <w:sz w:val="20"/>
        </w:rPr>
        <w:br/>
      </w:r>
      <w:r w:rsidRPr="00855241">
        <w:rPr>
          <w:rFonts w:ascii="Tahoma" w:hAnsi="Tahoma" w:cs="Tahoma"/>
          <w:sz w:val="20"/>
        </w:rPr>
        <w:t>z zaleceniami producenta oraz do wystawienia certyfikatu sprawności aparatu,</w:t>
      </w:r>
    </w:p>
    <w:p w:rsidR="00444E7E" w:rsidRPr="00855241" w:rsidRDefault="00444E7E" w:rsidP="00442C83">
      <w:pPr>
        <w:numPr>
          <w:ilvl w:val="1"/>
          <w:numId w:val="17"/>
        </w:numPr>
        <w:jc w:val="both"/>
        <w:rPr>
          <w:rFonts w:ascii="Tahoma" w:hAnsi="Tahoma" w:cs="Tahoma"/>
          <w:color w:val="000000"/>
          <w:sz w:val="20"/>
        </w:rPr>
      </w:pPr>
      <w:r w:rsidRPr="00855241">
        <w:rPr>
          <w:rFonts w:ascii="Tahoma" w:hAnsi="Tahoma" w:cs="Tahoma"/>
          <w:sz w:val="20"/>
        </w:rPr>
        <w:t xml:space="preserve">wykonywania napraw na wezwanie Zamawiającego oraz dostarczenia wszystkich części </w:t>
      </w:r>
      <w:r w:rsidRPr="00855241">
        <w:rPr>
          <w:rFonts w:ascii="Tahoma" w:hAnsi="Tahoma" w:cs="Tahoma"/>
          <w:color w:val="000000"/>
          <w:sz w:val="20"/>
        </w:rPr>
        <w:t>zamiennych i podzespołów niezbędnych do napraw wraz z niezbędnymi dokumentami dopuszczającymi do obrotu i stosowania na terenie Polski,</w:t>
      </w:r>
    </w:p>
    <w:p w:rsidR="00444E7E" w:rsidRPr="00855241" w:rsidRDefault="00444E7E" w:rsidP="00442C83">
      <w:pPr>
        <w:numPr>
          <w:ilvl w:val="1"/>
          <w:numId w:val="17"/>
        </w:numPr>
        <w:spacing w:after="40"/>
        <w:ind w:left="538" w:hanging="178"/>
        <w:jc w:val="both"/>
        <w:rPr>
          <w:rFonts w:ascii="Tahoma" w:hAnsi="Tahoma" w:cs="Tahoma"/>
          <w:color w:val="000000"/>
          <w:sz w:val="20"/>
        </w:rPr>
      </w:pPr>
      <w:r w:rsidRPr="00855241">
        <w:rPr>
          <w:rFonts w:ascii="Tahoma" w:hAnsi="Tahoma" w:cs="Tahoma"/>
          <w:color w:val="000000"/>
          <w:sz w:val="20"/>
        </w:rPr>
        <w:t>dostarczania i instalacji aktualizacji oprogramowania.</w:t>
      </w:r>
    </w:p>
    <w:p w:rsidR="00444E7E" w:rsidRPr="00855241" w:rsidRDefault="00444E7E" w:rsidP="00442C83">
      <w:pPr>
        <w:numPr>
          <w:ilvl w:val="0"/>
          <w:numId w:val="16"/>
        </w:numPr>
        <w:jc w:val="both"/>
        <w:rPr>
          <w:rFonts w:ascii="Tahoma" w:hAnsi="Tahoma" w:cs="Tahoma"/>
          <w:sz w:val="20"/>
        </w:rPr>
      </w:pPr>
      <w:r w:rsidRPr="00855241">
        <w:rPr>
          <w:rFonts w:ascii="Tahoma" w:hAnsi="Tahoma" w:cs="Tahoma"/>
          <w:sz w:val="20"/>
        </w:rPr>
        <w:t>Wykonawca gwarantuje objęcie opieką serwisową przedmiotu umowy z zachowaniem wszystkich obowiązujących w tym zakresie wymogów i standardów realizacji usługi serwisu pogwarancyjnego.</w:t>
      </w:r>
    </w:p>
    <w:p w:rsidR="00F43DDD" w:rsidRPr="00157635" w:rsidRDefault="00444E7E" w:rsidP="00442C83">
      <w:pPr>
        <w:numPr>
          <w:ilvl w:val="0"/>
          <w:numId w:val="16"/>
        </w:numPr>
        <w:jc w:val="both"/>
        <w:rPr>
          <w:rFonts w:ascii="Tahoma" w:hAnsi="Tahoma" w:cs="Tahoma"/>
          <w:sz w:val="20"/>
        </w:rPr>
      </w:pPr>
      <w:r w:rsidRPr="00855241">
        <w:rPr>
          <w:rFonts w:ascii="Tahoma" w:hAnsi="Tahoma" w:cs="Tahoma"/>
          <w:sz w:val="20"/>
        </w:rPr>
        <w:t xml:space="preserve">Ustalone w załączniku  ilości przedmiotu umowy mogą ulec zmniejszeniu (np. w przypadku kasacji aparatów). W tym przypadku Wykonawcy nie przysługują żadne roszczenia wobec </w:t>
      </w:r>
      <w:r w:rsidRPr="00157635">
        <w:rPr>
          <w:rFonts w:ascii="Tahoma" w:hAnsi="Tahoma" w:cs="Tahoma"/>
          <w:sz w:val="20"/>
        </w:rPr>
        <w:t xml:space="preserve">Zamawiającego. </w:t>
      </w:r>
    </w:p>
    <w:p w:rsidR="002E5F99" w:rsidRPr="00157635" w:rsidRDefault="002E5F99" w:rsidP="002E5F99">
      <w:pPr>
        <w:pStyle w:val="Akapitzlist"/>
        <w:numPr>
          <w:ilvl w:val="0"/>
          <w:numId w:val="16"/>
        </w:numPr>
        <w:jc w:val="both"/>
        <w:rPr>
          <w:rFonts w:ascii="Tahoma" w:hAnsi="Tahoma" w:cs="Tahoma"/>
          <w:sz w:val="20"/>
        </w:rPr>
      </w:pPr>
      <w:r w:rsidRPr="00157635">
        <w:rPr>
          <w:rFonts w:ascii="Tahoma" w:hAnsi="Tahoma" w:cs="Tahoma"/>
          <w:sz w:val="20"/>
        </w:rPr>
        <w:t xml:space="preserve">Wykonawca </w:t>
      </w:r>
      <w:r w:rsidR="003556A1">
        <w:rPr>
          <w:rFonts w:ascii="Tahoma" w:hAnsi="Tahoma" w:cs="Tahoma"/>
          <w:sz w:val="20"/>
        </w:rPr>
        <w:t>gwarantuje</w:t>
      </w:r>
      <w:r w:rsidRPr="00157635">
        <w:rPr>
          <w:rFonts w:ascii="Tahoma" w:hAnsi="Tahoma" w:cs="Tahoma"/>
          <w:sz w:val="20"/>
        </w:rPr>
        <w:t xml:space="preserve">, że osoby, które będą realizować usługę serwisową </w:t>
      </w:r>
      <w:r w:rsidR="003556A1">
        <w:rPr>
          <w:rFonts w:ascii="Tahoma" w:hAnsi="Tahoma" w:cs="Tahoma"/>
          <w:sz w:val="20"/>
        </w:rPr>
        <w:t xml:space="preserve">będą </w:t>
      </w:r>
      <w:r w:rsidRPr="00157635">
        <w:rPr>
          <w:rFonts w:ascii="Tahoma" w:hAnsi="Tahoma" w:cs="Tahoma"/>
          <w:sz w:val="20"/>
        </w:rPr>
        <w:t>posiada</w:t>
      </w:r>
      <w:r w:rsidR="003556A1">
        <w:rPr>
          <w:rFonts w:ascii="Tahoma" w:hAnsi="Tahoma" w:cs="Tahoma"/>
          <w:sz w:val="20"/>
        </w:rPr>
        <w:t>ły</w:t>
      </w:r>
      <w:r w:rsidRPr="00157635">
        <w:rPr>
          <w:rFonts w:ascii="Tahoma" w:hAnsi="Tahoma" w:cs="Tahoma"/>
          <w:sz w:val="20"/>
        </w:rPr>
        <w:t xml:space="preserve"> kwalifikacje i uprawnienia do wykonywania napraw bieżących, konserwacji i</w:t>
      </w:r>
      <w:r w:rsidR="003556A1">
        <w:rPr>
          <w:rFonts w:ascii="Tahoma" w:hAnsi="Tahoma" w:cs="Tahoma"/>
          <w:sz w:val="20"/>
        </w:rPr>
        <w:t xml:space="preserve"> są</w:t>
      </w:r>
      <w:r w:rsidRPr="00157635">
        <w:rPr>
          <w:rFonts w:ascii="Tahoma" w:hAnsi="Tahoma" w:cs="Tahoma"/>
          <w:sz w:val="20"/>
        </w:rPr>
        <w:t xml:space="preserve"> przeszkolone </w:t>
      </w:r>
      <w:r w:rsidRPr="00157635">
        <w:rPr>
          <w:rFonts w:ascii="Tahoma" w:hAnsi="Tahoma" w:cs="Tahoma"/>
          <w:sz w:val="20"/>
        </w:rPr>
        <w:br/>
        <w:t>w zakresie przeglądów technicznych aparatury medycznej będącej przedmiotem zamówienia zgodnie z ustawą o wyrobach medycznych z dnia 20 maja 2010r.</w:t>
      </w:r>
    </w:p>
    <w:p w:rsidR="00444E7E" w:rsidRPr="00855241" w:rsidRDefault="00444E7E" w:rsidP="00444E7E">
      <w:pPr>
        <w:jc w:val="both"/>
        <w:rPr>
          <w:rFonts w:ascii="Tahoma" w:hAnsi="Tahoma" w:cs="Tahoma"/>
          <w:sz w:val="20"/>
        </w:rPr>
      </w:pPr>
    </w:p>
    <w:p w:rsidR="00EA67C8" w:rsidRDefault="00EA67C8" w:rsidP="00EA67C8">
      <w:pPr>
        <w:tabs>
          <w:tab w:val="left" w:pos="284"/>
        </w:tabs>
        <w:spacing w:before="120"/>
        <w:jc w:val="center"/>
        <w:rPr>
          <w:rFonts w:ascii="Tahoma" w:hAnsi="Tahoma" w:cs="Tahoma"/>
          <w:b/>
          <w:bCs/>
          <w:sz w:val="20"/>
        </w:rPr>
      </w:pPr>
      <w:r w:rsidRPr="00570F61">
        <w:rPr>
          <w:rFonts w:ascii="Tahoma" w:hAnsi="Tahoma" w:cs="Tahoma"/>
          <w:b/>
          <w:bCs/>
          <w:sz w:val="20"/>
        </w:rPr>
        <w:sym w:font="Times New Roman" w:char="00A7"/>
      </w:r>
      <w:r w:rsidR="00444E7E">
        <w:rPr>
          <w:rFonts w:ascii="Tahoma" w:hAnsi="Tahoma" w:cs="Tahoma"/>
          <w:b/>
          <w:bCs/>
          <w:sz w:val="20"/>
        </w:rPr>
        <w:t xml:space="preserve"> 2</w:t>
      </w:r>
      <w:r w:rsidRPr="00570F61">
        <w:rPr>
          <w:rFonts w:ascii="Tahoma" w:hAnsi="Tahoma" w:cs="Tahoma"/>
          <w:b/>
          <w:bCs/>
          <w:sz w:val="20"/>
        </w:rPr>
        <w:t>.</w:t>
      </w:r>
    </w:p>
    <w:p w:rsidR="00444E7E" w:rsidRDefault="00444E7E" w:rsidP="00444E7E">
      <w:pPr>
        <w:tabs>
          <w:tab w:val="left" w:pos="426"/>
        </w:tabs>
        <w:spacing w:after="120"/>
        <w:ind w:left="284" w:hanging="284"/>
        <w:rPr>
          <w:rFonts w:ascii="Tahoma" w:hAnsi="Tahoma" w:cs="Tahoma"/>
          <w:b/>
          <w:sz w:val="20"/>
          <w:u w:val="single"/>
        </w:rPr>
      </w:pPr>
      <w:r>
        <w:rPr>
          <w:rFonts w:ascii="Tahoma" w:hAnsi="Tahoma" w:cs="Tahoma"/>
          <w:b/>
          <w:sz w:val="20"/>
          <w:u w:val="single"/>
        </w:rPr>
        <w:t>II. WARUNKI OBSŁUGI SERWISOWEJ</w:t>
      </w:r>
    </w:p>
    <w:p w:rsidR="00444E7E" w:rsidRPr="00855241" w:rsidRDefault="00444E7E" w:rsidP="00442C83">
      <w:pPr>
        <w:numPr>
          <w:ilvl w:val="0"/>
          <w:numId w:val="18"/>
        </w:numPr>
        <w:tabs>
          <w:tab w:val="clear" w:pos="720"/>
          <w:tab w:val="num" w:pos="360"/>
        </w:tabs>
        <w:spacing w:after="40"/>
        <w:ind w:left="357" w:hanging="357"/>
        <w:jc w:val="both"/>
        <w:rPr>
          <w:rFonts w:ascii="Tahoma" w:hAnsi="Tahoma" w:cs="Tahoma"/>
          <w:sz w:val="20"/>
        </w:rPr>
      </w:pPr>
      <w:r w:rsidRPr="00855241">
        <w:rPr>
          <w:rFonts w:ascii="Tahoma" w:hAnsi="Tahoma" w:cs="Tahoma"/>
          <w:sz w:val="20"/>
        </w:rPr>
        <w:t xml:space="preserve">W terminie 7 dni roboczych od daty podpisania umowy Wykonawca zobowiązany będzie </w:t>
      </w:r>
      <w:r w:rsidR="0087613D">
        <w:rPr>
          <w:rFonts w:ascii="Tahoma" w:hAnsi="Tahoma" w:cs="Tahoma"/>
          <w:sz w:val="20"/>
        </w:rPr>
        <w:br/>
      </w:r>
      <w:r w:rsidRPr="00855241">
        <w:rPr>
          <w:rFonts w:ascii="Tahoma" w:hAnsi="Tahoma" w:cs="Tahoma"/>
          <w:sz w:val="20"/>
        </w:rPr>
        <w:t>do przedstawienia Zamawiającemu harmonogramu wykonywania przeglądów.</w:t>
      </w:r>
    </w:p>
    <w:p w:rsidR="00444E7E" w:rsidRPr="00855241" w:rsidRDefault="00444E7E" w:rsidP="00442C83">
      <w:pPr>
        <w:numPr>
          <w:ilvl w:val="0"/>
          <w:numId w:val="18"/>
        </w:numPr>
        <w:tabs>
          <w:tab w:val="clear" w:pos="720"/>
          <w:tab w:val="num" w:pos="360"/>
        </w:tabs>
        <w:spacing w:after="40"/>
        <w:ind w:left="360"/>
        <w:jc w:val="both"/>
        <w:rPr>
          <w:rFonts w:ascii="Tahoma" w:hAnsi="Tahoma" w:cs="Tahoma"/>
          <w:sz w:val="20"/>
        </w:rPr>
      </w:pPr>
      <w:r w:rsidRPr="00855241">
        <w:rPr>
          <w:rFonts w:ascii="Tahoma" w:hAnsi="Tahoma" w:cs="Tahoma"/>
          <w:sz w:val="20"/>
        </w:rPr>
        <w:t>Wykonywanie prac będących przedmiotem umowy w zakresie § 1 ust. 2 odbywać się będzie w godzinach uzgodnionych z Zamawiającym.</w:t>
      </w:r>
    </w:p>
    <w:p w:rsidR="00444E7E" w:rsidRPr="00855241" w:rsidRDefault="00444E7E" w:rsidP="00442C83">
      <w:pPr>
        <w:numPr>
          <w:ilvl w:val="0"/>
          <w:numId w:val="18"/>
        </w:numPr>
        <w:tabs>
          <w:tab w:val="clear" w:pos="720"/>
          <w:tab w:val="num" w:pos="284"/>
          <w:tab w:val="num" w:pos="360"/>
        </w:tabs>
        <w:spacing w:after="40"/>
        <w:ind w:left="357" w:hanging="357"/>
        <w:jc w:val="both"/>
        <w:rPr>
          <w:rFonts w:ascii="Tahoma" w:hAnsi="Tahoma" w:cs="Tahoma"/>
          <w:color w:val="000000"/>
          <w:sz w:val="20"/>
        </w:rPr>
      </w:pPr>
      <w:r w:rsidRPr="00855241">
        <w:rPr>
          <w:rFonts w:ascii="Tahoma" w:hAnsi="Tahoma" w:cs="Tahoma"/>
          <w:sz w:val="20"/>
        </w:rPr>
        <w:t xml:space="preserve"> </w:t>
      </w:r>
      <w:r w:rsidRPr="00855241">
        <w:rPr>
          <w:rFonts w:ascii="Tahoma" w:hAnsi="Tahoma" w:cs="Tahoma"/>
          <w:color w:val="000000"/>
          <w:sz w:val="20"/>
        </w:rPr>
        <w:t>W przypadku awarii nie wymagających wymiany części zamiennych Wykonawca zobowiązany jest do naprawy w terminie 1 dnia roboczego od pisemnego zgłoszenia. Dopuszcza się powiadomienie w formie faksu.</w:t>
      </w:r>
    </w:p>
    <w:p w:rsidR="00444E7E" w:rsidRPr="00855241" w:rsidRDefault="00444E7E" w:rsidP="00442C83">
      <w:pPr>
        <w:numPr>
          <w:ilvl w:val="0"/>
          <w:numId w:val="18"/>
        </w:numPr>
        <w:tabs>
          <w:tab w:val="clear" w:pos="720"/>
          <w:tab w:val="num" w:pos="284"/>
          <w:tab w:val="num" w:pos="360"/>
        </w:tabs>
        <w:spacing w:after="40"/>
        <w:ind w:left="357" w:hanging="357"/>
        <w:jc w:val="both"/>
        <w:rPr>
          <w:rFonts w:ascii="Tahoma" w:hAnsi="Tahoma" w:cs="Tahoma"/>
          <w:color w:val="000000"/>
          <w:sz w:val="20"/>
        </w:rPr>
      </w:pPr>
      <w:r w:rsidRPr="00855241">
        <w:rPr>
          <w:rFonts w:ascii="Tahoma" w:hAnsi="Tahoma" w:cs="Tahoma"/>
          <w:sz w:val="20"/>
        </w:rPr>
        <w:t xml:space="preserve"> </w:t>
      </w:r>
      <w:r w:rsidRPr="00855241">
        <w:rPr>
          <w:rFonts w:ascii="Tahoma" w:hAnsi="Tahoma" w:cs="Tahoma"/>
          <w:color w:val="000000"/>
          <w:sz w:val="20"/>
        </w:rPr>
        <w:t xml:space="preserve">W przypadku konieczności wymiany części zamiennych i podzespołów Wykonawca zobowiązany będzie do sporządzenia szczegółowej oferty naprawy do akceptacji Zamawiającego w terminie </w:t>
      </w:r>
      <w:r w:rsidR="00446A27">
        <w:rPr>
          <w:rFonts w:ascii="Tahoma" w:hAnsi="Tahoma" w:cs="Tahoma"/>
          <w:color w:val="000000"/>
          <w:sz w:val="20"/>
        </w:rPr>
        <w:br/>
      </w:r>
      <w:r w:rsidRPr="00855241">
        <w:rPr>
          <w:rFonts w:ascii="Tahoma" w:hAnsi="Tahoma" w:cs="Tahoma"/>
          <w:color w:val="000000"/>
          <w:sz w:val="20"/>
        </w:rPr>
        <w:t>1 dnia roboczego od pisemnego zgłoszenia.</w:t>
      </w:r>
    </w:p>
    <w:p w:rsidR="00444E7E" w:rsidRPr="00855241" w:rsidRDefault="00444E7E" w:rsidP="00442C83">
      <w:pPr>
        <w:numPr>
          <w:ilvl w:val="0"/>
          <w:numId w:val="18"/>
        </w:numPr>
        <w:tabs>
          <w:tab w:val="clear" w:pos="720"/>
          <w:tab w:val="num" w:pos="284"/>
          <w:tab w:val="num" w:pos="360"/>
        </w:tabs>
        <w:spacing w:after="40"/>
        <w:ind w:left="357" w:hanging="357"/>
        <w:jc w:val="both"/>
        <w:rPr>
          <w:rFonts w:ascii="Tahoma" w:hAnsi="Tahoma" w:cs="Tahoma"/>
          <w:color w:val="000000"/>
          <w:sz w:val="20"/>
        </w:rPr>
      </w:pPr>
      <w:r w:rsidRPr="00855241">
        <w:rPr>
          <w:rFonts w:ascii="Tahoma" w:hAnsi="Tahoma" w:cs="Tahoma"/>
          <w:color w:val="000000"/>
          <w:sz w:val="20"/>
        </w:rPr>
        <w:lastRenderedPageBreak/>
        <w:t xml:space="preserve"> W przypadku awarii, przy której konieczna jest wymiana części zamiennych i podzespołów, Wykonawca zobowiązany jest do usunięcia awarii w terminie do 5 dni roboczych od daty akceptacji przez Zamawiającego oferty naprawy.</w:t>
      </w:r>
    </w:p>
    <w:p w:rsidR="00444E7E" w:rsidRPr="00855241" w:rsidRDefault="00444E7E" w:rsidP="00442C83">
      <w:pPr>
        <w:numPr>
          <w:ilvl w:val="0"/>
          <w:numId w:val="18"/>
        </w:numPr>
        <w:tabs>
          <w:tab w:val="clear" w:pos="720"/>
          <w:tab w:val="num" w:pos="360"/>
        </w:tabs>
        <w:spacing w:after="40"/>
        <w:ind w:left="357" w:hanging="357"/>
        <w:jc w:val="both"/>
        <w:rPr>
          <w:rFonts w:ascii="Tahoma" w:hAnsi="Tahoma" w:cs="Tahoma"/>
          <w:sz w:val="20"/>
        </w:rPr>
      </w:pPr>
      <w:r w:rsidRPr="00855241">
        <w:rPr>
          <w:rFonts w:ascii="Tahoma" w:hAnsi="Tahoma" w:cs="Tahoma"/>
          <w:sz w:val="20"/>
        </w:rPr>
        <w:t xml:space="preserve">Każdorazowo, po wykonaniu obsługi serwisowej lub usunięciu awarii zostanie sporządzony przez upoważnionych przedstawicieli Zamawiającego i Wykonawcy </w:t>
      </w:r>
      <w:r w:rsidRPr="00855241">
        <w:rPr>
          <w:rFonts w:ascii="Tahoma" w:hAnsi="Tahoma" w:cs="Tahoma"/>
          <w:color w:val="000000"/>
          <w:sz w:val="20"/>
        </w:rPr>
        <w:t>raport serwisowy/karta pracy zawierający</w:t>
      </w:r>
      <w:r w:rsidRPr="00855241">
        <w:rPr>
          <w:rFonts w:ascii="Tahoma" w:hAnsi="Tahoma" w:cs="Tahoma"/>
          <w:sz w:val="20"/>
        </w:rPr>
        <w:t xml:space="preserve"> datę wykonania obsługi, zakres wykonanych prac, wykaz zużytych części i materiałów, potwierdzenie zgodności zakresu obsługi z instrukcją producenta.</w:t>
      </w:r>
    </w:p>
    <w:p w:rsidR="00444E7E" w:rsidRPr="00855241" w:rsidRDefault="00444E7E" w:rsidP="00442C83">
      <w:pPr>
        <w:numPr>
          <w:ilvl w:val="0"/>
          <w:numId w:val="18"/>
        </w:numPr>
        <w:tabs>
          <w:tab w:val="clear" w:pos="720"/>
          <w:tab w:val="num" w:pos="284"/>
          <w:tab w:val="num" w:pos="360"/>
        </w:tabs>
        <w:spacing w:after="40"/>
        <w:ind w:left="357" w:hanging="357"/>
        <w:jc w:val="both"/>
        <w:rPr>
          <w:rFonts w:ascii="Tahoma" w:hAnsi="Tahoma" w:cs="Tahoma"/>
          <w:sz w:val="20"/>
        </w:rPr>
      </w:pPr>
      <w:r w:rsidRPr="00855241">
        <w:rPr>
          <w:rFonts w:ascii="Tahoma" w:hAnsi="Tahoma" w:cs="Tahoma"/>
          <w:sz w:val="20"/>
        </w:rPr>
        <w:t xml:space="preserve"> Wykonawca zobowiązany jest po każdej obsłudze serwisowej lub usunięciu awarii do dokonania wpisu w paszporcie technicznym urządzenia.</w:t>
      </w:r>
    </w:p>
    <w:p w:rsidR="00444E7E" w:rsidRPr="00855241" w:rsidRDefault="00444E7E" w:rsidP="00442C83">
      <w:pPr>
        <w:numPr>
          <w:ilvl w:val="0"/>
          <w:numId w:val="18"/>
        </w:numPr>
        <w:tabs>
          <w:tab w:val="clear" w:pos="720"/>
          <w:tab w:val="num" w:pos="284"/>
          <w:tab w:val="num" w:pos="360"/>
        </w:tabs>
        <w:ind w:left="360"/>
        <w:jc w:val="both"/>
        <w:rPr>
          <w:rFonts w:ascii="Tahoma" w:hAnsi="Tahoma" w:cs="Tahoma"/>
          <w:sz w:val="20"/>
        </w:rPr>
      </w:pPr>
      <w:r w:rsidRPr="00855241">
        <w:rPr>
          <w:rFonts w:ascii="Tahoma" w:hAnsi="Tahoma" w:cs="Tahoma"/>
          <w:sz w:val="20"/>
        </w:rPr>
        <w:t xml:space="preserve"> Każdorazowo, po dokonaniu przeglądu technicznego Wykonawca wystawi certyfikat sprawności urządzenia.</w:t>
      </w:r>
    </w:p>
    <w:p w:rsidR="00444E7E" w:rsidRPr="00855241" w:rsidRDefault="00444E7E" w:rsidP="00442C83">
      <w:pPr>
        <w:numPr>
          <w:ilvl w:val="0"/>
          <w:numId w:val="18"/>
        </w:numPr>
        <w:tabs>
          <w:tab w:val="clear" w:pos="720"/>
          <w:tab w:val="num" w:pos="284"/>
          <w:tab w:val="num" w:pos="360"/>
        </w:tabs>
        <w:ind w:left="360"/>
        <w:jc w:val="both"/>
        <w:rPr>
          <w:rFonts w:ascii="Tahoma" w:hAnsi="Tahoma" w:cs="Tahoma"/>
          <w:sz w:val="20"/>
        </w:rPr>
      </w:pPr>
      <w:r w:rsidRPr="00855241">
        <w:rPr>
          <w:rFonts w:ascii="Tahoma" w:hAnsi="Tahoma" w:cs="Tahoma"/>
          <w:sz w:val="20"/>
        </w:rPr>
        <w:t xml:space="preserve"> Dokumentacja sporządzona przez Wykonawcę po wykonaniu obsługi serwisowej  lub usunięciu awarii musi być zgodna z ustawą o wyrobach medycznych z dnia 20 maja 2010r.</w:t>
      </w:r>
    </w:p>
    <w:p w:rsidR="00444E7E" w:rsidRPr="00C93A7C" w:rsidRDefault="00444E7E" w:rsidP="00442C83">
      <w:pPr>
        <w:numPr>
          <w:ilvl w:val="0"/>
          <w:numId w:val="18"/>
        </w:numPr>
        <w:tabs>
          <w:tab w:val="clear" w:pos="720"/>
          <w:tab w:val="num" w:pos="284"/>
          <w:tab w:val="num" w:pos="360"/>
        </w:tabs>
        <w:ind w:left="360"/>
        <w:jc w:val="both"/>
        <w:rPr>
          <w:rFonts w:ascii="Tahoma" w:hAnsi="Tahoma" w:cs="Tahoma"/>
          <w:sz w:val="20"/>
        </w:rPr>
      </w:pPr>
      <w:r w:rsidRPr="00855241">
        <w:rPr>
          <w:rFonts w:ascii="Tahoma" w:hAnsi="Tahoma" w:cs="Tahoma"/>
          <w:sz w:val="20"/>
        </w:rPr>
        <w:t xml:space="preserve"> Jako </w:t>
      </w:r>
      <w:r w:rsidRPr="00855241">
        <w:rPr>
          <w:rFonts w:ascii="Tahoma" w:hAnsi="Tahoma" w:cs="Tahoma"/>
          <w:color w:val="000000"/>
          <w:sz w:val="20"/>
        </w:rPr>
        <w:t>termin usunięcia awarii rozumie się datę podpisania przez Zamawiającego raportu serwisowego/ karty pracy, potwierdzonego wpisem do paszportu technicznego.</w:t>
      </w:r>
    </w:p>
    <w:p w:rsidR="00444E7E" w:rsidRDefault="00444E7E" w:rsidP="00EA67C8">
      <w:pPr>
        <w:tabs>
          <w:tab w:val="left" w:pos="284"/>
        </w:tabs>
        <w:spacing w:before="120"/>
        <w:jc w:val="center"/>
        <w:rPr>
          <w:rFonts w:ascii="Tahoma" w:hAnsi="Tahoma" w:cs="Tahoma"/>
          <w:b/>
          <w:bCs/>
          <w:sz w:val="20"/>
        </w:rPr>
      </w:pPr>
    </w:p>
    <w:p w:rsidR="00444E7E" w:rsidRPr="00855241" w:rsidRDefault="00444E7E" w:rsidP="00444E7E">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sidRPr="00855241">
        <w:rPr>
          <w:rFonts w:ascii="Tahoma" w:hAnsi="Tahoma" w:cs="Tahoma"/>
          <w:b/>
          <w:bCs/>
          <w:sz w:val="20"/>
        </w:rPr>
        <w:t xml:space="preserve"> 3.</w:t>
      </w:r>
    </w:p>
    <w:p w:rsidR="00444E7E" w:rsidRPr="00855241" w:rsidRDefault="00CB3EED" w:rsidP="00444E7E">
      <w:pPr>
        <w:tabs>
          <w:tab w:val="left" w:pos="426"/>
        </w:tabs>
        <w:spacing w:after="120"/>
        <w:ind w:left="284" w:hanging="284"/>
        <w:rPr>
          <w:rFonts w:ascii="Tahoma" w:hAnsi="Tahoma" w:cs="Tahoma"/>
          <w:b/>
          <w:sz w:val="20"/>
          <w:u w:val="single"/>
        </w:rPr>
      </w:pPr>
      <w:r>
        <w:rPr>
          <w:rFonts w:ascii="Tahoma" w:hAnsi="Tahoma" w:cs="Tahoma"/>
          <w:b/>
          <w:sz w:val="20"/>
          <w:u w:val="single"/>
        </w:rPr>
        <w:t>III. WARTOŚĆ</w:t>
      </w:r>
      <w:r w:rsidR="00444E7E" w:rsidRPr="00855241">
        <w:rPr>
          <w:rFonts w:ascii="Tahoma" w:hAnsi="Tahoma" w:cs="Tahoma"/>
          <w:b/>
          <w:sz w:val="20"/>
          <w:u w:val="single"/>
        </w:rPr>
        <w:t xml:space="preserve"> UMOWY</w:t>
      </w:r>
    </w:p>
    <w:p w:rsidR="00444E7E" w:rsidRPr="00855241" w:rsidRDefault="00444E7E" w:rsidP="00442C83">
      <w:pPr>
        <w:numPr>
          <w:ilvl w:val="0"/>
          <w:numId w:val="20"/>
        </w:numPr>
        <w:spacing w:after="40"/>
        <w:ind w:left="357" w:hanging="357"/>
        <w:jc w:val="both"/>
        <w:rPr>
          <w:rFonts w:ascii="Tahoma" w:hAnsi="Tahoma" w:cs="Tahoma"/>
          <w:sz w:val="20"/>
        </w:rPr>
      </w:pPr>
      <w:r w:rsidRPr="00855241">
        <w:rPr>
          <w:rFonts w:ascii="Tahoma" w:hAnsi="Tahoma" w:cs="Tahoma"/>
          <w:sz w:val="20"/>
        </w:rPr>
        <w:t>Strony uzgadniają łączną wartość brutto 24 miesięcznej obsługi serwisowej (przeglądów technicznych i napraw) przedmiotu umowy na kwotę: ………………………(słownie:</w:t>
      </w:r>
      <w:r w:rsidR="00CB3EED">
        <w:rPr>
          <w:rFonts w:ascii="Tahoma" w:hAnsi="Tahoma" w:cs="Tahoma"/>
          <w:sz w:val="20"/>
        </w:rPr>
        <w:t>…………………..</w:t>
      </w:r>
      <w:r w:rsidRPr="00855241">
        <w:rPr>
          <w:rFonts w:ascii="Tahoma" w:hAnsi="Tahoma" w:cs="Tahoma"/>
          <w:sz w:val="20"/>
        </w:rPr>
        <w:t>.....)</w:t>
      </w:r>
    </w:p>
    <w:p w:rsidR="00444E7E" w:rsidRPr="00855241" w:rsidRDefault="00444E7E" w:rsidP="00442C83">
      <w:pPr>
        <w:numPr>
          <w:ilvl w:val="0"/>
          <w:numId w:val="20"/>
        </w:numPr>
        <w:spacing w:after="40"/>
        <w:ind w:left="357" w:hanging="357"/>
        <w:jc w:val="both"/>
        <w:rPr>
          <w:rFonts w:ascii="Tahoma" w:hAnsi="Tahoma" w:cs="Tahoma"/>
          <w:sz w:val="20"/>
        </w:rPr>
      </w:pPr>
      <w:r w:rsidRPr="00855241">
        <w:rPr>
          <w:rFonts w:ascii="Tahoma" w:hAnsi="Tahoma" w:cs="Tahoma"/>
          <w:sz w:val="20"/>
        </w:rPr>
        <w:t xml:space="preserve">Całkowita wartość zleconych Wykonawcy przeglądów technicznych aparatury do diagnostyki obrazowej, o których mowa w </w:t>
      </w:r>
      <w:r w:rsidRPr="00855241">
        <w:rPr>
          <w:rFonts w:ascii="Tahoma" w:hAnsi="Tahoma" w:cs="Tahoma"/>
          <w:sz w:val="20"/>
        </w:rPr>
        <w:sym w:font="Times New Roman" w:char="00A7"/>
      </w:r>
      <w:r w:rsidRPr="00855241">
        <w:rPr>
          <w:rFonts w:ascii="Tahoma" w:hAnsi="Tahoma" w:cs="Tahoma"/>
          <w:sz w:val="20"/>
        </w:rPr>
        <w:t xml:space="preserve"> 1 ust. 2.1. umowy wynosi brutto……………………(słownie………………..).</w:t>
      </w:r>
    </w:p>
    <w:p w:rsidR="00444E7E" w:rsidRPr="00855241" w:rsidRDefault="00444E7E" w:rsidP="00442C83">
      <w:pPr>
        <w:numPr>
          <w:ilvl w:val="0"/>
          <w:numId w:val="20"/>
        </w:numPr>
        <w:spacing w:after="40"/>
        <w:ind w:left="357" w:hanging="357"/>
        <w:jc w:val="both"/>
        <w:rPr>
          <w:rFonts w:ascii="Tahoma" w:hAnsi="Tahoma" w:cs="Tahoma"/>
          <w:sz w:val="20"/>
        </w:rPr>
      </w:pPr>
      <w:r w:rsidRPr="00855241">
        <w:rPr>
          <w:rFonts w:ascii="Tahoma" w:hAnsi="Tahoma" w:cs="Tahoma"/>
          <w:sz w:val="20"/>
        </w:rPr>
        <w:t xml:space="preserve">Całkowita wartość napraw, o których mowa w </w:t>
      </w:r>
      <w:r w:rsidRPr="00855241">
        <w:rPr>
          <w:rFonts w:ascii="Tahoma" w:hAnsi="Tahoma" w:cs="Tahoma"/>
          <w:sz w:val="20"/>
        </w:rPr>
        <w:sym w:font="Times New Roman" w:char="00A7"/>
      </w:r>
      <w:r w:rsidRPr="00855241">
        <w:rPr>
          <w:rFonts w:ascii="Tahoma" w:hAnsi="Tahoma" w:cs="Tahoma"/>
          <w:sz w:val="20"/>
        </w:rPr>
        <w:t xml:space="preserve"> 1 ust. 2.2. nie może przekroczyć kwoty brutto </w:t>
      </w:r>
      <w:r w:rsidR="00CB3EED">
        <w:rPr>
          <w:rFonts w:ascii="Tahoma" w:hAnsi="Tahoma" w:cs="Tahoma"/>
          <w:sz w:val="20"/>
        </w:rPr>
        <w:t>…………………………………</w:t>
      </w:r>
      <w:r w:rsidRPr="00855241">
        <w:rPr>
          <w:rFonts w:ascii="Tahoma" w:hAnsi="Tahoma" w:cs="Tahoma"/>
          <w:sz w:val="20"/>
        </w:rPr>
        <w:t>(słownie……</w:t>
      </w:r>
      <w:r w:rsidR="00CB3EED">
        <w:rPr>
          <w:rFonts w:ascii="Tahoma" w:hAnsi="Tahoma" w:cs="Tahoma"/>
          <w:sz w:val="20"/>
        </w:rPr>
        <w:t>……………………….</w:t>
      </w:r>
      <w:r w:rsidRPr="00855241">
        <w:rPr>
          <w:rFonts w:ascii="Tahoma" w:hAnsi="Tahoma" w:cs="Tahoma"/>
          <w:sz w:val="20"/>
        </w:rPr>
        <w:t>…).</w:t>
      </w:r>
    </w:p>
    <w:p w:rsidR="00444E7E" w:rsidRPr="00855241" w:rsidRDefault="00444E7E" w:rsidP="00442C83">
      <w:pPr>
        <w:numPr>
          <w:ilvl w:val="0"/>
          <w:numId w:val="20"/>
        </w:numPr>
        <w:spacing w:after="40"/>
        <w:ind w:left="357" w:hanging="357"/>
        <w:jc w:val="both"/>
        <w:rPr>
          <w:rFonts w:ascii="Tahoma" w:hAnsi="Tahoma" w:cs="Tahoma"/>
          <w:color w:val="000000"/>
          <w:sz w:val="20"/>
        </w:rPr>
      </w:pPr>
      <w:r w:rsidRPr="00855241">
        <w:rPr>
          <w:rFonts w:ascii="Tahoma" w:hAnsi="Tahoma" w:cs="Tahoma"/>
          <w:color w:val="000000"/>
          <w:sz w:val="20"/>
        </w:rPr>
        <w:t>Zamawiający w ramach niniejszej umowy nie przewiduje możliwości zwiększenia limitu kwoty przeznaczonej na naprawy aparatury wskazanej w Załączniku do niniejszej umowy.</w:t>
      </w:r>
    </w:p>
    <w:p w:rsidR="00444E7E" w:rsidRPr="00855241" w:rsidRDefault="00444E7E" w:rsidP="00442C83">
      <w:pPr>
        <w:numPr>
          <w:ilvl w:val="0"/>
          <w:numId w:val="20"/>
        </w:numPr>
        <w:spacing w:after="40"/>
        <w:ind w:left="357" w:hanging="357"/>
        <w:jc w:val="both"/>
        <w:rPr>
          <w:rFonts w:ascii="Tahoma" w:hAnsi="Tahoma" w:cs="Tahoma"/>
          <w:color w:val="000000"/>
          <w:sz w:val="20"/>
        </w:rPr>
      </w:pPr>
      <w:r w:rsidRPr="00855241">
        <w:rPr>
          <w:rFonts w:ascii="Tahoma" w:hAnsi="Tahoma" w:cs="Tahoma"/>
          <w:color w:val="000000"/>
          <w:sz w:val="20"/>
        </w:rPr>
        <w:t xml:space="preserve">Naprawa, o której mowa w § 1 ust. 2.2. umowy rozliczana będzie wg stawek § 3 ust. 6 oraz czasu pracy (poświadczonego w raporcie serwisowym). W przypadku konieczności napraw z wykorzystaniem części zamiennych Wykonawca przedstawi do akceptacji Zamawiającego kompletną ofertę na części (kosztorys naprawy). Koszt wymiany liczony będzie </w:t>
      </w:r>
      <w:proofErr w:type="spellStart"/>
      <w:r w:rsidRPr="00855241">
        <w:rPr>
          <w:rFonts w:ascii="Tahoma" w:hAnsi="Tahoma" w:cs="Tahoma"/>
          <w:color w:val="000000"/>
          <w:sz w:val="20"/>
        </w:rPr>
        <w:t>j.w</w:t>
      </w:r>
      <w:proofErr w:type="spellEnd"/>
      <w:r w:rsidRPr="00855241">
        <w:rPr>
          <w:rFonts w:ascii="Tahoma" w:hAnsi="Tahoma" w:cs="Tahoma"/>
          <w:color w:val="000000"/>
          <w:sz w:val="20"/>
        </w:rPr>
        <w:t>.</w:t>
      </w:r>
    </w:p>
    <w:p w:rsidR="00444E7E" w:rsidRPr="00855241" w:rsidRDefault="00444E7E" w:rsidP="00442C83">
      <w:pPr>
        <w:numPr>
          <w:ilvl w:val="0"/>
          <w:numId w:val="20"/>
        </w:numPr>
        <w:spacing w:after="20"/>
        <w:ind w:left="357" w:hanging="357"/>
        <w:jc w:val="both"/>
        <w:rPr>
          <w:rFonts w:ascii="Tahoma" w:hAnsi="Tahoma" w:cs="Tahoma"/>
          <w:color w:val="000000"/>
          <w:sz w:val="20"/>
        </w:rPr>
      </w:pPr>
      <w:r w:rsidRPr="00855241">
        <w:rPr>
          <w:rFonts w:ascii="Tahoma" w:hAnsi="Tahoma" w:cs="Tahoma"/>
          <w:color w:val="000000"/>
          <w:sz w:val="20"/>
        </w:rPr>
        <w:t>Do kalkulacji napraw, o których mowa w ust. 5 niniejszego paragrafu, ustala się:</w:t>
      </w:r>
    </w:p>
    <w:p w:rsidR="00444E7E" w:rsidRPr="00855241" w:rsidRDefault="00444E7E" w:rsidP="00444E7E">
      <w:pPr>
        <w:pStyle w:val="Listapunktowana5"/>
        <w:numPr>
          <w:ilvl w:val="0"/>
          <w:numId w:val="0"/>
        </w:numPr>
        <w:tabs>
          <w:tab w:val="num" w:pos="540"/>
        </w:tabs>
        <w:spacing w:after="20"/>
        <w:jc w:val="both"/>
        <w:rPr>
          <w:rFonts w:ascii="Tahoma" w:hAnsi="Tahoma" w:cs="Tahoma"/>
          <w:color w:val="000000"/>
          <w:sz w:val="20"/>
          <w:szCs w:val="20"/>
        </w:rPr>
      </w:pPr>
      <w:r w:rsidRPr="00855241">
        <w:rPr>
          <w:rFonts w:ascii="Tahoma" w:hAnsi="Tahoma" w:cs="Tahoma"/>
          <w:color w:val="000000"/>
          <w:sz w:val="20"/>
          <w:szCs w:val="20"/>
        </w:rPr>
        <w:tab/>
        <w:t>a.)</w:t>
      </w:r>
      <w:r>
        <w:rPr>
          <w:rFonts w:ascii="Tahoma" w:hAnsi="Tahoma" w:cs="Tahoma"/>
          <w:color w:val="000000"/>
          <w:sz w:val="20"/>
          <w:szCs w:val="20"/>
        </w:rPr>
        <w:t xml:space="preserve"> </w:t>
      </w:r>
      <w:r w:rsidRPr="00855241">
        <w:rPr>
          <w:rFonts w:ascii="Tahoma" w:hAnsi="Tahoma" w:cs="Tahoma"/>
          <w:color w:val="000000"/>
          <w:sz w:val="20"/>
          <w:szCs w:val="20"/>
        </w:rPr>
        <w:t xml:space="preserve">cenę jednej roboczogodziny jednego inżyniera serwisu na kwotę brutto ……… (słownie: </w:t>
      </w:r>
      <w:r w:rsidRPr="00855241">
        <w:rPr>
          <w:rFonts w:ascii="Tahoma" w:hAnsi="Tahoma" w:cs="Tahoma"/>
          <w:color w:val="000000"/>
          <w:sz w:val="20"/>
          <w:szCs w:val="20"/>
        </w:rPr>
        <w:tab/>
        <w:t>……………..); lub</w:t>
      </w:r>
    </w:p>
    <w:p w:rsidR="00444E7E" w:rsidRPr="00855241" w:rsidRDefault="00444E7E" w:rsidP="00444E7E">
      <w:pPr>
        <w:pStyle w:val="Listapunktowana5"/>
        <w:numPr>
          <w:ilvl w:val="0"/>
          <w:numId w:val="0"/>
        </w:numPr>
        <w:tabs>
          <w:tab w:val="num" w:pos="540"/>
        </w:tabs>
        <w:spacing w:after="20"/>
        <w:jc w:val="both"/>
        <w:rPr>
          <w:rFonts w:ascii="Tahoma" w:hAnsi="Tahoma" w:cs="Tahoma"/>
          <w:color w:val="000000"/>
          <w:sz w:val="20"/>
          <w:szCs w:val="20"/>
        </w:rPr>
      </w:pPr>
      <w:r w:rsidRPr="00855241">
        <w:rPr>
          <w:rFonts w:ascii="Tahoma" w:hAnsi="Tahoma" w:cs="Tahoma"/>
          <w:color w:val="000000"/>
          <w:sz w:val="20"/>
          <w:szCs w:val="20"/>
        </w:rPr>
        <w:tab/>
        <w:t>b.)</w:t>
      </w:r>
      <w:r>
        <w:rPr>
          <w:rFonts w:ascii="Tahoma" w:hAnsi="Tahoma" w:cs="Tahoma"/>
          <w:color w:val="000000"/>
          <w:sz w:val="20"/>
          <w:szCs w:val="20"/>
        </w:rPr>
        <w:t xml:space="preserve"> </w:t>
      </w:r>
      <w:r w:rsidRPr="00855241">
        <w:rPr>
          <w:rFonts w:ascii="Tahoma" w:hAnsi="Tahoma" w:cs="Tahoma"/>
          <w:color w:val="000000"/>
          <w:sz w:val="20"/>
          <w:szCs w:val="20"/>
        </w:rPr>
        <w:t xml:space="preserve">koszt roboczogodziny zespołu inżynierów serwisu (niezależnie od ilości pracowników </w:t>
      </w:r>
      <w:r w:rsidRPr="00855241">
        <w:rPr>
          <w:rFonts w:ascii="Tahoma" w:hAnsi="Tahoma" w:cs="Tahoma"/>
          <w:color w:val="000000"/>
          <w:sz w:val="20"/>
          <w:szCs w:val="20"/>
        </w:rPr>
        <w:tab/>
      </w:r>
      <w:r w:rsidR="005552EC">
        <w:rPr>
          <w:rFonts w:ascii="Tahoma" w:hAnsi="Tahoma" w:cs="Tahoma"/>
          <w:color w:val="000000"/>
          <w:sz w:val="20"/>
          <w:szCs w:val="20"/>
        </w:rPr>
        <w:tab/>
      </w:r>
      <w:r w:rsidR="005552EC">
        <w:rPr>
          <w:rFonts w:ascii="Tahoma" w:hAnsi="Tahoma" w:cs="Tahoma"/>
          <w:color w:val="000000"/>
          <w:sz w:val="20"/>
          <w:szCs w:val="20"/>
        </w:rPr>
        <w:tab/>
        <w:t xml:space="preserve">  </w:t>
      </w:r>
      <w:r w:rsidRPr="00855241">
        <w:rPr>
          <w:rFonts w:ascii="Tahoma" w:hAnsi="Tahoma" w:cs="Tahoma"/>
          <w:color w:val="000000"/>
          <w:sz w:val="20"/>
          <w:szCs w:val="20"/>
        </w:rPr>
        <w:t>wykonujących daną naprawę) użytej do kalkulacji ofert na kwotę brutto …………</w:t>
      </w:r>
      <w:r w:rsidR="005552EC">
        <w:rPr>
          <w:rFonts w:ascii="Tahoma" w:hAnsi="Tahoma" w:cs="Tahoma"/>
          <w:color w:val="000000"/>
          <w:sz w:val="20"/>
          <w:szCs w:val="20"/>
        </w:rPr>
        <w:t>…………….</w:t>
      </w:r>
      <w:r w:rsidRPr="00855241">
        <w:rPr>
          <w:rFonts w:ascii="Tahoma" w:hAnsi="Tahoma" w:cs="Tahoma"/>
          <w:color w:val="000000"/>
          <w:sz w:val="20"/>
          <w:szCs w:val="20"/>
        </w:rPr>
        <w:t xml:space="preserve">….  </w:t>
      </w:r>
      <w:r w:rsidR="005552EC">
        <w:rPr>
          <w:rFonts w:ascii="Tahoma" w:hAnsi="Tahoma" w:cs="Tahoma"/>
          <w:color w:val="000000"/>
          <w:sz w:val="20"/>
          <w:szCs w:val="20"/>
        </w:rPr>
        <w:tab/>
      </w:r>
      <w:r w:rsidR="005552EC">
        <w:rPr>
          <w:rFonts w:ascii="Tahoma" w:hAnsi="Tahoma" w:cs="Tahoma"/>
          <w:color w:val="000000"/>
          <w:sz w:val="20"/>
          <w:szCs w:val="20"/>
        </w:rPr>
        <w:tab/>
        <w:t xml:space="preserve"> </w:t>
      </w:r>
      <w:r w:rsidRPr="00855241">
        <w:rPr>
          <w:rFonts w:ascii="Tahoma" w:hAnsi="Tahoma" w:cs="Tahoma"/>
          <w:color w:val="000000"/>
          <w:sz w:val="20"/>
          <w:szCs w:val="20"/>
        </w:rPr>
        <w:t>( słownie ………………………),</w:t>
      </w:r>
    </w:p>
    <w:p w:rsidR="00444E7E" w:rsidRPr="00855241" w:rsidRDefault="005552EC" w:rsidP="00444E7E">
      <w:pPr>
        <w:spacing w:after="40"/>
        <w:ind w:firstLine="540"/>
        <w:jc w:val="both"/>
        <w:rPr>
          <w:rFonts w:ascii="Tahoma" w:hAnsi="Tahoma" w:cs="Tahoma"/>
          <w:color w:val="000000"/>
          <w:sz w:val="20"/>
        </w:rPr>
      </w:pPr>
      <w:r>
        <w:rPr>
          <w:rFonts w:ascii="Tahoma" w:hAnsi="Tahoma" w:cs="Tahoma"/>
          <w:color w:val="000000"/>
          <w:sz w:val="20"/>
        </w:rPr>
        <w:t>c) r</w:t>
      </w:r>
      <w:r w:rsidR="00444E7E" w:rsidRPr="00855241">
        <w:rPr>
          <w:rFonts w:ascii="Tahoma" w:hAnsi="Tahoma" w:cs="Tahoma"/>
          <w:color w:val="000000"/>
          <w:sz w:val="20"/>
        </w:rPr>
        <w:t>yczałt za dojazd brutto …………………………. (słownie ………………………………………)</w:t>
      </w:r>
    </w:p>
    <w:p w:rsidR="00444E7E" w:rsidRPr="00855241" w:rsidRDefault="00444E7E" w:rsidP="00442C83">
      <w:pPr>
        <w:numPr>
          <w:ilvl w:val="0"/>
          <w:numId w:val="20"/>
        </w:numPr>
        <w:jc w:val="both"/>
        <w:rPr>
          <w:rFonts w:ascii="Tahoma" w:hAnsi="Tahoma" w:cs="Tahoma"/>
          <w:color w:val="000000"/>
          <w:sz w:val="20"/>
        </w:rPr>
      </w:pPr>
      <w:r w:rsidRPr="00855241">
        <w:rPr>
          <w:rFonts w:ascii="Tahoma" w:hAnsi="Tahoma" w:cs="Tahoma"/>
          <w:sz w:val="20"/>
        </w:rPr>
        <w:t xml:space="preserve">W przypadku konieczności wykonania napraw przekraczających kwotę, o której mowa </w:t>
      </w:r>
      <w:r w:rsidRPr="00855241">
        <w:rPr>
          <w:rFonts w:ascii="Tahoma" w:hAnsi="Tahoma" w:cs="Tahoma"/>
          <w:sz w:val="20"/>
        </w:rPr>
        <w:br/>
        <w:t>w § 3 ust. 3. umowa zostaje rozwiązana w zakresie § 1 ust. 2.2.</w:t>
      </w:r>
    </w:p>
    <w:p w:rsidR="00444E7E" w:rsidRPr="00855241" w:rsidRDefault="00444E7E" w:rsidP="00442C83">
      <w:pPr>
        <w:numPr>
          <w:ilvl w:val="0"/>
          <w:numId w:val="20"/>
        </w:numPr>
        <w:jc w:val="both"/>
        <w:rPr>
          <w:rFonts w:ascii="Tahoma" w:hAnsi="Tahoma" w:cs="Tahoma"/>
          <w:color w:val="000000"/>
          <w:sz w:val="20"/>
        </w:rPr>
      </w:pPr>
      <w:r w:rsidRPr="00855241">
        <w:rPr>
          <w:rFonts w:ascii="Tahoma" w:hAnsi="Tahoma" w:cs="Tahoma"/>
          <w:sz w:val="20"/>
        </w:rPr>
        <w:t xml:space="preserve">Kwoty, o których </w:t>
      </w:r>
      <w:r w:rsidRPr="00855241">
        <w:rPr>
          <w:rFonts w:ascii="Tahoma" w:hAnsi="Tahoma" w:cs="Tahoma"/>
          <w:color w:val="000000"/>
          <w:sz w:val="20"/>
        </w:rPr>
        <w:t>mowa w ust. 1 niniejszego paragrafu zawierają w szczególności:</w:t>
      </w:r>
    </w:p>
    <w:p w:rsidR="00444E7E" w:rsidRPr="00855241" w:rsidRDefault="00444E7E" w:rsidP="00442C83">
      <w:pPr>
        <w:numPr>
          <w:ilvl w:val="0"/>
          <w:numId w:val="21"/>
        </w:numPr>
        <w:ind w:left="360" w:hanging="360"/>
        <w:jc w:val="both"/>
        <w:rPr>
          <w:rFonts w:ascii="Tahoma" w:hAnsi="Tahoma" w:cs="Tahoma"/>
          <w:color w:val="000000"/>
          <w:sz w:val="20"/>
        </w:rPr>
      </w:pPr>
      <w:r w:rsidRPr="00855241">
        <w:rPr>
          <w:rFonts w:ascii="Tahoma" w:hAnsi="Tahoma" w:cs="Tahoma"/>
          <w:color w:val="000000"/>
          <w:sz w:val="20"/>
        </w:rPr>
        <w:t>czynności określone w § 1 ust. 1, 2, 3,</w:t>
      </w:r>
    </w:p>
    <w:p w:rsidR="00444E7E" w:rsidRPr="00855241" w:rsidRDefault="00444E7E" w:rsidP="00442C83">
      <w:pPr>
        <w:numPr>
          <w:ilvl w:val="0"/>
          <w:numId w:val="21"/>
        </w:numPr>
        <w:ind w:left="360" w:hanging="360"/>
        <w:jc w:val="both"/>
        <w:rPr>
          <w:rFonts w:ascii="Tahoma" w:hAnsi="Tahoma" w:cs="Tahoma"/>
          <w:color w:val="000000"/>
          <w:sz w:val="20"/>
        </w:rPr>
      </w:pPr>
      <w:r w:rsidRPr="00855241">
        <w:rPr>
          <w:rFonts w:ascii="Tahoma" w:hAnsi="Tahoma" w:cs="Tahoma"/>
          <w:color w:val="000000"/>
          <w:sz w:val="20"/>
        </w:rPr>
        <w:t>koszty robocizny,</w:t>
      </w:r>
    </w:p>
    <w:p w:rsidR="00444E7E" w:rsidRPr="00855241" w:rsidRDefault="00444E7E" w:rsidP="00442C83">
      <w:pPr>
        <w:numPr>
          <w:ilvl w:val="0"/>
          <w:numId w:val="21"/>
        </w:numPr>
        <w:ind w:left="360" w:hanging="360"/>
        <w:jc w:val="both"/>
        <w:rPr>
          <w:rFonts w:ascii="Tahoma" w:hAnsi="Tahoma" w:cs="Tahoma"/>
          <w:color w:val="000000"/>
          <w:sz w:val="20"/>
        </w:rPr>
      </w:pPr>
      <w:r w:rsidRPr="00855241">
        <w:rPr>
          <w:rFonts w:ascii="Tahoma" w:hAnsi="Tahoma" w:cs="Tahoma"/>
          <w:color w:val="000000"/>
          <w:sz w:val="20"/>
        </w:rPr>
        <w:t>koszty dojazdów,</w:t>
      </w:r>
    </w:p>
    <w:p w:rsidR="00444E7E" w:rsidRPr="00855241" w:rsidRDefault="00444E7E" w:rsidP="00442C83">
      <w:pPr>
        <w:numPr>
          <w:ilvl w:val="0"/>
          <w:numId w:val="21"/>
        </w:numPr>
        <w:ind w:left="360" w:hanging="360"/>
        <w:jc w:val="both"/>
        <w:rPr>
          <w:rFonts w:ascii="Tahoma" w:hAnsi="Tahoma" w:cs="Tahoma"/>
          <w:color w:val="000000"/>
          <w:sz w:val="20"/>
        </w:rPr>
      </w:pPr>
      <w:r w:rsidRPr="00855241">
        <w:rPr>
          <w:rFonts w:ascii="Tahoma" w:hAnsi="Tahoma" w:cs="Tahoma"/>
          <w:color w:val="000000"/>
          <w:sz w:val="20"/>
        </w:rPr>
        <w:t xml:space="preserve">koszty wszystkich części zamiennych i materiałów niezbędnych do wykonywania prac będących      </w:t>
      </w:r>
    </w:p>
    <w:p w:rsidR="00444E7E" w:rsidRPr="00855241" w:rsidRDefault="00444E7E" w:rsidP="00444E7E">
      <w:pPr>
        <w:jc w:val="both"/>
        <w:rPr>
          <w:rFonts w:ascii="Tahoma" w:hAnsi="Tahoma" w:cs="Tahoma"/>
          <w:color w:val="000000"/>
          <w:sz w:val="20"/>
        </w:rPr>
      </w:pPr>
      <w:r w:rsidRPr="00855241">
        <w:rPr>
          <w:rFonts w:ascii="Tahoma" w:hAnsi="Tahoma" w:cs="Tahoma"/>
          <w:color w:val="000000"/>
          <w:sz w:val="20"/>
        </w:rPr>
        <w:t xml:space="preserve">  przedmiotem zamówienia,</w:t>
      </w:r>
    </w:p>
    <w:p w:rsidR="00444E7E" w:rsidRPr="00CB3EED" w:rsidRDefault="00444E7E" w:rsidP="00442C83">
      <w:pPr>
        <w:numPr>
          <w:ilvl w:val="0"/>
          <w:numId w:val="21"/>
        </w:numPr>
        <w:ind w:left="360" w:hanging="360"/>
        <w:jc w:val="both"/>
        <w:rPr>
          <w:rFonts w:ascii="Tahoma" w:hAnsi="Tahoma" w:cs="Tahoma"/>
          <w:color w:val="000000"/>
          <w:sz w:val="20"/>
        </w:rPr>
      </w:pPr>
      <w:r w:rsidRPr="00CB3EED">
        <w:rPr>
          <w:rFonts w:ascii="Tahoma" w:hAnsi="Tahoma" w:cs="Tahoma"/>
          <w:color w:val="000000"/>
          <w:sz w:val="20"/>
        </w:rPr>
        <w:t>opracowanie kart pracy/raportów serwisowych dot. aparatury wymienionej w Załączniku</w:t>
      </w:r>
      <w:r w:rsidR="00CB3EED">
        <w:rPr>
          <w:rFonts w:ascii="Tahoma" w:hAnsi="Tahoma" w:cs="Tahoma"/>
          <w:color w:val="000000"/>
          <w:sz w:val="20"/>
        </w:rPr>
        <w:t xml:space="preserve"> </w:t>
      </w:r>
      <w:r w:rsidR="00446A27">
        <w:rPr>
          <w:rFonts w:ascii="Tahoma" w:hAnsi="Tahoma" w:cs="Tahoma"/>
          <w:color w:val="000000"/>
          <w:sz w:val="20"/>
        </w:rPr>
        <w:br/>
      </w:r>
      <w:r w:rsidR="00CB3EED">
        <w:rPr>
          <w:rFonts w:ascii="Tahoma" w:hAnsi="Tahoma" w:cs="Tahoma"/>
          <w:color w:val="000000"/>
          <w:sz w:val="20"/>
        </w:rPr>
        <w:t>do</w:t>
      </w:r>
      <w:r w:rsidRPr="00CB3EED">
        <w:rPr>
          <w:rFonts w:ascii="Tahoma" w:hAnsi="Tahoma" w:cs="Tahoma"/>
          <w:color w:val="000000"/>
          <w:sz w:val="20"/>
        </w:rPr>
        <w:t xml:space="preserve">  niniejszej umowy,</w:t>
      </w:r>
    </w:p>
    <w:p w:rsidR="00444E7E" w:rsidRPr="00855241" w:rsidRDefault="00444E7E" w:rsidP="00442C83">
      <w:pPr>
        <w:numPr>
          <w:ilvl w:val="0"/>
          <w:numId w:val="21"/>
        </w:numPr>
        <w:ind w:left="360" w:hanging="360"/>
        <w:jc w:val="both"/>
        <w:rPr>
          <w:rFonts w:ascii="Tahoma" w:hAnsi="Tahoma" w:cs="Tahoma"/>
          <w:color w:val="000000"/>
          <w:sz w:val="20"/>
        </w:rPr>
      </w:pPr>
      <w:r w:rsidRPr="00855241">
        <w:rPr>
          <w:rFonts w:ascii="Tahoma" w:hAnsi="Tahoma" w:cs="Tahoma"/>
          <w:color w:val="000000"/>
          <w:sz w:val="20"/>
        </w:rPr>
        <w:t xml:space="preserve">wystawienie certyfikatów sprawności urządzeń po przeglądzie technicznym zgodnie z zaleceniami </w:t>
      </w:r>
    </w:p>
    <w:p w:rsidR="00444E7E" w:rsidRPr="00855241" w:rsidRDefault="00444E7E" w:rsidP="00444E7E">
      <w:pPr>
        <w:jc w:val="both"/>
        <w:rPr>
          <w:rFonts w:ascii="Tahoma" w:hAnsi="Tahoma" w:cs="Tahoma"/>
          <w:color w:val="000000"/>
          <w:sz w:val="20"/>
        </w:rPr>
      </w:pPr>
      <w:r w:rsidRPr="00855241">
        <w:rPr>
          <w:rFonts w:ascii="Tahoma" w:hAnsi="Tahoma" w:cs="Tahoma"/>
          <w:color w:val="000000"/>
          <w:sz w:val="20"/>
        </w:rPr>
        <w:t xml:space="preserve">  producenta aparatury lub po wykonaniu niezbędnych napraw, </w:t>
      </w:r>
    </w:p>
    <w:p w:rsidR="00444E7E" w:rsidRPr="00855241" w:rsidRDefault="00444E7E" w:rsidP="00442C83">
      <w:pPr>
        <w:numPr>
          <w:ilvl w:val="0"/>
          <w:numId w:val="21"/>
        </w:numPr>
        <w:ind w:left="360" w:hanging="360"/>
        <w:jc w:val="both"/>
        <w:rPr>
          <w:rFonts w:ascii="Tahoma" w:hAnsi="Tahoma" w:cs="Tahoma"/>
          <w:color w:val="000000"/>
          <w:sz w:val="20"/>
        </w:rPr>
      </w:pPr>
      <w:r w:rsidRPr="00855241">
        <w:rPr>
          <w:rFonts w:ascii="Tahoma" w:hAnsi="Tahoma" w:cs="Tahoma"/>
          <w:color w:val="000000"/>
          <w:sz w:val="20"/>
        </w:rPr>
        <w:t>wpisy do paszportów technicznych urządzeń,</w:t>
      </w:r>
    </w:p>
    <w:p w:rsidR="00444E7E" w:rsidRPr="00855241" w:rsidRDefault="00444E7E" w:rsidP="00444E7E">
      <w:pPr>
        <w:jc w:val="both"/>
        <w:rPr>
          <w:rFonts w:ascii="Tahoma" w:hAnsi="Tahoma" w:cs="Tahoma"/>
          <w:color w:val="000000"/>
          <w:sz w:val="20"/>
        </w:rPr>
      </w:pPr>
      <w:r w:rsidRPr="00855241">
        <w:rPr>
          <w:rFonts w:ascii="Tahoma" w:hAnsi="Tahoma" w:cs="Tahoma"/>
          <w:color w:val="000000"/>
          <w:sz w:val="20"/>
        </w:rPr>
        <w:t>- wszelkie koszty transportu krajowego i zagranicznego,</w:t>
      </w:r>
    </w:p>
    <w:p w:rsidR="00444E7E" w:rsidRPr="00855241" w:rsidRDefault="00444E7E" w:rsidP="00444E7E">
      <w:pPr>
        <w:jc w:val="both"/>
        <w:rPr>
          <w:rFonts w:ascii="Tahoma" w:hAnsi="Tahoma" w:cs="Tahoma"/>
          <w:color w:val="000000"/>
          <w:sz w:val="20"/>
        </w:rPr>
      </w:pPr>
      <w:r w:rsidRPr="00855241">
        <w:rPr>
          <w:rFonts w:ascii="Tahoma" w:hAnsi="Tahoma" w:cs="Tahoma"/>
          <w:color w:val="000000"/>
          <w:sz w:val="20"/>
        </w:rPr>
        <w:t>-  podatku VAT.</w:t>
      </w:r>
    </w:p>
    <w:p w:rsidR="002C3D24" w:rsidRPr="002C3D24" w:rsidRDefault="002C3D24" w:rsidP="002C3D24">
      <w:pPr>
        <w:spacing w:after="40"/>
        <w:jc w:val="both"/>
        <w:rPr>
          <w:rFonts w:ascii="Tahoma" w:hAnsi="Tahoma" w:cs="Tahoma"/>
          <w:color w:val="000000"/>
          <w:sz w:val="20"/>
        </w:rPr>
      </w:pPr>
    </w:p>
    <w:p w:rsidR="002C3D24" w:rsidRPr="002C3D24" w:rsidRDefault="002C3D24" w:rsidP="002C3D24">
      <w:pPr>
        <w:tabs>
          <w:tab w:val="left" w:pos="-1800"/>
        </w:tabs>
        <w:spacing w:before="120"/>
        <w:jc w:val="center"/>
        <w:rPr>
          <w:rFonts w:ascii="Tahoma" w:hAnsi="Tahoma" w:cs="Tahoma"/>
          <w:b/>
          <w:bCs/>
          <w:sz w:val="20"/>
        </w:rPr>
      </w:pPr>
      <w:r w:rsidRPr="002C3D24">
        <w:rPr>
          <w:rFonts w:ascii="Tahoma" w:hAnsi="Tahoma" w:cs="Tahoma"/>
          <w:b/>
          <w:bCs/>
          <w:sz w:val="20"/>
        </w:rPr>
        <w:lastRenderedPageBreak/>
        <w:sym w:font="Times New Roman" w:char="00A7"/>
      </w:r>
      <w:r w:rsidRPr="002C3D24">
        <w:rPr>
          <w:rFonts w:ascii="Tahoma" w:hAnsi="Tahoma" w:cs="Tahoma"/>
          <w:b/>
          <w:bCs/>
          <w:sz w:val="20"/>
        </w:rPr>
        <w:t xml:space="preserve"> 4.</w:t>
      </w:r>
    </w:p>
    <w:p w:rsidR="002C3D24" w:rsidRPr="002C3D24" w:rsidRDefault="002C3D24" w:rsidP="00442C83">
      <w:pPr>
        <w:numPr>
          <w:ilvl w:val="0"/>
          <w:numId w:val="28"/>
        </w:numPr>
        <w:tabs>
          <w:tab w:val="left" w:pos="-1980"/>
          <w:tab w:val="left" w:pos="-1800"/>
        </w:tabs>
        <w:jc w:val="both"/>
        <w:rPr>
          <w:rFonts w:ascii="Tahoma" w:hAnsi="Tahoma" w:cs="Tahoma"/>
          <w:sz w:val="20"/>
        </w:rPr>
      </w:pPr>
      <w:r w:rsidRPr="002C3D24">
        <w:rPr>
          <w:rFonts w:ascii="Tahoma" w:hAnsi="Tahoma" w:cs="Tahoma"/>
          <w:color w:val="000000"/>
          <w:sz w:val="20"/>
        </w:rPr>
        <w:t>Zamawiający przewiduje możliwość zmiany zawartej umowy:</w:t>
      </w:r>
    </w:p>
    <w:p w:rsidR="002C3D24" w:rsidRPr="002C3D24" w:rsidRDefault="002C3D24" w:rsidP="00442C83">
      <w:pPr>
        <w:numPr>
          <w:ilvl w:val="1"/>
          <w:numId w:val="29"/>
        </w:numPr>
        <w:tabs>
          <w:tab w:val="clear" w:pos="720"/>
          <w:tab w:val="left" w:pos="-1980"/>
          <w:tab w:val="left" w:pos="-1800"/>
          <w:tab w:val="num" w:pos="851"/>
        </w:tabs>
        <w:ind w:hanging="294"/>
        <w:jc w:val="both"/>
        <w:rPr>
          <w:rFonts w:ascii="Tahoma" w:hAnsi="Tahoma" w:cs="Tahoma"/>
          <w:sz w:val="20"/>
        </w:rPr>
      </w:pPr>
      <w:r w:rsidRPr="002C3D24">
        <w:rPr>
          <w:rFonts w:ascii="Tahoma" w:hAnsi="Tahoma" w:cs="Tahoma"/>
          <w:color w:val="000000"/>
          <w:sz w:val="20"/>
        </w:rPr>
        <w:t xml:space="preserve">poprzez wydłużenie czasu jej trwania w sytuacji, gdy umowa nie zostanie w całości wykonana </w:t>
      </w:r>
      <w:r w:rsidRPr="002C3D24">
        <w:rPr>
          <w:rFonts w:ascii="Tahoma" w:hAnsi="Tahoma" w:cs="Tahoma"/>
          <w:sz w:val="20"/>
        </w:rPr>
        <w:t>z przyczyn leżących po stronie Zamawiającego,</w:t>
      </w:r>
    </w:p>
    <w:p w:rsidR="002C3D24" w:rsidRPr="002C3D24" w:rsidRDefault="002C3D24" w:rsidP="00442C83">
      <w:pPr>
        <w:numPr>
          <w:ilvl w:val="1"/>
          <w:numId w:val="29"/>
        </w:numPr>
        <w:tabs>
          <w:tab w:val="clear" w:pos="720"/>
          <w:tab w:val="left" w:pos="-1980"/>
          <w:tab w:val="left" w:pos="-1800"/>
          <w:tab w:val="num" w:pos="851"/>
        </w:tabs>
        <w:ind w:hanging="294"/>
        <w:jc w:val="both"/>
        <w:rPr>
          <w:rFonts w:ascii="Tahoma" w:hAnsi="Tahoma" w:cs="Tahoma"/>
          <w:sz w:val="20"/>
        </w:rPr>
      </w:pPr>
      <w:r w:rsidRPr="002C3D24">
        <w:rPr>
          <w:rFonts w:ascii="Tahoma" w:hAnsi="Tahoma" w:cs="Tahoma"/>
          <w:sz w:val="20"/>
        </w:rPr>
        <w:t>w przypadku stosowania przez Wykonawcę wszelkich rabatów, upustów, obniżek cen jednostkowych przedmiotu umowy Zamawiający będzie nimi objęty w okresie obowiązywania umowy.</w:t>
      </w:r>
    </w:p>
    <w:p w:rsidR="002C3D24" w:rsidRPr="002C3D24" w:rsidRDefault="002C3D24" w:rsidP="00442C83">
      <w:pPr>
        <w:numPr>
          <w:ilvl w:val="1"/>
          <w:numId w:val="29"/>
        </w:numPr>
        <w:tabs>
          <w:tab w:val="clear" w:pos="720"/>
          <w:tab w:val="left" w:pos="-1980"/>
          <w:tab w:val="left" w:pos="-1800"/>
          <w:tab w:val="num" w:pos="851"/>
        </w:tabs>
        <w:ind w:hanging="294"/>
        <w:jc w:val="both"/>
        <w:rPr>
          <w:rFonts w:ascii="Tahoma" w:hAnsi="Tahoma" w:cs="Tahoma"/>
          <w:sz w:val="20"/>
        </w:rPr>
      </w:pPr>
      <w:r w:rsidRPr="002C3D24">
        <w:rPr>
          <w:rFonts w:ascii="Tahoma" w:hAnsi="Tahoma" w:cs="Tahoma"/>
          <w:color w:val="000000"/>
          <w:sz w:val="20"/>
        </w:rPr>
        <w:t>w zakresie zmiany ceny jednostkowej oraz wartości brutto umowy. Zmiana ta może nastąpić jedynie w przypadku zmiany:</w:t>
      </w:r>
    </w:p>
    <w:p w:rsidR="002C3D24" w:rsidRPr="002C3D24" w:rsidRDefault="002C3D24" w:rsidP="00442C83">
      <w:pPr>
        <w:numPr>
          <w:ilvl w:val="2"/>
          <w:numId w:val="29"/>
        </w:numPr>
        <w:tabs>
          <w:tab w:val="left" w:pos="1260"/>
          <w:tab w:val="left" w:pos="1560"/>
        </w:tabs>
        <w:spacing w:after="60"/>
        <w:ind w:firstLine="273"/>
        <w:jc w:val="both"/>
        <w:rPr>
          <w:rFonts w:ascii="Tahoma" w:hAnsi="Tahoma" w:cs="Tahoma"/>
          <w:color w:val="000000"/>
          <w:sz w:val="20"/>
        </w:rPr>
      </w:pPr>
      <w:r w:rsidRPr="002C3D24">
        <w:rPr>
          <w:rFonts w:ascii="Tahoma" w:hAnsi="Tahoma" w:cs="Tahoma"/>
          <w:color w:val="000000"/>
          <w:sz w:val="20"/>
        </w:rPr>
        <w:t>stawki podatku od towarów i usług,</w:t>
      </w:r>
    </w:p>
    <w:p w:rsidR="002C3D24" w:rsidRPr="002C3D24" w:rsidRDefault="002C3D24" w:rsidP="00442C83">
      <w:pPr>
        <w:numPr>
          <w:ilvl w:val="2"/>
          <w:numId w:val="29"/>
        </w:numPr>
        <w:tabs>
          <w:tab w:val="left" w:pos="1260"/>
          <w:tab w:val="left" w:pos="1440"/>
          <w:tab w:val="left" w:pos="1560"/>
        </w:tabs>
        <w:spacing w:after="60"/>
        <w:ind w:firstLine="273"/>
        <w:jc w:val="both"/>
        <w:rPr>
          <w:rFonts w:ascii="Tahoma" w:hAnsi="Tahoma" w:cs="Tahoma"/>
          <w:color w:val="000000"/>
          <w:sz w:val="20"/>
        </w:rPr>
      </w:pPr>
      <w:r w:rsidRPr="002C3D24">
        <w:rPr>
          <w:rFonts w:ascii="Tahoma" w:hAnsi="Tahoma" w:cs="Tahoma"/>
          <w:color w:val="000000"/>
          <w:sz w:val="20"/>
        </w:rPr>
        <w:t xml:space="preserve">wysokości minimalnego wynagrodzenia za pracę ustalonego na podstawie art. </w:t>
      </w:r>
      <w:r w:rsidRPr="002C3D24">
        <w:rPr>
          <w:rFonts w:ascii="Tahoma" w:hAnsi="Tahoma" w:cs="Tahoma"/>
          <w:color w:val="000000"/>
          <w:sz w:val="20"/>
        </w:rPr>
        <w:tab/>
        <w:t xml:space="preserve">    </w:t>
      </w:r>
      <w:r w:rsidRPr="002C3D24">
        <w:rPr>
          <w:rFonts w:ascii="Tahoma" w:hAnsi="Tahoma" w:cs="Tahoma"/>
          <w:color w:val="000000"/>
          <w:sz w:val="20"/>
        </w:rPr>
        <w:tab/>
        <w:t xml:space="preserve">2 ust 3-5 ustawy z dnia 10 października 2002r. o minimalnym wynagrodzeniu za </w:t>
      </w:r>
      <w:r w:rsidRPr="002C3D24">
        <w:rPr>
          <w:rFonts w:ascii="Tahoma" w:hAnsi="Tahoma" w:cs="Tahoma"/>
          <w:color w:val="000000"/>
          <w:sz w:val="20"/>
        </w:rPr>
        <w:tab/>
        <w:t xml:space="preserve">     pracę.</w:t>
      </w:r>
    </w:p>
    <w:p w:rsidR="002C3D24" w:rsidRPr="002C3D24" w:rsidRDefault="002C3D24" w:rsidP="00442C83">
      <w:pPr>
        <w:numPr>
          <w:ilvl w:val="2"/>
          <w:numId w:val="29"/>
        </w:numPr>
        <w:tabs>
          <w:tab w:val="left" w:pos="1260"/>
          <w:tab w:val="left" w:pos="1440"/>
          <w:tab w:val="left" w:pos="1560"/>
        </w:tabs>
        <w:spacing w:after="60"/>
        <w:ind w:firstLine="273"/>
        <w:jc w:val="both"/>
        <w:rPr>
          <w:rFonts w:ascii="Tahoma" w:hAnsi="Tahoma" w:cs="Tahoma"/>
          <w:color w:val="000000"/>
          <w:sz w:val="20"/>
        </w:rPr>
      </w:pPr>
      <w:r w:rsidRPr="002C3D24">
        <w:rPr>
          <w:rFonts w:ascii="Tahoma" w:hAnsi="Tahoma" w:cs="Tahoma"/>
          <w:color w:val="000000"/>
          <w:sz w:val="20"/>
        </w:rPr>
        <w:t xml:space="preserve">zasad podlegania ubezpieczeniom społecznym lub ubezpieczeniu zdrowotnemu </w:t>
      </w:r>
      <w:r w:rsidRPr="002C3D24">
        <w:rPr>
          <w:rFonts w:ascii="Tahoma" w:hAnsi="Tahoma" w:cs="Tahoma"/>
          <w:color w:val="000000"/>
          <w:sz w:val="20"/>
        </w:rPr>
        <w:tab/>
      </w:r>
      <w:r w:rsidRPr="002C3D24">
        <w:rPr>
          <w:rFonts w:ascii="Tahoma" w:hAnsi="Tahoma" w:cs="Tahoma"/>
          <w:color w:val="000000"/>
          <w:sz w:val="20"/>
        </w:rPr>
        <w:tab/>
        <w:t xml:space="preserve">    lub wysokości stawki składki na ubezpieczenia społeczne lub zdrowotne</w:t>
      </w:r>
    </w:p>
    <w:p w:rsidR="002C3D24" w:rsidRPr="002C3D24" w:rsidRDefault="002C3D24" w:rsidP="002C3D24">
      <w:pPr>
        <w:tabs>
          <w:tab w:val="left" w:pos="1260"/>
          <w:tab w:val="left" w:pos="1440"/>
        </w:tabs>
        <w:spacing w:after="60"/>
        <w:ind w:left="709" w:firstLine="284"/>
        <w:jc w:val="both"/>
        <w:rPr>
          <w:rFonts w:ascii="Tahoma" w:hAnsi="Tahoma" w:cs="Tahoma"/>
          <w:color w:val="000000"/>
          <w:sz w:val="20"/>
        </w:rPr>
      </w:pPr>
      <w:r w:rsidRPr="002C3D24">
        <w:rPr>
          <w:rFonts w:ascii="Tahoma" w:hAnsi="Tahoma" w:cs="Tahoma"/>
          <w:color w:val="000000"/>
          <w:sz w:val="20"/>
        </w:rPr>
        <w:t xml:space="preserve">    </w:t>
      </w:r>
      <w:r w:rsidRPr="002C3D24">
        <w:rPr>
          <w:rFonts w:ascii="Tahoma" w:hAnsi="Tahoma" w:cs="Tahoma"/>
          <w:color w:val="000000"/>
          <w:sz w:val="20"/>
        </w:rPr>
        <w:tab/>
      </w:r>
      <w:r w:rsidRPr="002C3D24">
        <w:rPr>
          <w:rFonts w:ascii="Tahoma" w:hAnsi="Tahoma" w:cs="Tahoma"/>
          <w:color w:val="000000"/>
          <w:sz w:val="20"/>
        </w:rPr>
        <w:tab/>
        <w:t xml:space="preserve">  - jeżeli zmiany te będą miały wpływ na koszty wykonania zamówienia przez </w:t>
      </w:r>
      <w:r w:rsidRPr="002C3D24">
        <w:rPr>
          <w:rFonts w:ascii="Tahoma" w:hAnsi="Tahoma" w:cs="Tahoma"/>
          <w:color w:val="000000"/>
          <w:sz w:val="20"/>
        </w:rPr>
        <w:tab/>
        <w:t xml:space="preserve">    </w:t>
      </w:r>
      <w:r w:rsidRPr="002C3D24">
        <w:rPr>
          <w:rFonts w:ascii="Tahoma" w:hAnsi="Tahoma" w:cs="Tahoma"/>
          <w:color w:val="000000"/>
          <w:sz w:val="20"/>
        </w:rPr>
        <w:tab/>
      </w:r>
      <w:r w:rsidRPr="002C3D24">
        <w:rPr>
          <w:rFonts w:ascii="Tahoma" w:hAnsi="Tahoma" w:cs="Tahoma"/>
          <w:color w:val="000000"/>
          <w:sz w:val="20"/>
        </w:rPr>
        <w:tab/>
        <w:t xml:space="preserve">  Wykonawcę.</w:t>
      </w:r>
    </w:p>
    <w:p w:rsidR="002C3D24" w:rsidRPr="002C3D24" w:rsidRDefault="002C3D24" w:rsidP="00442C83">
      <w:pPr>
        <w:numPr>
          <w:ilvl w:val="1"/>
          <w:numId w:val="29"/>
        </w:numPr>
        <w:tabs>
          <w:tab w:val="clear" w:pos="720"/>
          <w:tab w:val="num" w:pos="426"/>
          <w:tab w:val="left" w:pos="851"/>
        </w:tabs>
        <w:autoSpaceDE w:val="0"/>
        <w:autoSpaceDN w:val="0"/>
        <w:adjustRightInd w:val="0"/>
        <w:ind w:hanging="294"/>
        <w:jc w:val="both"/>
        <w:rPr>
          <w:rFonts w:ascii="Tahoma" w:hAnsi="Tahoma" w:cs="Tahoma"/>
          <w:color w:val="000000"/>
          <w:sz w:val="20"/>
        </w:rPr>
      </w:pPr>
      <w:r w:rsidRPr="002C3D24">
        <w:rPr>
          <w:rFonts w:ascii="Tahoma" w:hAnsi="Tahoma" w:cs="Tahoma"/>
          <w:color w:val="000000"/>
          <w:sz w:val="20"/>
        </w:rPr>
        <w:t xml:space="preserve">Ustala się następujące zasady zmiany wysokości wynagrodzenia należnego Wykonawcy </w:t>
      </w:r>
      <w:r w:rsidRPr="002C3D24">
        <w:rPr>
          <w:rFonts w:ascii="Tahoma" w:hAnsi="Tahoma" w:cs="Tahoma"/>
          <w:color w:val="000000"/>
          <w:sz w:val="20"/>
        </w:rPr>
        <w:br/>
      </w:r>
      <w:r w:rsidRPr="002C3D24">
        <w:rPr>
          <w:rFonts w:ascii="Tahoma" w:hAnsi="Tahoma" w:cs="Tahoma"/>
          <w:color w:val="000000"/>
          <w:sz w:val="20"/>
        </w:rPr>
        <w:tab/>
        <w:t xml:space="preserve">w przypadku dokonywania zmian określonych w § 4 ust. 1 pkt. 1.3. </w:t>
      </w:r>
      <w:proofErr w:type="spellStart"/>
      <w:r w:rsidRPr="002C3D24">
        <w:rPr>
          <w:rFonts w:ascii="Tahoma" w:hAnsi="Tahoma" w:cs="Tahoma"/>
          <w:color w:val="000000"/>
          <w:sz w:val="20"/>
        </w:rPr>
        <w:t>ppkt</w:t>
      </w:r>
      <w:proofErr w:type="spellEnd"/>
      <w:r w:rsidRPr="002C3D24">
        <w:rPr>
          <w:rFonts w:ascii="Tahoma" w:hAnsi="Tahoma" w:cs="Tahoma"/>
          <w:color w:val="000000"/>
          <w:sz w:val="20"/>
        </w:rPr>
        <w:t xml:space="preserve"> 1.3.2.:</w:t>
      </w:r>
    </w:p>
    <w:p w:rsidR="002C3D24" w:rsidRPr="002C3D24" w:rsidRDefault="002C3D24" w:rsidP="00442C83">
      <w:pPr>
        <w:numPr>
          <w:ilvl w:val="2"/>
          <w:numId w:val="29"/>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 xml:space="preserve">Wykonawca zobowiązany jest zawiadomić Zamawiającego na piśmie o zaistnieniu okoliczności, o których mowa w § 4 ust. 1 pkt. 1.3. </w:t>
      </w:r>
      <w:proofErr w:type="spellStart"/>
      <w:r w:rsidRPr="002C3D24">
        <w:rPr>
          <w:rFonts w:ascii="Tahoma" w:hAnsi="Tahoma" w:cs="Tahoma"/>
          <w:color w:val="000000"/>
          <w:sz w:val="20"/>
        </w:rPr>
        <w:t>ppkt</w:t>
      </w:r>
      <w:proofErr w:type="spellEnd"/>
      <w:r w:rsidRPr="002C3D24">
        <w:rPr>
          <w:rFonts w:ascii="Tahoma" w:hAnsi="Tahoma" w:cs="Tahoma"/>
          <w:color w:val="000000"/>
          <w:sz w:val="20"/>
        </w:rPr>
        <w:t xml:space="preserve"> 1.3.2. niniejszej umowy </w:t>
      </w:r>
      <w:r w:rsidRPr="002C3D24">
        <w:rPr>
          <w:rFonts w:ascii="Tahoma" w:hAnsi="Tahoma" w:cs="Tahoma"/>
          <w:color w:val="000000"/>
          <w:sz w:val="20"/>
        </w:rPr>
        <w:br/>
        <w:t xml:space="preserve">– w terminie 14 dni od dnia ich wystąpienia oraz przedstawić w tym terminie szczegółową </w:t>
      </w:r>
      <w:r w:rsidRPr="002C3D24">
        <w:rPr>
          <w:rFonts w:ascii="Tahoma" w:hAnsi="Tahoma" w:cs="Tahoma"/>
          <w:color w:val="000000"/>
          <w:sz w:val="20"/>
        </w:rPr>
        <w:tab/>
        <w:t xml:space="preserve">kalkulację wzrostu kosztów wykonania zamówienia objętego niniejszą umową wraz z dokumentami potwierdzającymi powyższe okoliczności. Zamawiający może żądać </w:t>
      </w:r>
      <w:r w:rsidRPr="002C3D24">
        <w:rPr>
          <w:rFonts w:ascii="Tahoma" w:hAnsi="Tahoma" w:cs="Tahoma"/>
          <w:color w:val="000000"/>
          <w:sz w:val="20"/>
        </w:rPr>
        <w:tab/>
        <w:t>od Wykonawcy przedstawienia dodatkowych dokumentów potwierdzających wystąpienie okoliczności określonych w art. 142 ust. 5 ustawy Prawo zamówień publicznych oraz ich rzeczywistego wpływu na wzrost kosztów wykonania zamówienia.</w:t>
      </w:r>
    </w:p>
    <w:p w:rsidR="002C3D24" w:rsidRPr="002C3D24" w:rsidRDefault="002C3D24" w:rsidP="00442C83">
      <w:pPr>
        <w:numPr>
          <w:ilvl w:val="2"/>
          <w:numId w:val="29"/>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obowiązek udowodnienia wpływu w/w zmian przepisów prawa na koszty wykonania   zamówienia objętego niniejszą umową obciąża Wykonawcę.</w:t>
      </w:r>
    </w:p>
    <w:p w:rsidR="002C3D24" w:rsidRPr="002C3D24" w:rsidRDefault="002C3D24" w:rsidP="00442C83">
      <w:pPr>
        <w:numPr>
          <w:ilvl w:val="2"/>
          <w:numId w:val="29"/>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 xml:space="preserve">okoliczności powoływane przez Wykonawcę muszą pozostawać w ścisłym związku </w:t>
      </w:r>
      <w:r w:rsidR="00446A27">
        <w:rPr>
          <w:rFonts w:ascii="Tahoma" w:hAnsi="Tahoma" w:cs="Tahoma"/>
          <w:color w:val="000000"/>
          <w:sz w:val="20"/>
        </w:rPr>
        <w:br/>
      </w:r>
      <w:r w:rsidRPr="002C3D24">
        <w:rPr>
          <w:rFonts w:ascii="Tahoma" w:hAnsi="Tahoma" w:cs="Tahoma"/>
          <w:color w:val="000000"/>
          <w:sz w:val="20"/>
        </w:rPr>
        <w:t>z zakresem obowiązków Wykonawcy wynikających z wykonania zamówienia objętego niniejszą umową.</w:t>
      </w:r>
    </w:p>
    <w:p w:rsidR="002C3D24" w:rsidRPr="002C3D24" w:rsidRDefault="002C3D24" w:rsidP="00442C83">
      <w:pPr>
        <w:numPr>
          <w:ilvl w:val="2"/>
          <w:numId w:val="29"/>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zmiana wynagrodzenia należnego Wykonawcy może nastąpić wyłącznie na podstawie   aneksu do umowy pod rygorem nieważności.</w:t>
      </w:r>
    </w:p>
    <w:p w:rsidR="002C3D24" w:rsidRPr="002C3D24" w:rsidRDefault="002C3D24" w:rsidP="00442C83">
      <w:pPr>
        <w:numPr>
          <w:ilvl w:val="2"/>
          <w:numId w:val="29"/>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brak zgody Zamawiającego na zmianę wynagrodzenia Wykonawcy nie stanowi podstawy do rozwiązania niniejszej umowy.</w:t>
      </w:r>
    </w:p>
    <w:p w:rsidR="002C3D24" w:rsidRPr="002C3D24" w:rsidRDefault="002C3D24" w:rsidP="00442C83">
      <w:pPr>
        <w:numPr>
          <w:ilvl w:val="1"/>
          <w:numId w:val="29"/>
        </w:numPr>
        <w:tabs>
          <w:tab w:val="left" w:pos="426"/>
          <w:tab w:val="left" w:pos="851"/>
        </w:tabs>
        <w:spacing w:after="60"/>
        <w:ind w:hanging="294"/>
        <w:jc w:val="both"/>
        <w:rPr>
          <w:rFonts w:ascii="Tahoma" w:hAnsi="Tahoma" w:cs="Tahoma"/>
          <w:color w:val="000000"/>
          <w:sz w:val="20"/>
        </w:rPr>
      </w:pPr>
      <w:r w:rsidRPr="002C3D24">
        <w:rPr>
          <w:rFonts w:ascii="Tahoma" w:hAnsi="Tahoma" w:cs="Tahoma"/>
          <w:color w:val="000000"/>
          <w:sz w:val="20"/>
        </w:rPr>
        <w:t>Zamawiający przewiduje możliwość dokonania zmiany Podwykonawców i/lub części wykonywanych przez nich zakresów przedmiotu umowy, wprowadzenie nowych Podwykonawców, bądź zrezygnowania z Podwykonawców.</w:t>
      </w:r>
    </w:p>
    <w:p w:rsidR="002C3D24" w:rsidRPr="00195D40" w:rsidRDefault="002C3D24" w:rsidP="00195D40">
      <w:pPr>
        <w:ind w:left="540" w:hanging="540"/>
        <w:jc w:val="both"/>
        <w:rPr>
          <w:rFonts w:ascii="Tahoma" w:hAnsi="Tahoma" w:cs="Tahoma"/>
          <w:color w:val="000000"/>
          <w:sz w:val="20"/>
        </w:rPr>
      </w:pPr>
      <w:r w:rsidRPr="002C3D24">
        <w:rPr>
          <w:rFonts w:ascii="Tahoma" w:hAnsi="Tahoma" w:cs="Tahoma"/>
          <w:color w:val="000000"/>
          <w:sz w:val="20"/>
        </w:rPr>
        <w:t>2.   Zmiany o których mowa w ust. 1 pkt. 1.4. nie mogą przewyższać ceny przedmiotu umowy        zaoferowanego w ofercie.</w:t>
      </w:r>
    </w:p>
    <w:p w:rsidR="002C3D24" w:rsidRPr="00855241" w:rsidRDefault="00302CB2" w:rsidP="00302CB2">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sidRPr="00855241">
        <w:rPr>
          <w:rFonts w:ascii="Tahoma" w:hAnsi="Tahoma" w:cs="Tahoma"/>
          <w:b/>
          <w:bCs/>
          <w:sz w:val="20"/>
        </w:rPr>
        <w:t xml:space="preserve"> 5.</w:t>
      </w:r>
    </w:p>
    <w:p w:rsidR="00444E7E" w:rsidRPr="00855241" w:rsidRDefault="00444E7E" w:rsidP="00442C83">
      <w:pPr>
        <w:numPr>
          <w:ilvl w:val="0"/>
          <w:numId w:val="22"/>
        </w:numPr>
        <w:tabs>
          <w:tab w:val="left" w:pos="567"/>
        </w:tabs>
        <w:suppressAutoHyphens/>
        <w:jc w:val="both"/>
        <w:rPr>
          <w:rFonts w:ascii="Tahoma" w:hAnsi="Tahoma" w:cs="Tahoma"/>
          <w:bCs/>
          <w:sz w:val="20"/>
        </w:rPr>
      </w:pPr>
      <w:r w:rsidRPr="00855241">
        <w:rPr>
          <w:rFonts w:ascii="Tahoma" w:hAnsi="Tahoma" w:cs="Tahoma"/>
          <w:sz w:val="20"/>
        </w:rPr>
        <w:t>Strony uzgadniają, że przedmiot umowy zostanie wykonany przez:</w:t>
      </w:r>
    </w:p>
    <w:p w:rsidR="00444E7E" w:rsidRPr="00855241" w:rsidRDefault="00444E7E" w:rsidP="00444E7E">
      <w:pPr>
        <w:pStyle w:val="Akapitzlist2"/>
        <w:ind w:left="0"/>
        <w:jc w:val="both"/>
        <w:rPr>
          <w:rFonts w:ascii="Tahoma" w:hAnsi="Tahoma" w:cs="Tahoma"/>
          <w:sz w:val="20"/>
          <w:szCs w:val="20"/>
        </w:rPr>
      </w:pPr>
      <w:r w:rsidRPr="00855241">
        <w:rPr>
          <w:rFonts w:ascii="Tahoma" w:hAnsi="Tahoma" w:cs="Tahoma"/>
          <w:sz w:val="20"/>
          <w:szCs w:val="20"/>
        </w:rPr>
        <w:t xml:space="preserve">       Wykonawcę osobiście.</w:t>
      </w:r>
    </w:p>
    <w:p w:rsidR="00195D40" w:rsidRDefault="00444E7E" w:rsidP="001E2E89">
      <w:pPr>
        <w:pStyle w:val="Akapitzlist2"/>
        <w:ind w:left="0"/>
        <w:jc w:val="both"/>
        <w:rPr>
          <w:rFonts w:ascii="Tahoma" w:hAnsi="Tahoma" w:cs="Tahoma"/>
          <w:sz w:val="20"/>
          <w:szCs w:val="20"/>
        </w:rPr>
      </w:pPr>
      <w:r w:rsidRPr="00855241">
        <w:rPr>
          <w:rFonts w:ascii="Tahoma" w:hAnsi="Tahoma" w:cs="Tahoma"/>
          <w:sz w:val="20"/>
          <w:szCs w:val="20"/>
        </w:rPr>
        <w:t xml:space="preserve">       Wykonawcę osobiście, za wyjątkiem części zamówienia w zakresie………………………..</w:t>
      </w:r>
      <w:r w:rsidRPr="00855241">
        <w:rPr>
          <w:rStyle w:val="Odwoanieprzypisudolnego"/>
          <w:rFonts w:ascii="Tahoma" w:hAnsi="Tahoma" w:cs="Tahoma"/>
          <w:sz w:val="20"/>
          <w:szCs w:val="20"/>
        </w:rPr>
        <w:footnoteReference w:id="2"/>
      </w:r>
    </w:p>
    <w:p w:rsidR="00B928D7" w:rsidRPr="001E2E89" w:rsidRDefault="00B928D7" w:rsidP="001E2E89">
      <w:pPr>
        <w:pStyle w:val="Akapitzlist2"/>
        <w:ind w:left="0"/>
        <w:jc w:val="both"/>
        <w:rPr>
          <w:rFonts w:ascii="Tahoma" w:hAnsi="Tahoma" w:cs="Tahoma"/>
          <w:sz w:val="20"/>
          <w:szCs w:val="20"/>
        </w:rPr>
      </w:pPr>
    </w:p>
    <w:p w:rsidR="00444E7E" w:rsidRPr="00855241" w:rsidRDefault="00444E7E" w:rsidP="00444E7E">
      <w:pPr>
        <w:tabs>
          <w:tab w:val="left" w:pos="284"/>
        </w:tabs>
        <w:spacing w:before="120"/>
        <w:jc w:val="center"/>
        <w:rPr>
          <w:rFonts w:ascii="Tahoma" w:hAnsi="Tahoma" w:cs="Tahoma"/>
          <w:b/>
          <w:bCs/>
          <w:sz w:val="20"/>
        </w:rPr>
      </w:pPr>
      <w:r w:rsidRPr="001107C1">
        <w:rPr>
          <w:rFonts w:ascii="Tahoma" w:hAnsi="Tahoma" w:cs="Tahoma"/>
          <w:b/>
          <w:bCs/>
          <w:sz w:val="20"/>
        </w:rPr>
        <w:sym w:font="Times New Roman" w:char="00A7"/>
      </w:r>
      <w:r w:rsidRPr="001107C1">
        <w:rPr>
          <w:rFonts w:ascii="Tahoma" w:hAnsi="Tahoma" w:cs="Tahoma"/>
          <w:b/>
          <w:bCs/>
          <w:sz w:val="20"/>
        </w:rPr>
        <w:t xml:space="preserve"> </w:t>
      </w:r>
      <w:r w:rsidR="00302CB2" w:rsidRPr="001107C1">
        <w:rPr>
          <w:rFonts w:ascii="Tahoma" w:hAnsi="Tahoma" w:cs="Tahoma"/>
          <w:b/>
          <w:bCs/>
          <w:sz w:val="20"/>
        </w:rPr>
        <w:t>6</w:t>
      </w:r>
      <w:r w:rsidRPr="001107C1">
        <w:rPr>
          <w:rFonts w:ascii="Tahoma" w:hAnsi="Tahoma" w:cs="Tahoma"/>
          <w:b/>
          <w:bCs/>
          <w:sz w:val="20"/>
        </w:rPr>
        <w:t>.</w:t>
      </w:r>
    </w:p>
    <w:p w:rsidR="00444E7E" w:rsidRPr="00463F3D" w:rsidRDefault="00444E7E" w:rsidP="00444E7E">
      <w:pPr>
        <w:pStyle w:val="Nagwek9"/>
        <w:tabs>
          <w:tab w:val="num" w:pos="0"/>
          <w:tab w:val="left" w:pos="284"/>
        </w:tabs>
        <w:spacing w:after="120"/>
        <w:rPr>
          <w:rFonts w:ascii="Tahoma" w:hAnsi="Tahoma" w:cs="Tahoma"/>
          <w:b/>
          <w:i w:val="0"/>
          <w:color w:val="auto"/>
          <w:u w:val="single"/>
        </w:rPr>
      </w:pPr>
      <w:r w:rsidRPr="00463F3D">
        <w:rPr>
          <w:rFonts w:ascii="Tahoma" w:hAnsi="Tahoma" w:cs="Tahoma"/>
          <w:b/>
          <w:i w:val="0"/>
          <w:color w:val="auto"/>
          <w:u w:val="single"/>
        </w:rPr>
        <w:t>IV. WARUNKI PŁATNOŚCI</w:t>
      </w:r>
    </w:p>
    <w:p w:rsidR="00444E7E" w:rsidRPr="00855241" w:rsidRDefault="00444E7E" w:rsidP="00442C83">
      <w:pPr>
        <w:numPr>
          <w:ilvl w:val="0"/>
          <w:numId w:val="23"/>
        </w:numPr>
        <w:tabs>
          <w:tab w:val="num" w:pos="360"/>
        </w:tabs>
        <w:spacing w:after="40"/>
        <w:ind w:left="357" w:hanging="357"/>
        <w:jc w:val="both"/>
        <w:rPr>
          <w:rFonts w:ascii="Tahoma" w:hAnsi="Tahoma" w:cs="Tahoma"/>
          <w:b/>
          <w:color w:val="000000"/>
          <w:sz w:val="20"/>
          <w:u w:val="single"/>
        </w:rPr>
      </w:pPr>
      <w:r w:rsidRPr="00855241">
        <w:rPr>
          <w:rFonts w:ascii="Tahoma" w:hAnsi="Tahoma" w:cs="Tahoma"/>
          <w:color w:val="000000"/>
          <w:sz w:val="20"/>
        </w:rPr>
        <w:t>Płatności za czynności opisane w § 1 będą realizowane sukcesywnie za wykonany zakres prac na podstawie faktury VAT.</w:t>
      </w:r>
    </w:p>
    <w:p w:rsidR="00444E7E" w:rsidRPr="00855241" w:rsidRDefault="00444E7E" w:rsidP="00442C83">
      <w:pPr>
        <w:numPr>
          <w:ilvl w:val="0"/>
          <w:numId w:val="23"/>
        </w:numPr>
        <w:tabs>
          <w:tab w:val="num" w:pos="360"/>
        </w:tabs>
        <w:spacing w:after="40"/>
        <w:ind w:left="357" w:hanging="357"/>
        <w:jc w:val="both"/>
        <w:rPr>
          <w:rFonts w:ascii="Tahoma" w:hAnsi="Tahoma" w:cs="Tahoma"/>
          <w:color w:val="000000"/>
          <w:sz w:val="20"/>
        </w:rPr>
      </w:pPr>
      <w:r w:rsidRPr="00855241">
        <w:rPr>
          <w:rFonts w:ascii="Tahoma" w:hAnsi="Tahoma" w:cs="Tahoma"/>
          <w:color w:val="000000"/>
          <w:sz w:val="20"/>
        </w:rPr>
        <w:lastRenderedPageBreak/>
        <w:t>Płatność faktury VAT nastąpi w terminie ........ dni od daty dostarczenia faktury wyłącznie na konto Wykonawcy wskazane na fakturze.</w:t>
      </w:r>
    </w:p>
    <w:p w:rsidR="00444E7E" w:rsidRPr="00855241" w:rsidRDefault="00444E7E" w:rsidP="00442C83">
      <w:pPr>
        <w:numPr>
          <w:ilvl w:val="0"/>
          <w:numId w:val="23"/>
        </w:numPr>
        <w:tabs>
          <w:tab w:val="left" w:pos="360"/>
        </w:tabs>
        <w:spacing w:after="40"/>
        <w:ind w:left="357" w:hanging="357"/>
        <w:jc w:val="both"/>
        <w:rPr>
          <w:rFonts w:ascii="Tahoma" w:hAnsi="Tahoma" w:cs="Tahoma"/>
          <w:color w:val="000000"/>
          <w:sz w:val="20"/>
        </w:rPr>
      </w:pPr>
      <w:r w:rsidRPr="00855241">
        <w:rPr>
          <w:rFonts w:ascii="Tahoma" w:hAnsi="Tahoma" w:cs="Tahoma"/>
          <w:color w:val="000000"/>
          <w:sz w:val="20"/>
        </w:rPr>
        <w:t>Podstawą do wystawienia faktury VAT za wykonanie przeglądów technicznych i napraw jest podpisana przez Zamawiającego karta pracy/raport serwisowy.</w:t>
      </w:r>
    </w:p>
    <w:p w:rsidR="00444E7E" w:rsidRPr="00855241" w:rsidRDefault="00444E7E" w:rsidP="00442C83">
      <w:pPr>
        <w:numPr>
          <w:ilvl w:val="0"/>
          <w:numId w:val="23"/>
        </w:numPr>
        <w:tabs>
          <w:tab w:val="left" w:pos="284"/>
        </w:tabs>
        <w:ind w:left="0" w:firstLine="0"/>
        <w:jc w:val="both"/>
        <w:rPr>
          <w:rFonts w:ascii="Tahoma" w:hAnsi="Tahoma" w:cs="Tahoma"/>
          <w:color w:val="000000"/>
          <w:sz w:val="20"/>
        </w:rPr>
      </w:pPr>
      <w:r w:rsidRPr="00855241">
        <w:rPr>
          <w:rFonts w:ascii="Tahoma" w:hAnsi="Tahoma" w:cs="Tahoma"/>
          <w:color w:val="000000"/>
          <w:sz w:val="20"/>
        </w:rPr>
        <w:t xml:space="preserve"> Za dzień zapłaty faktury uznaje się dzień obciążenia rachunku bankowego Zamawiającego.</w:t>
      </w:r>
    </w:p>
    <w:p w:rsidR="00444E7E" w:rsidRPr="00855241" w:rsidRDefault="00444E7E" w:rsidP="00444E7E">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sidR="00931472">
        <w:rPr>
          <w:rFonts w:ascii="Tahoma" w:hAnsi="Tahoma" w:cs="Tahoma"/>
          <w:b/>
          <w:bCs/>
          <w:sz w:val="20"/>
        </w:rPr>
        <w:t xml:space="preserve"> 7</w:t>
      </w:r>
      <w:r w:rsidRPr="00855241">
        <w:rPr>
          <w:rFonts w:ascii="Tahoma" w:hAnsi="Tahoma" w:cs="Tahoma"/>
          <w:b/>
          <w:bCs/>
          <w:sz w:val="20"/>
        </w:rPr>
        <w:t>.</w:t>
      </w:r>
    </w:p>
    <w:p w:rsidR="00444E7E" w:rsidRPr="00855241" w:rsidRDefault="00444E7E" w:rsidP="00442C83">
      <w:pPr>
        <w:numPr>
          <w:ilvl w:val="0"/>
          <w:numId w:val="24"/>
        </w:numPr>
        <w:tabs>
          <w:tab w:val="num" w:pos="0"/>
          <w:tab w:val="left" w:pos="284"/>
        </w:tabs>
        <w:spacing w:after="40"/>
        <w:ind w:left="0" w:firstLine="0"/>
        <w:jc w:val="both"/>
        <w:rPr>
          <w:rFonts w:ascii="Tahoma" w:hAnsi="Tahoma" w:cs="Tahoma"/>
          <w:sz w:val="20"/>
        </w:rPr>
      </w:pPr>
      <w:r w:rsidRPr="00855241">
        <w:rPr>
          <w:rFonts w:ascii="Tahoma" w:hAnsi="Tahoma" w:cs="Tahoma"/>
          <w:sz w:val="20"/>
        </w:rPr>
        <w:t>Niniejsza umowa obowiązuje przez ........ miesięcy od daty jej podpisania.</w:t>
      </w:r>
    </w:p>
    <w:p w:rsidR="00444E7E" w:rsidRPr="00855241" w:rsidRDefault="00444E7E" w:rsidP="00442C83">
      <w:pPr>
        <w:numPr>
          <w:ilvl w:val="0"/>
          <w:numId w:val="24"/>
        </w:numPr>
        <w:tabs>
          <w:tab w:val="num" w:pos="0"/>
          <w:tab w:val="left" w:pos="284"/>
        </w:tabs>
        <w:spacing w:after="40"/>
        <w:ind w:left="0" w:firstLine="0"/>
        <w:jc w:val="both"/>
        <w:rPr>
          <w:rFonts w:ascii="Tahoma" w:hAnsi="Tahoma" w:cs="Tahoma"/>
          <w:sz w:val="20"/>
        </w:rPr>
      </w:pPr>
      <w:r w:rsidRPr="00855241">
        <w:rPr>
          <w:rFonts w:ascii="Tahoma" w:hAnsi="Tahoma" w:cs="Tahoma"/>
          <w:sz w:val="20"/>
        </w:rPr>
        <w:t xml:space="preserve">Wykonawca nie ponosi odpowiedzialności za wady powstałe na skutek niewłaściwego </w:t>
      </w:r>
      <w:r w:rsidR="00931472">
        <w:rPr>
          <w:rFonts w:ascii="Tahoma" w:hAnsi="Tahoma" w:cs="Tahoma"/>
          <w:sz w:val="20"/>
        </w:rPr>
        <w:tab/>
      </w:r>
      <w:r w:rsidRPr="00855241">
        <w:rPr>
          <w:rFonts w:ascii="Tahoma" w:hAnsi="Tahoma" w:cs="Tahoma"/>
          <w:sz w:val="20"/>
        </w:rPr>
        <w:t>postępowania Zamawiającego, tzn. postępowania niezgodnego z instrukcją producenta.</w:t>
      </w:r>
    </w:p>
    <w:p w:rsidR="00444E7E" w:rsidRPr="00855241" w:rsidRDefault="00444E7E" w:rsidP="00442C83">
      <w:pPr>
        <w:numPr>
          <w:ilvl w:val="0"/>
          <w:numId w:val="24"/>
        </w:numPr>
        <w:tabs>
          <w:tab w:val="left" w:pos="284"/>
          <w:tab w:val="num" w:pos="360"/>
        </w:tabs>
        <w:ind w:left="0" w:firstLine="0"/>
        <w:jc w:val="both"/>
        <w:rPr>
          <w:rFonts w:ascii="Tahoma" w:hAnsi="Tahoma" w:cs="Tahoma"/>
          <w:sz w:val="20"/>
        </w:rPr>
      </w:pPr>
      <w:r w:rsidRPr="00855241">
        <w:rPr>
          <w:rFonts w:ascii="Tahoma" w:hAnsi="Tahoma" w:cs="Tahoma"/>
          <w:sz w:val="20"/>
        </w:rPr>
        <w:t>Powierzenie wykonania przedmiotu umowy lub jego części osobie trzeciej wymaga zgody</w:t>
      </w:r>
      <w:r w:rsidRPr="00855241">
        <w:rPr>
          <w:rFonts w:ascii="Tahoma" w:hAnsi="Tahoma" w:cs="Tahoma"/>
          <w:sz w:val="20"/>
        </w:rPr>
        <w:tab/>
        <w:t>Zamawiającego.</w:t>
      </w:r>
    </w:p>
    <w:p w:rsidR="00444E7E" w:rsidRPr="00855241" w:rsidRDefault="00444E7E" w:rsidP="00442C83">
      <w:pPr>
        <w:numPr>
          <w:ilvl w:val="0"/>
          <w:numId w:val="24"/>
        </w:numPr>
        <w:tabs>
          <w:tab w:val="left" w:pos="284"/>
          <w:tab w:val="num" w:pos="360"/>
        </w:tabs>
        <w:ind w:left="360"/>
        <w:jc w:val="both"/>
        <w:rPr>
          <w:rFonts w:ascii="Tahoma" w:hAnsi="Tahoma" w:cs="Tahoma"/>
          <w:sz w:val="20"/>
        </w:rPr>
      </w:pPr>
      <w:r w:rsidRPr="00855241">
        <w:rPr>
          <w:rFonts w:ascii="Tahoma" w:hAnsi="Tahoma" w:cs="Tahoma"/>
          <w:sz w:val="20"/>
        </w:rPr>
        <w:t xml:space="preserve">Zamawiający przewiduje możliwość zmiany zawartej umowy poprzez jej wydłużenie w przypadku nie wykorzystania środków o których mowa w § 3 ust. 3,  a także w przypadkach opisanych </w:t>
      </w:r>
      <w:r w:rsidR="00446A27">
        <w:rPr>
          <w:rFonts w:ascii="Tahoma" w:hAnsi="Tahoma" w:cs="Tahoma"/>
          <w:sz w:val="20"/>
        </w:rPr>
        <w:br/>
      </w:r>
      <w:r w:rsidRPr="00855241">
        <w:rPr>
          <w:rFonts w:ascii="Tahoma" w:hAnsi="Tahoma" w:cs="Tahoma"/>
          <w:sz w:val="20"/>
        </w:rPr>
        <w:t xml:space="preserve">w § </w:t>
      </w:r>
      <w:r w:rsidR="00931472">
        <w:rPr>
          <w:rFonts w:ascii="Tahoma" w:hAnsi="Tahoma" w:cs="Tahoma"/>
          <w:sz w:val="20"/>
        </w:rPr>
        <w:t>4</w:t>
      </w:r>
      <w:r w:rsidRPr="00855241">
        <w:rPr>
          <w:rFonts w:ascii="Tahoma" w:hAnsi="Tahoma" w:cs="Tahoma"/>
          <w:sz w:val="20"/>
        </w:rPr>
        <w:t xml:space="preserve"> ust. </w:t>
      </w:r>
      <w:r w:rsidR="00931472">
        <w:rPr>
          <w:rFonts w:ascii="Tahoma" w:hAnsi="Tahoma" w:cs="Tahoma"/>
          <w:sz w:val="20"/>
        </w:rPr>
        <w:t>1</w:t>
      </w:r>
      <w:r w:rsidRPr="00855241">
        <w:rPr>
          <w:rFonts w:ascii="Tahoma" w:hAnsi="Tahoma" w:cs="Tahoma"/>
          <w:sz w:val="20"/>
        </w:rPr>
        <w:t xml:space="preserve">. </w:t>
      </w:r>
    </w:p>
    <w:p w:rsidR="00444E7E" w:rsidRPr="00855241" w:rsidRDefault="00444E7E" w:rsidP="00444E7E">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sidR="00931472">
        <w:rPr>
          <w:rFonts w:ascii="Tahoma" w:hAnsi="Tahoma" w:cs="Tahoma"/>
          <w:b/>
          <w:bCs/>
          <w:sz w:val="20"/>
        </w:rPr>
        <w:t xml:space="preserve"> 8</w:t>
      </w:r>
      <w:r w:rsidRPr="00855241">
        <w:rPr>
          <w:rFonts w:ascii="Tahoma" w:hAnsi="Tahoma" w:cs="Tahoma"/>
          <w:b/>
          <w:bCs/>
          <w:sz w:val="20"/>
        </w:rPr>
        <w:t>.</w:t>
      </w:r>
    </w:p>
    <w:p w:rsidR="00444E7E" w:rsidRPr="00855241" w:rsidRDefault="00444E7E" w:rsidP="00444E7E">
      <w:pPr>
        <w:spacing w:after="120"/>
        <w:ind w:left="284" w:hanging="284"/>
        <w:rPr>
          <w:rFonts w:ascii="Tahoma" w:hAnsi="Tahoma" w:cs="Tahoma"/>
          <w:b/>
          <w:sz w:val="20"/>
          <w:u w:val="single"/>
        </w:rPr>
      </w:pPr>
      <w:r w:rsidRPr="00855241">
        <w:rPr>
          <w:rFonts w:ascii="Tahoma" w:hAnsi="Tahoma" w:cs="Tahoma"/>
          <w:b/>
          <w:sz w:val="20"/>
          <w:u w:val="single"/>
        </w:rPr>
        <w:t>V. GWARANCJA</w:t>
      </w:r>
    </w:p>
    <w:p w:rsidR="00444E7E" w:rsidRPr="00855241" w:rsidRDefault="00444E7E" w:rsidP="00444E7E">
      <w:pPr>
        <w:spacing w:after="40"/>
        <w:ind w:left="284" w:hanging="284"/>
        <w:jc w:val="both"/>
        <w:rPr>
          <w:rFonts w:ascii="Tahoma" w:hAnsi="Tahoma" w:cs="Tahoma"/>
          <w:sz w:val="20"/>
        </w:rPr>
      </w:pPr>
      <w:r w:rsidRPr="00855241">
        <w:rPr>
          <w:rFonts w:ascii="Tahoma" w:hAnsi="Tahoma" w:cs="Tahoma"/>
          <w:sz w:val="20"/>
        </w:rPr>
        <w:t>1. Wykonawca udzieli …………… gwarancji na części zamienne i podzespoły niezbędne do napraw, która biegnie od dnia podpisania karty pracy/raportu serwisowego.</w:t>
      </w:r>
    </w:p>
    <w:p w:rsidR="00444E7E" w:rsidRDefault="00444E7E" w:rsidP="00444E7E">
      <w:pPr>
        <w:ind w:left="284" w:hanging="284"/>
        <w:jc w:val="both"/>
        <w:rPr>
          <w:rFonts w:ascii="Tahoma" w:hAnsi="Tahoma" w:cs="Tahoma"/>
          <w:sz w:val="20"/>
        </w:rPr>
      </w:pPr>
      <w:r w:rsidRPr="00855241">
        <w:rPr>
          <w:rFonts w:ascii="Tahoma" w:hAnsi="Tahoma" w:cs="Tahoma"/>
          <w:sz w:val="20"/>
        </w:rPr>
        <w:t>2. Wykonawca gwarantuje, że części zamienne i podzespoły są nowe, wolne od wad i zostaną przekazane do eksploatacji bez żadnego uszczerbku.</w:t>
      </w:r>
    </w:p>
    <w:p w:rsidR="00C93A7C" w:rsidRPr="00855241" w:rsidRDefault="00C93A7C" w:rsidP="00444E7E">
      <w:pPr>
        <w:ind w:left="284" w:hanging="284"/>
        <w:jc w:val="both"/>
        <w:rPr>
          <w:rFonts w:ascii="Tahoma" w:hAnsi="Tahoma" w:cs="Tahoma"/>
          <w:sz w:val="20"/>
        </w:rPr>
      </w:pPr>
    </w:p>
    <w:p w:rsidR="00444E7E" w:rsidRDefault="00444E7E" w:rsidP="00444E7E">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sidR="00931472">
        <w:rPr>
          <w:rFonts w:ascii="Tahoma" w:hAnsi="Tahoma" w:cs="Tahoma"/>
          <w:b/>
          <w:bCs/>
          <w:sz w:val="20"/>
        </w:rPr>
        <w:t xml:space="preserve"> 9</w:t>
      </w:r>
      <w:r w:rsidRPr="00855241">
        <w:rPr>
          <w:rFonts w:ascii="Tahoma" w:hAnsi="Tahoma" w:cs="Tahoma"/>
          <w:b/>
          <w:bCs/>
          <w:sz w:val="20"/>
        </w:rPr>
        <w:t>.</w:t>
      </w:r>
    </w:p>
    <w:p w:rsidR="00444E7E" w:rsidRDefault="00444E7E" w:rsidP="00444E7E">
      <w:pPr>
        <w:tabs>
          <w:tab w:val="left" w:pos="426"/>
        </w:tabs>
        <w:spacing w:after="120"/>
        <w:ind w:left="284" w:hanging="284"/>
        <w:rPr>
          <w:rFonts w:ascii="Tahoma" w:hAnsi="Tahoma" w:cs="Tahoma"/>
          <w:b/>
          <w:sz w:val="20"/>
          <w:u w:val="single"/>
        </w:rPr>
      </w:pPr>
      <w:r>
        <w:rPr>
          <w:rFonts w:ascii="Tahoma" w:hAnsi="Tahoma" w:cs="Tahoma"/>
          <w:b/>
          <w:sz w:val="20"/>
          <w:u w:val="single"/>
        </w:rPr>
        <w:t xml:space="preserve">VI. POWIERZENIE DANYCH OSOBOWYCH, ZASADY, WARUNKI ODSTAPIENIA OD </w:t>
      </w:r>
      <w:r w:rsidRPr="00EB7177">
        <w:rPr>
          <w:rFonts w:ascii="Tahoma" w:hAnsi="Tahoma" w:cs="Tahoma"/>
          <w:b/>
          <w:sz w:val="20"/>
          <w:u w:val="single"/>
        </w:rPr>
        <w:t>PRZETWARZANIA DANYCH</w:t>
      </w:r>
    </w:p>
    <w:p w:rsidR="00444E7E" w:rsidRPr="00E838B3" w:rsidRDefault="00444E7E" w:rsidP="00442C83">
      <w:pPr>
        <w:numPr>
          <w:ilvl w:val="0"/>
          <w:numId w:val="26"/>
        </w:numPr>
        <w:tabs>
          <w:tab w:val="clear" w:pos="720"/>
          <w:tab w:val="num" w:pos="426"/>
        </w:tabs>
        <w:spacing w:after="40"/>
        <w:ind w:left="426" w:hanging="426"/>
        <w:jc w:val="both"/>
        <w:rPr>
          <w:rFonts w:ascii="Tahoma" w:hAnsi="Tahoma" w:cs="Tahoma"/>
          <w:sz w:val="20"/>
        </w:rPr>
      </w:pPr>
      <w:r w:rsidRPr="00E838B3">
        <w:rPr>
          <w:rFonts w:ascii="Tahoma" w:hAnsi="Tahoma" w:cs="Tahoma"/>
          <w:sz w:val="20"/>
        </w:rPr>
        <w:t>Zamawiający stosownie do  art. 31 ustawy z dnia 29 sierpnia 1997 r. o ochronie danych osobowych (tj. Dz. U. z 2002 r</w:t>
      </w:r>
      <w:r w:rsidR="00F53875">
        <w:rPr>
          <w:rFonts w:ascii="Tahoma" w:hAnsi="Tahoma" w:cs="Tahoma"/>
          <w:sz w:val="20"/>
        </w:rPr>
        <w:t>.</w:t>
      </w:r>
      <w:r w:rsidRPr="00E838B3">
        <w:rPr>
          <w:rFonts w:ascii="Tahoma" w:hAnsi="Tahoma" w:cs="Tahoma"/>
          <w:sz w:val="20"/>
        </w:rPr>
        <w:t xml:space="preserve"> Nr 101, poz. 926 ze zm.), zwanej dalej „Ustawą”, powierza przetwarzanie danych osobowych </w:t>
      </w:r>
      <w:r>
        <w:rPr>
          <w:rFonts w:ascii="Tahoma" w:hAnsi="Tahoma" w:cs="Tahoma"/>
          <w:sz w:val="20"/>
        </w:rPr>
        <w:t>w tym medycznych</w:t>
      </w:r>
      <w:r w:rsidRPr="00E838B3">
        <w:rPr>
          <w:rFonts w:ascii="Tahoma" w:hAnsi="Tahoma" w:cs="Tahoma"/>
          <w:sz w:val="20"/>
        </w:rPr>
        <w:t xml:space="preserve"> niezbędnych przy wykonywaniu usługi serwisowej a Wykonawca przyjmuje </w:t>
      </w:r>
      <w:r>
        <w:rPr>
          <w:rFonts w:ascii="Tahoma" w:hAnsi="Tahoma" w:cs="Tahoma"/>
          <w:sz w:val="20"/>
        </w:rPr>
        <w:t>powierzone dane osobowe</w:t>
      </w:r>
      <w:r w:rsidRPr="00E838B3">
        <w:rPr>
          <w:rFonts w:ascii="Tahoma" w:hAnsi="Tahoma" w:cs="Tahoma"/>
          <w:sz w:val="20"/>
        </w:rPr>
        <w:t xml:space="preserve"> wyłącznie w celu wykonania usługi serwisowej, o której mowa w § 1. ust. 1</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EB7177">
        <w:rPr>
          <w:rFonts w:ascii="Tahoma" w:hAnsi="Tahoma" w:cs="Tahoma"/>
          <w:sz w:val="20"/>
        </w:rPr>
        <w:t>Zakres przetwarzanych danych osobowych obejmuje zbiory danych osobowych</w:t>
      </w:r>
      <w:r>
        <w:rPr>
          <w:rFonts w:ascii="Tahoma" w:hAnsi="Tahoma" w:cs="Tahoma"/>
          <w:sz w:val="20"/>
        </w:rPr>
        <w:t xml:space="preserve"> w tym medycznych </w:t>
      </w:r>
      <w:r w:rsidRPr="00EB7177">
        <w:rPr>
          <w:rFonts w:ascii="Tahoma" w:hAnsi="Tahoma" w:cs="Tahoma"/>
          <w:sz w:val="20"/>
        </w:rPr>
        <w:t xml:space="preserve">gromadzonych za pomocą </w:t>
      </w:r>
      <w:r>
        <w:rPr>
          <w:rFonts w:ascii="Tahoma" w:hAnsi="Tahoma" w:cs="Tahoma"/>
          <w:sz w:val="20"/>
        </w:rPr>
        <w:t xml:space="preserve">infrastruktury systemowej, której nieodłączną częścią jest aparatura do diagnostyki obrazowej, </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B467A6">
        <w:rPr>
          <w:rFonts w:ascii="Tahoma" w:hAnsi="Tahoma" w:cs="Tahoma"/>
          <w:sz w:val="20"/>
        </w:rPr>
        <w:t xml:space="preserve">Zamawiający </w:t>
      </w:r>
      <w:r>
        <w:rPr>
          <w:rFonts w:ascii="Tahoma" w:hAnsi="Tahoma" w:cs="Tahoma"/>
          <w:sz w:val="20"/>
        </w:rPr>
        <w:t xml:space="preserve">oświadcza, ze </w:t>
      </w:r>
      <w:r w:rsidRPr="00B467A6">
        <w:rPr>
          <w:rFonts w:ascii="Tahoma" w:hAnsi="Tahoma" w:cs="Tahoma"/>
          <w:sz w:val="20"/>
        </w:rPr>
        <w:t>jest Administratorem Danych Osobowych w rozumieniu Ustawy.</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EB44F0">
        <w:rPr>
          <w:rFonts w:ascii="Tahoma" w:hAnsi="Tahoma" w:cs="Tahoma"/>
          <w:sz w:val="20"/>
        </w:rPr>
        <w:t>Wykonawca zobowiązuje się do zastosowania przy przetwarzaniu danyc</w:t>
      </w:r>
      <w:r>
        <w:rPr>
          <w:rFonts w:ascii="Tahoma" w:hAnsi="Tahoma" w:cs="Tahoma"/>
          <w:sz w:val="20"/>
        </w:rPr>
        <w:t xml:space="preserve">h osobowych, o których </w:t>
      </w:r>
      <w:r w:rsidRPr="000E5F28">
        <w:rPr>
          <w:rFonts w:ascii="Tahoma" w:hAnsi="Tahoma" w:cs="Tahoma"/>
          <w:sz w:val="20"/>
        </w:rPr>
        <w:t>mowa w §</w:t>
      </w:r>
      <w:r w:rsidR="00931472">
        <w:rPr>
          <w:rFonts w:ascii="Tahoma" w:hAnsi="Tahoma" w:cs="Tahoma"/>
          <w:sz w:val="20"/>
        </w:rPr>
        <w:t>9</w:t>
      </w:r>
      <w:r w:rsidRPr="000E5F28">
        <w:rPr>
          <w:rFonts w:ascii="Tahoma" w:hAnsi="Tahoma" w:cs="Tahoma"/>
          <w:sz w:val="20"/>
        </w:rPr>
        <w:t xml:space="preserve"> ust. 1 środków organizacyjnych i technicznych zapewniających ochronę danych</w:t>
      </w:r>
      <w:r w:rsidRPr="00EB44F0">
        <w:rPr>
          <w:rFonts w:ascii="Tahoma" w:hAnsi="Tahoma" w:cs="Tahoma"/>
          <w:sz w:val="20"/>
        </w:rPr>
        <w:t xml:space="preserve"> </w:t>
      </w:r>
      <w:r>
        <w:rPr>
          <w:rFonts w:ascii="Tahoma" w:hAnsi="Tahoma" w:cs="Tahoma"/>
          <w:sz w:val="20"/>
        </w:rPr>
        <w:t xml:space="preserve">odpowiednią do zagrożeń oraz kategorii danych objętych ochroną, </w:t>
      </w:r>
      <w:r w:rsidRPr="00EB44F0">
        <w:rPr>
          <w:rFonts w:ascii="Tahoma" w:hAnsi="Tahoma" w:cs="Tahoma"/>
          <w:sz w:val="20"/>
        </w:rPr>
        <w:t>co najmniej w zakresie okre</w:t>
      </w:r>
      <w:r>
        <w:rPr>
          <w:rFonts w:ascii="Tahoma" w:hAnsi="Tahoma" w:cs="Tahoma"/>
          <w:sz w:val="20"/>
        </w:rPr>
        <w:t>ś</w:t>
      </w:r>
      <w:r w:rsidRPr="00EB44F0">
        <w:rPr>
          <w:rFonts w:ascii="Tahoma" w:hAnsi="Tahoma" w:cs="Tahoma"/>
          <w:sz w:val="20"/>
        </w:rPr>
        <w:t>lonym w art. 36-39 Ustawy.</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B467A6">
        <w:rPr>
          <w:rFonts w:ascii="Tahoma" w:hAnsi="Tahoma" w:cs="Tahoma"/>
          <w:sz w:val="20"/>
        </w:rPr>
        <w:t xml:space="preserve">Dane </w:t>
      </w:r>
      <w:r>
        <w:rPr>
          <w:rFonts w:ascii="Tahoma" w:hAnsi="Tahoma" w:cs="Tahoma"/>
          <w:sz w:val="20"/>
        </w:rPr>
        <w:t xml:space="preserve">osobowe oraz medyczne </w:t>
      </w:r>
      <w:r w:rsidRPr="00B467A6">
        <w:rPr>
          <w:rFonts w:ascii="Tahoma" w:hAnsi="Tahoma" w:cs="Tahoma"/>
          <w:sz w:val="20"/>
        </w:rPr>
        <w:t xml:space="preserve">będą przetwarzane przez Wykonawcę w siedzibie Zamawiającego lub w siedzibie Wykonawcy. </w:t>
      </w:r>
      <w:r>
        <w:rPr>
          <w:rFonts w:ascii="Tahoma" w:hAnsi="Tahoma" w:cs="Tahoma"/>
          <w:sz w:val="20"/>
        </w:rPr>
        <w:t>P</w:t>
      </w:r>
      <w:r w:rsidRPr="00B467A6">
        <w:rPr>
          <w:rFonts w:ascii="Tahoma" w:hAnsi="Tahoma" w:cs="Tahoma"/>
          <w:sz w:val="20"/>
        </w:rPr>
        <w:t xml:space="preserve">rzekazania danych osobowych Wykonawcy przez Zamawiającego poza jego siedzibę, potwierdza na piśmie upoważniony </w:t>
      </w:r>
      <w:r>
        <w:rPr>
          <w:rFonts w:ascii="Tahoma" w:hAnsi="Tahoma" w:cs="Tahoma"/>
          <w:sz w:val="20"/>
        </w:rPr>
        <w:t>pracownik</w:t>
      </w:r>
      <w:r w:rsidRPr="00B467A6">
        <w:rPr>
          <w:rFonts w:ascii="Tahoma" w:hAnsi="Tahoma" w:cs="Tahoma"/>
          <w:sz w:val="20"/>
        </w:rPr>
        <w:t xml:space="preserve"> Wykonawcy.  Po wykonaniu czynności serwisowych,</w:t>
      </w:r>
      <w:r>
        <w:rPr>
          <w:rFonts w:ascii="Tahoma" w:hAnsi="Tahoma" w:cs="Tahoma"/>
          <w:sz w:val="20"/>
        </w:rPr>
        <w:t xml:space="preserve"> o których mowa w § 1 ust. 2</w:t>
      </w:r>
      <w:r w:rsidRPr="00B467A6">
        <w:rPr>
          <w:rFonts w:ascii="Tahoma" w:hAnsi="Tahoma" w:cs="Tahoma"/>
          <w:sz w:val="20"/>
        </w:rPr>
        <w:t xml:space="preserve"> Wykonawca niezwłocznie, zobowiązuje się usunąć wszelkie dane osobowe, których przet</w:t>
      </w:r>
      <w:r>
        <w:rPr>
          <w:rFonts w:ascii="Tahoma" w:hAnsi="Tahoma" w:cs="Tahoma"/>
          <w:sz w:val="20"/>
        </w:rPr>
        <w:t xml:space="preserve">warzanie zostało mu powierzone </w:t>
      </w:r>
      <w:r w:rsidRPr="00B467A6">
        <w:rPr>
          <w:rFonts w:ascii="Tahoma" w:hAnsi="Tahoma" w:cs="Tahoma"/>
          <w:sz w:val="20"/>
        </w:rPr>
        <w:t>z nośników elektronicznych pozostających w dyspozycji Wykonawcy.</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EB44F0">
        <w:rPr>
          <w:rFonts w:ascii="Tahoma" w:hAnsi="Tahoma" w:cs="Tahoma"/>
          <w:sz w:val="20"/>
        </w:rPr>
        <w:t>Wykonawca zobowiązuje się do przetwarzania danych osobowych zgodnie z Ustawą, przy użyciu urządzeń i systemów informatycznych zapewniających zastosowanie wysokiego poziomu bezpieczeństwa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2932CA">
        <w:rPr>
          <w:rFonts w:ascii="Tahoma" w:hAnsi="Tahoma" w:cs="Tahoma"/>
          <w:sz w:val="20"/>
        </w:rPr>
        <w:t xml:space="preserve">Zamawiający </w:t>
      </w:r>
      <w:r>
        <w:rPr>
          <w:rFonts w:ascii="Tahoma" w:hAnsi="Tahoma" w:cs="Tahoma"/>
          <w:sz w:val="20"/>
        </w:rPr>
        <w:t>zastrzega sobie prawo</w:t>
      </w:r>
      <w:r w:rsidRPr="002932CA">
        <w:rPr>
          <w:rFonts w:ascii="Tahoma" w:hAnsi="Tahoma" w:cs="Tahoma"/>
          <w:sz w:val="20"/>
        </w:rPr>
        <w:t xml:space="preserve"> do kontrolowania Wykonawcy w zakresie przetwarzania danych osobowych, pod względem zgodności z </w:t>
      </w:r>
      <w:r>
        <w:rPr>
          <w:rFonts w:ascii="Tahoma" w:hAnsi="Tahoma" w:cs="Tahoma"/>
          <w:sz w:val="20"/>
        </w:rPr>
        <w:t xml:space="preserve">treścią niniejszej umowy </w:t>
      </w:r>
      <w:r w:rsidRPr="002932CA">
        <w:rPr>
          <w:rFonts w:ascii="Tahoma" w:hAnsi="Tahoma" w:cs="Tahoma"/>
          <w:sz w:val="20"/>
        </w:rPr>
        <w:t xml:space="preserve">oraz </w:t>
      </w:r>
      <w:r>
        <w:rPr>
          <w:rFonts w:ascii="Tahoma" w:hAnsi="Tahoma" w:cs="Tahoma"/>
          <w:sz w:val="20"/>
        </w:rPr>
        <w:t xml:space="preserve">do </w:t>
      </w:r>
      <w:r w:rsidRPr="002932CA">
        <w:rPr>
          <w:rFonts w:ascii="Tahoma" w:hAnsi="Tahoma" w:cs="Tahoma"/>
          <w:sz w:val="20"/>
        </w:rPr>
        <w:t>oceny zgodności przetwarzania danych z Ustawą.</w:t>
      </w:r>
    </w:p>
    <w:p w:rsidR="00444E7E" w:rsidRPr="00573A12" w:rsidRDefault="00444E7E" w:rsidP="00442C83">
      <w:pPr>
        <w:numPr>
          <w:ilvl w:val="0"/>
          <w:numId w:val="26"/>
        </w:numPr>
        <w:tabs>
          <w:tab w:val="clear" w:pos="720"/>
          <w:tab w:val="num" w:pos="426"/>
        </w:tabs>
        <w:spacing w:after="40"/>
        <w:ind w:left="426" w:hanging="426"/>
        <w:jc w:val="both"/>
        <w:rPr>
          <w:rFonts w:ascii="Tahoma" w:hAnsi="Tahoma" w:cs="Tahoma"/>
          <w:sz w:val="20"/>
        </w:rPr>
      </w:pPr>
      <w:r w:rsidRPr="00EB44F0">
        <w:rPr>
          <w:rFonts w:ascii="Tahoma" w:hAnsi="Tahoma" w:cs="Tahoma"/>
          <w:sz w:val="20"/>
        </w:rPr>
        <w:lastRenderedPageBreak/>
        <w:t xml:space="preserve">Wszelkie decyzje </w:t>
      </w:r>
      <w:r>
        <w:rPr>
          <w:rFonts w:ascii="Tahoma" w:hAnsi="Tahoma" w:cs="Tahoma"/>
          <w:sz w:val="20"/>
        </w:rPr>
        <w:t>odbiegające</w:t>
      </w:r>
      <w:r w:rsidRPr="00EB44F0">
        <w:rPr>
          <w:rFonts w:ascii="Tahoma" w:hAnsi="Tahoma" w:cs="Tahoma"/>
          <w:sz w:val="20"/>
        </w:rPr>
        <w:t xml:space="preserve"> od </w:t>
      </w:r>
      <w:r>
        <w:rPr>
          <w:rFonts w:ascii="Tahoma" w:hAnsi="Tahoma" w:cs="Tahoma"/>
          <w:sz w:val="20"/>
        </w:rPr>
        <w:t xml:space="preserve">treści poczynionych w umowie ustaleń a </w:t>
      </w:r>
      <w:r w:rsidRPr="00EB44F0">
        <w:rPr>
          <w:rFonts w:ascii="Tahoma" w:hAnsi="Tahoma" w:cs="Tahoma"/>
          <w:sz w:val="20"/>
        </w:rPr>
        <w:t xml:space="preserve">dotyczące </w:t>
      </w:r>
      <w:r>
        <w:rPr>
          <w:rFonts w:ascii="Tahoma" w:hAnsi="Tahoma" w:cs="Tahoma"/>
          <w:sz w:val="20"/>
        </w:rPr>
        <w:t xml:space="preserve">przetwarzania danych osobowych, </w:t>
      </w:r>
      <w:r w:rsidRPr="00EB44F0">
        <w:rPr>
          <w:rFonts w:ascii="Tahoma" w:hAnsi="Tahoma" w:cs="Tahoma"/>
          <w:sz w:val="20"/>
        </w:rPr>
        <w:t>winny być przekazywane drugiej stronie w formie pisemnej pod rygorem ich nieważności.</w:t>
      </w:r>
    </w:p>
    <w:p w:rsidR="00444E7E" w:rsidRDefault="00444E7E" w:rsidP="00442C83">
      <w:pPr>
        <w:numPr>
          <w:ilvl w:val="0"/>
          <w:numId w:val="26"/>
        </w:numPr>
        <w:tabs>
          <w:tab w:val="clear" w:pos="720"/>
          <w:tab w:val="num" w:pos="426"/>
        </w:tabs>
        <w:spacing w:after="40"/>
        <w:ind w:left="426" w:hanging="426"/>
        <w:jc w:val="both"/>
        <w:rPr>
          <w:rFonts w:ascii="Tahoma" w:hAnsi="Tahoma" w:cs="Tahoma"/>
          <w:sz w:val="20"/>
        </w:rPr>
      </w:pPr>
      <w:r w:rsidRPr="00505BED">
        <w:rPr>
          <w:rFonts w:ascii="Tahoma" w:hAnsi="Tahoma" w:cs="Tahoma"/>
          <w:sz w:val="20"/>
        </w:rPr>
        <w:t xml:space="preserve">W przypadku wygaśnięcia lub odstąpienia jednej ze stron od niniejszej Umowy  Wykonawca jest bezwzględnie zobowiązany do zwrotu powierzonych mu danych osobowych oraz skasowania wszelkich kopii tych danych, będących w </w:t>
      </w:r>
      <w:r>
        <w:rPr>
          <w:rFonts w:ascii="Tahoma" w:hAnsi="Tahoma" w:cs="Tahoma"/>
          <w:sz w:val="20"/>
        </w:rPr>
        <w:t>posiadaniu Wykonawcy oraz podjęcia stosownych działań</w:t>
      </w:r>
      <w:r w:rsidRPr="00505BED">
        <w:rPr>
          <w:rFonts w:ascii="Tahoma" w:hAnsi="Tahoma" w:cs="Tahoma"/>
          <w:sz w:val="20"/>
        </w:rPr>
        <w:t xml:space="preserve"> w celu wyeliminowania możliwości dalszego przetwarzania </w:t>
      </w:r>
      <w:r>
        <w:rPr>
          <w:rFonts w:ascii="Tahoma" w:hAnsi="Tahoma" w:cs="Tahoma"/>
          <w:sz w:val="20"/>
        </w:rPr>
        <w:t xml:space="preserve">powierzonych </w:t>
      </w:r>
      <w:r w:rsidRPr="00505BED">
        <w:rPr>
          <w:rFonts w:ascii="Tahoma" w:hAnsi="Tahoma" w:cs="Tahoma"/>
          <w:sz w:val="20"/>
        </w:rPr>
        <w:t>danych</w:t>
      </w:r>
      <w:r>
        <w:rPr>
          <w:rFonts w:ascii="Tahoma" w:hAnsi="Tahoma" w:cs="Tahoma"/>
          <w:sz w:val="20"/>
        </w:rPr>
        <w:t>, których podstawę</w:t>
      </w:r>
      <w:r w:rsidRPr="00505BED">
        <w:rPr>
          <w:rFonts w:ascii="Tahoma" w:hAnsi="Tahoma" w:cs="Tahoma"/>
          <w:sz w:val="20"/>
        </w:rPr>
        <w:t xml:space="preserve"> </w:t>
      </w:r>
      <w:r>
        <w:rPr>
          <w:rFonts w:ascii="Tahoma" w:hAnsi="Tahoma" w:cs="Tahoma"/>
          <w:sz w:val="20"/>
        </w:rPr>
        <w:t>przetwarzania stanowiła niniejsza Umowa</w:t>
      </w:r>
      <w:r w:rsidRPr="00505BED">
        <w:rPr>
          <w:rFonts w:ascii="Tahoma" w:hAnsi="Tahoma" w:cs="Tahoma"/>
          <w:sz w:val="20"/>
        </w:rPr>
        <w:t>.</w:t>
      </w:r>
    </w:p>
    <w:p w:rsidR="009D4D0D" w:rsidRPr="00AA2E0D" w:rsidRDefault="00444E7E" w:rsidP="009D4D0D">
      <w:pPr>
        <w:numPr>
          <w:ilvl w:val="0"/>
          <w:numId w:val="26"/>
        </w:numPr>
        <w:tabs>
          <w:tab w:val="clear" w:pos="720"/>
          <w:tab w:val="num" w:pos="426"/>
        </w:tabs>
        <w:spacing w:after="40"/>
        <w:ind w:left="426" w:hanging="426"/>
        <w:jc w:val="both"/>
        <w:rPr>
          <w:rFonts w:ascii="Tahoma" w:hAnsi="Tahoma" w:cs="Tahoma"/>
          <w:sz w:val="20"/>
        </w:rPr>
      </w:pPr>
      <w:r w:rsidRPr="00505BED">
        <w:rPr>
          <w:rFonts w:ascii="Tahoma" w:hAnsi="Tahoma" w:cs="Tahoma"/>
          <w:sz w:val="20"/>
        </w:rPr>
        <w:t xml:space="preserve">Naruszenie przepisów ustawy z dnia 29 sierpnia 1997 r. o ochronie danych osobowych z przyczyn leżących po stronie Wykonawcy w </w:t>
      </w:r>
      <w:r>
        <w:rPr>
          <w:rFonts w:ascii="Tahoma" w:hAnsi="Tahoma" w:cs="Tahoma"/>
          <w:sz w:val="20"/>
        </w:rPr>
        <w:t>wyniku,</w:t>
      </w:r>
      <w:r w:rsidRPr="00505BED">
        <w:rPr>
          <w:rFonts w:ascii="Tahoma" w:hAnsi="Tahoma" w:cs="Tahoma"/>
          <w:sz w:val="20"/>
        </w:rPr>
        <w:t xml:space="preserve"> którego Zamawi</w:t>
      </w:r>
      <w:r>
        <w:rPr>
          <w:rFonts w:ascii="Tahoma" w:hAnsi="Tahoma" w:cs="Tahoma"/>
          <w:sz w:val="20"/>
        </w:rPr>
        <w:t>ający, jako</w:t>
      </w:r>
      <w:r w:rsidRPr="00505BED">
        <w:rPr>
          <w:rFonts w:ascii="Tahoma" w:hAnsi="Tahoma" w:cs="Tahoma"/>
          <w:sz w:val="20"/>
        </w:rPr>
        <w:t xml:space="preserve"> A</w:t>
      </w:r>
      <w:r>
        <w:rPr>
          <w:rFonts w:ascii="Tahoma" w:hAnsi="Tahoma" w:cs="Tahoma"/>
          <w:sz w:val="20"/>
        </w:rPr>
        <w:t xml:space="preserve">dministrator Danych Osobowych, </w:t>
      </w:r>
      <w:r w:rsidRPr="00505BED">
        <w:rPr>
          <w:rFonts w:ascii="Tahoma" w:hAnsi="Tahoma" w:cs="Tahoma"/>
          <w:sz w:val="20"/>
        </w:rPr>
        <w:t xml:space="preserve">zostanie </w:t>
      </w:r>
      <w:r>
        <w:rPr>
          <w:rFonts w:ascii="Tahoma" w:hAnsi="Tahoma" w:cs="Tahoma"/>
          <w:sz w:val="20"/>
        </w:rPr>
        <w:t>ukarany</w:t>
      </w:r>
      <w:r w:rsidRPr="00505BED">
        <w:rPr>
          <w:rFonts w:ascii="Tahoma" w:hAnsi="Tahoma" w:cs="Tahoma"/>
          <w:sz w:val="20"/>
        </w:rPr>
        <w:t xml:space="preserve"> grzywną lub zobowiązany do wypłaty odszkodowania Wykonawca zobowiązuje się do zwrotu poniesionych strat</w:t>
      </w:r>
      <w:r>
        <w:rPr>
          <w:rFonts w:ascii="Tahoma" w:hAnsi="Tahoma" w:cs="Tahoma"/>
          <w:sz w:val="20"/>
        </w:rPr>
        <w:t xml:space="preserve"> </w:t>
      </w:r>
      <w:r w:rsidRPr="00505BED">
        <w:rPr>
          <w:rFonts w:ascii="Tahoma" w:hAnsi="Tahoma" w:cs="Tahoma"/>
          <w:sz w:val="20"/>
        </w:rPr>
        <w:t>z tego tytułu.</w:t>
      </w:r>
    </w:p>
    <w:p w:rsidR="00444E7E" w:rsidRPr="007033B0" w:rsidRDefault="00444E7E" w:rsidP="00444E7E">
      <w:pPr>
        <w:tabs>
          <w:tab w:val="left" w:pos="284"/>
        </w:tabs>
        <w:spacing w:before="120"/>
        <w:jc w:val="center"/>
        <w:rPr>
          <w:rFonts w:ascii="Tahoma" w:hAnsi="Tahoma" w:cs="Tahoma"/>
          <w:b/>
          <w:bCs/>
          <w:sz w:val="20"/>
        </w:rPr>
      </w:pPr>
      <w:r w:rsidRPr="007033B0">
        <w:rPr>
          <w:rFonts w:ascii="Tahoma" w:hAnsi="Tahoma" w:cs="Tahoma"/>
          <w:b/>
          <w:bCs/>
          <w:sz w:val="20"/>
        </w:rPr>
        <w:sym w:font="Times New Roman" w:char="00A7"/>
      </w:r>
      <w:r w:rsidR="004116FD" w:rsidRPr="007033B0">
        <w:rPr>
          <w:rFonts w:ascii="Tahoma" w:hAnsi="Tahoma" w:cs="Tahoma"/>
          <w:b/>
          <w:bCs/>
          <w:sz w:val="20"/>
        </w:rPr>
        <w:t xml:space="preserve"> 10</w:t>
      </w:r>
      <w:r w:rsidRPr="007033B0">
        <w:rPr>
          <w:rFonts w:ascii="Tahoma" w:hAnsi="Tahoma" w:cs="Tahoma"/>
          <w:b/>
          <w:bCs/>
          <w:sz w:val="20"/>
        </w:rPr>
        <w:t>.</w:t>
      </w:r>
    </w:p>
    <w:p w:rsidR="00444E7E" w:rsidRDefault="00C3010F" w:rsidP="00444E7E">
      <w:pPr>
        <w:spacing w:after="120"/>
        <w:ind w:left="284" w:hanging="284"/>
        <w:rPr>
          <w:rFonts w:ascii="Tahoma" w:hAnsi="Tahoma" w:cs="Tahoma"/>
          <w:b/>
          <w:bCs/>
          <w:color w:val="000000"/>
          <w:sz w:val="20"/>
          <w:u w:val="single"/>
        </w:rPr>
      </w:pPr>
      <w:r w:rsidRPr="007033B0">
        <w:rPr>
          <w:rFonts w:ascii="Tahoma" w:hAnsi="Tahoma" w:cs="Tahoma"/>
          <w:b/>
          <w:sz w:val="20"/>
          <w:u w:val="single"/>
        </w:rPr>
        <w:t xml:space="preserve">VII. </w:t>
      </w:r>
      <w:r w:rsidRPr="007033B0">
        <w:rPr>
          <w:rFonts w:ascii="Tahoma" w:hAnsi="Tahoma" w:cs="Tahoma"/>
          <w:b/>
          <w:bCs/>
          <w:color w:val="000000"/>
          <w:sz w:val="20"/>
          <w:u w:val="single"/>
        </w:rPr>
        <w:t>ZASADY ODPOWIEDZIALNOŚCI</w:t>
      </w:r>
    </w:p>
    <w:p w:rsidR="00545608" w:rsidRPr="00545608" w:rsidRDefault="0009375B" w:rsidP="00442C83">
      <w:pPr>
        <w:numPr>
          <w:ilvl w:val="0"/>
          <w:numId w:val="25"/>
        </w:numPr>
        <w:suppressAutoHyphens/>
        <w:spacing w:after="40"/>
        <w:ind w:left="357" w:hanging="357"/>
        <w:jc w:val="both"/>
        <w:rPr>
          <w:rFonts w:ascii="Tahoma" w:hAnsi="Tahoma" w:cs="Tahoma"/>
          <w:noProof/>
          <w:spacing w:val="-3"/>
          <w:sz w:val="20"/>
        </w:rPr>
      </w:pPr>
      <w:r w:rsidRPr="00855241">
        <w:rPr>
          <w:rFonts w:ascii="Tahoma" w:hAnsi="Tahoma" w:cs="Tahoma"/>
          <w:noProof/>
          <w:spacing w:val="-3"/>
          <w:sz w:val="20"/>
        </w:rPr>
        <w:t>Strony uzgadniają, że w przypadku gdy Wykonawca opóźni się z przyczyn leżący</w:t>
      </w:r>
      <w:r>
        <w:rPr>
          <w:rFonts w:ascii="Tahoma" w:hAnsi="Tahoma" w:cs="Tahoma"/>
          <w:noProof/>
          <w:spacing w:val="-3"/>
          <w:sz w:val="20"/>
        </w:rPr>
        <w:t xml:space="preserve">ch po jego stronie, z realizacją </w:t>
      </w:r>
      <w:r w:rsidRPr="00855241">
        <w:rPr>
          <w:rFonts w:ascii="Tahoma" w:hAnsi="Tahoma" w:cs="Tahoma"/>
          <w:noProof/>
          <w:spacing w:val="-3"/>
          <w:sz w:val="20"/>
        </w:rPr>
        <w:t xml:space="preserve"> przedmiotu umowy poza terminy </w:t>
      </w:r>
      <w:r w:rsidRPr="00855241">
        <w:rPr>
          <w:rFonts w:ascii="Tahoma" w:hAnsi="Tahoma" w:cs="Tahoma"/>
          <w:noProof/>
          <w:color w:val="000000"/>
          <w:spacing w:val="-3"/>
          <w:sz w:val="20"/>
        </w:rPr>
        <w:t>określone w §2 ust.1, 3 i 5, Zamawiający</w:t>
      </w:r>
      <w:r w:rsidRPr="00855241">
        <w:rPr>
          <w:rFonts w:ascii="Tahoma" w:hAnsi="Tahoma" w:cs="Tahoma"/>
          <w:noProof/>
          <w:spacing w:val="-3"/>
          <w:sz w:val="20"/>
        </w:rPr>
        <w:t xml:space="preserve"> ma prawo żądać kary umownej w wysokości 0,2 % wartości netto przedmiotu umowy za każdy dzień zwłoki.</w:t>
      </w:r>
    </w:p>
    <w:p w:rsidR="0009375B" w:rsidRDefault="0009375B" w:rsidP="00442C83">
      <w:pPr>
        <w:numPr>
          <w:ilvl w:val="0"/>
          <w:numId w:val="25"/>
        </w:numPr>
        <w:suppressAutoHyphens/>
        <w:spacing w:after="40"/>
        <w:jc w:val="both"/>
        <w:rPr>
          <w:rFonts w:ascii="Tahoma" w:hAnsi="Tahoma" w:cs="Tahoma"/>
          <w:noProof/>
          <w:spacing w:val="-3"/>
          <w:sz w:val="20"/>
        </w:rPr>
      </w:pPr>
      <w:r w:rsidRPr="00855241">
        <w:rPr>
          <w:rFonts w:ascii="Tahoma" w:hAnsi="Tahoma" w:cs="Tahoma"/>
          <w:noProof/>
          <w:spacing w:val="-3"/>
          <w:sz w:val="20"/>
        </w:rPr>
        <w:t xml:space="preserve">W przypadku odstąpienia Wykonawcy od wykonania postanowień niniejszej umowy bez zgody Zamawiającego, </w:t>
      </w:r>
      <w:r>
        <w:rPr>
          <w:rFonts w:ascii="Tahoma" w:hAnsi="Tahoma" w:cs="Tahoma"/>
          <w:noProof/>
          <w:spacing w:val="-3"/>
          <w:sz w:val="20"/>
        </w:rPr>
        <w:t xml:space="preserve">bądż odstąpienia Zamawiającego od umowy z przyczyn będących po stronie </w:t>
      </w:r>
      <w:r w:rsidRPr="00855241">
        <w:rPr>
          <w:rFonts w:ascii="Tahoma" w:hAnsi="Tahoma" w:cs="Tahoma"/>
          <w:noProof/>
          <w:spacing w:val="-3"/>
          <w:sz w:val="20"/>
        </w:rPr>
        <w:t>Wykonawc</w:t>
      </w:r>
      <w:r>
        <w:rPr>
          <w:rFonts w:ascii="Tahoma" w:hAnsi="Tahoma" w:cs="Tahoma"/>
          <w:noProof/>
          <w:spacing w:val="-3"/>
          <w:sz w:val="20"/>
        </w:rPr>
        <w:t xml:space="preserve">y, Wykonawca </w:t>
      </w:r>
      <w:r w:rsidRPr="00855241">
        <w:rPr>
          <w:rFonts w:ascii="Tahoma" w:hAnsi="Tahoma" w:cs="Tahoma"/>
          <w:noProof/>
          <w:spacing w:val="-3"/>
          <w:sz w:val="20"/>
        </w:rPr>
        <w:t xml:space="preserve"> zapłaci </w:t>
      </w:r>
      <w:r>
        <w:rPr>
          <w:rFonts w:ascii="Tahoma" w:hAnsi="Tahoma" w:cs="Tahoma"/>
          <w:noProof/>
          <w:spacing w:val="-3"/>
          <w:sz w:val="20"/>
        </w:rPr>
        <w:t xml:space="preserve">Zamawiajacemu </w:t>
      </w:r>
      <w:r w:rsidRPr="00855241">
        <w:rPr>
          <w:rFonts w:ascii="Tahoma" w:hAnsi="Tahoma" w:cs="Tahoma"/>
          <w:noProof/>
          <w:spacing w:val="-3"/>
          <w:sz w:val="20"/>
        </w:rPr>
        <w:t>karę umowną w wysokosci 10% wartości netto  umowy.</w:t>
      </w:r>
    </w:p>
    <w:p w:rsidR="00927D12" w:rsidRPr="00927D12" w:rsidRDefault="00927D12" w:rsidP="00442C83">
      <w:pPr>
        <w:numPr>
          <w:ilvl w:val="0"/>
          <w:numId w:val="25"/>
        </w:numPr>
        <w:suppressAutoHyphens/>
        <w:spacing w:after="40"/>
        <w:jc w:val="both"/>
        <w:rPr>
          <w:rFonts w:ascii="Tahoma" w:hAnsi="Tahoma" w:cs="Tahoma"/>
          <w:noProof/>
          <w:spacing w:val="-3"/>
          <w:sz w:val="20"/>
        </w:rPr>
      </w:pPr>
      <w:r w:rsidRPr="00927D12">
        <w:rPr>
          <w:rFonts w:ascii="Tahoma" w:hAnsi="Tahoma" w:cs="Tahoma"/>
          <w:noProof/>
          <w:spacing w:val="-3"/>
          <w:sz w:val="20"/>
        </w:rPr>
        <w:t xml:space="preserve">W sytuacji gdy kary umowne, przewidziane w ust.1 nie pokrywają szkody, Zamawiającemu przysluguje prawo żądania odszkodowania na zasadach ogólnych. </w:t>
      </w:r>
    </w:p>
    <w:p w:rsidR="005B5EDB" w:rsidRPr="00B928D7" w:rsidRDefault="005B5EDB" w:rsidP="005B5EDB">
      <w:pPr>
        <w:pStyle w:val="Akapitzlist"/>
        <w:tabs>
          <w:tab w:val="left" w:pos="-1980"/>
        </w:tabs>
        <w:suppressAutoHyphens/>
        <w:spacing w:before="120"/>
        <w:ind w:left="360"/>
        <w:jc w:val="center"/>
        <w:rPr>
          <w:rFonts w:ascii="Tahoma" w:hAnsi="Tahoma" w:cs="Tahoma"/>
          <w:b/>
          <w:bCs/>
          <w:sz w:val="20"/>
        </w:rPr>
      </w:pPr>
      <w:r w:rsidRPr="00B928D7">
        <w:sym w:font="Times New Roman" w:char="00A7"/>
      </w:r>
      <w:r w:rsidRPr="00B928D7">
        <w:rPr>
          <w:rFonts w:ascii="Tahoma" w:hAnsi="Tahoma" w:cs="Tahoma"/>
          <w:b/>
          <w:bCs/>
          <w:sz w:val="20"/>
        </w:rPr>
        <w:t xml:space="preserve"> 1</w:t>
      </w:r>
      <w:r w:rsidR="00E65BC3" w:rsidRPr="00B928D7">
        <w:rPr>
          <w:rFonts w:ascii="Tahoma" w:hAnsi="Tahoma" w:cs="Tahoma"/>
          <w:b/>
          <w:bCs/>
          <w:sz w:val="20"/>
        </w:rPr>
        <w:t>1</w:t>
      </w:r>
      <w:r w:rsidRPr="00B928D7">
        <w:rPr>
          <w:rFonts w:ascii="Tahoma" w:hAnsi="Tahoma" w:cs="Tahoma"/>
          <w:b/>
          <w:bCs/>
          <w:sz w:val="20"/>
        </w:rPr>
        <w:t>.</w:t>
      </w:r>
    </w:p>
    <w:p w:rsidR="005B5EDB" w:rsidRPr="00B928D7" w:rsidRDefault="005B5EDB" w:rsidP="00442C83">
      <w:pPr>
        <w:pStyle w:val="Akapitzlist"/>
        <w:numPr>
          <w:ilvl w:val="0"/>
          <w:numId w:val="31"/>
        </w:numPr>
        <w:tabs>
          <w:tab w:val="left" w:pos="-1980"/>
        </w:tabs>
        <w:suppressAutoHyphens/>
        <w:jc w:val="both"/>
        <w:rPr>
          <w:rFonts w:ascii="Tahoma" w:hAnsi="Tahoma" w:cs="Tahoma"/>
          <w:spacing w:val="-3"/>
          <w:sz w:val="20"/>
        </w:rPr>
      </w:pPr>
      <w:r w:rsidRPr="00B928D7">
        <w:rPr>
          <w:rFonts w:ascii="Tahoma" w:hAnsi="Tahoma" w:cs="Tahoma"/>
          <w:bCs/>
          <w:spacing w:val="-3"/>
          <w:sz w:val="20"/>
        </w:rPr>
        <w:t>Ustalenia § 10 nie wykluczają prawa Zamawiającego</w:t>
      </w:r>
      <w:r w:rsidRPr="00B928D7">
        <w:rPr>
          <w:rFonts w:ascii="Tahoma" w:hAnsi="Tahoma" w:cs="Tahoma"/>
          <w:spacing w:val="-3"/>
          <w:sz w:val="20"/>
        </w:rPr>
        <w:t xml:space="preserve"> do żądania od Wykonawcy, na zasadach ogólnych odszkodowania, w każdym przypadku nie wykonania, bądź nienależytego wykonania zobowiązań umownych przez </w:t>
      </w:r>
      <w:r w:rsidRPr="00B928D7">
        <w:rPr>
          <w:rFonts w:ascii="Tahoma" w:hAnsi="Tahoma" w:cs="Tahoma"/>
          <w:bCs/>
          <w:spacing w:val="-3"/>
          <w:sz w:val="20"/>
        </w:rPr>
        <w:t>Wykonawcę</w:t>
      </w:r>
      <w:r w:rsidRPr="00B928D7">
        <w:rPr>
          <w:rFonts w:ascii="Tahoma" w:hAnsi="Tahoma" w:cs="Tahoma"/>
          <w:spacing w:val="-3"/>
          <w:sz w:val="20"/>
        </w:rPr>
        <w:t>.</w:t>
      </w:r>
    </w:p>
    <w:p w:rsidR="009D4D0D" w:rsidRPr="00B928D7" w:rsidRDefault="009D4D0D" w:rsidP="009D4D0D">
      <w:pPr>
        <w:pStyle w:val="Akapitzlist"/>
        <w:tabs>
          <w:tab w:val="left" w:pos="-1980"/>
        </w:tabs>
        <w:suppressAutoHyphens/>
        <w:spacing w:before="120"/>
        <w:ind w:left="360"/>
        <w:jc w:val="center"/>
        <w:rPr>
          <w:rFonts w:ascii="Tahoma" w:hAnsi="Tahoma" w:cs="Tahoma"/>
          <w:b/>
          <w:bCs/>
          <w:sz w:val="20"/>
        </w:rPr>
      </w:pPr>
      <w:r w:rsidRPr="00B928D7">
        <w:sym w:font="Times New Roman" w:char="00A7"/>
      </w:r>
      <w:r w:rsidRPr="00B928D7">
        <w:rPr>
          <w:rFonts w:ascii="Tahoma" w:hAnsi="Tahoma" w:cs="Tahoma"/>
          <w:b/>
          <w:bCs/>
          <w:sz w:val="20"/>
        </w:rPr>
        <w:t xml:space="preserve"> 12.</w:t>
      </w:r>
    </w:p>
    <w:p w:rsidR="000E7959" w:rsidRPr="00B928D7" w:rsidRDefault="000E7959" w:rsidP="00442C83">
      <w:pPr>
        <w:pStyle w:val="Tekstpodstawowy22"/>
        <w:numPr>
          <w:ilvl w:val="0"/>
          <w:numId w:val="32"/>
        </w:numPr>
        <w:tabs>
          <w:tab w:val="left" w:pos="708"/>
        </w:tabs>
        <w:suppressAutoHyphens/>
        <w:spacing w:after="40"/>
        <w:ind w:left="357" w:hanging="357"/>
        <w:jc w:val="both"/>
        <w:rPr>
          <w:rFonts w:ascii="Tahoma" w:hAnsi="Tahoma" w:cs="Tahoma"/>
          <w:noProof/>
          <w:spacing w:val="-3"/>
          <w:sz w:val="20"/>
        </w:rPr>
      </w:pPr>
      <w:r w:rsidRPr="00B928D7">
        <w:rPr>
          <w:rFonts w:ascii="Tahoma" w:hAnsi="Tahoma" w:cs="Tahoma"/>
          <w:noProof/>
          <w:spacing w:val="-3"/>
          <w:sz w:val="20"/>
        </w:rPr>
        <w:t xml:space="preserve">W przypadku gdy którakolwiek ze stron nie jest w stanie wywiązać się ze swych zobowiązań umownych w związku z okolicznościami "siły wyższej" druga strona musi być poinformowana </w:t>
      </w:r>
      <w:r w:rsidR="000A347C" w:rsidRPr="00B928D7">
        <w:rPr>
          <w:rFonts w:ascii="Tahoma" w:hAnsi="Tahoma" w:cs="Tahoma"/>
          <w:noProof/>
          <w:spacing w:val="-3"/>
          <w:sz w:val="20"/>
        </w:rPr>
        <w:t xml:space="preserve"> na </w:t>
      </w:r>
      <w:r w:rsidRPr="00B928D7">
        <w:rPr>
          <w:rFonts w:ascii="Tahoma" w:hAnsi="Tahoma" w:cs="Tahoma"/>
          <w:noProof/>
          <w:spacing w:val="-3"/>
          <w:sz w:val="20"/>
        </w:rPr>
        <w:t xml:space="preserve"> </w:t>
      </w:r>
      <w:r w:rsidR="000A347C" w:rsidRPr="00B928D7">
        <w:rPr>
          <w:rFonts w:ascii="Tahoma" w:hAnsi="Tahoma" w:cs="Tahoma"/>
          <w:noProof/>
          <w:spacing w:val="-3"/>
          <w:sz w:val="20"/>
        </w:rPr>
        <w:t xml:space="preserve">piśmie </w:t>
      </w:r>
      <w:r w:rsidRPr="00B928D7">
        <w:rPr>
          <w:rFonts w:ascii="Tahoma" w:hAnsi="Tahoma" w:cs="Tahoma"/>
          <w:noProof/>
          <w:spacing w:val="-3"/>
          <w:sz w:val="20"/>
        </w:rPr>
        <w:t xml:space="preserve">w terminie do </w:t>
      </w:r>
      <w:r w:rsidR="000A347C" w:rsidRPr="00B928D7">
        <w:rPr>
          <w:rFonts w:ascii="Tahoma" w:hAnsi="Tahoma" w:cs="Tahoma"/>
          <w:noProof/>
          <w:spacing w:val="-3"/>
          <w:sz w:val="20"/>
        </w:rPr>
        <w:t xml:space="preserve"> 7</w:t>
      </w:r>
      <w:r w:rsidRPr="00B928D7">
        <w:rPr>
          <w:rFonts w:ascii="Tahoma" w:hAnsi="Tahoma" w:cs="Tahoma"/>
          <w:noProof/>
          <w:spacing w:val="-3"/>
          <w:sz w:val="20"/>
        </w:rPr>
        <w:t xml:space="preserve"> dni od momentu zaistnienia </w:t>
      </w:r>
      <w:r w:rsidR="000A347C" w:rsidRPr="00B928D7">
        <w:rPr>
          <w:rFonts w:ascii="Tahoma" w:hAnsi="Tahoma" w:cs="Tahoma"/>
          <w:noProof/>
          <w:spacing w:val="-3"/>
          <w:sz w:val="20"/>
        </w:rPr>
        <w:t xml:space="preserve">tych </w:t>
      </w:r>
      <w:r w:rsidRPr="00B928D7">
        <w:rPr>
          <w:rFonts w:ascii="Tahoma" w:hAnsi="Tahoma" w:cs="Tahoma"/>
          <w:noProof/>
          <w:spacing w:val="-3"/>
          <w:sz w:val="20"/>
        </w:rPr>
        <w:t>okoliczności, pod rygorem rozwiazania umowy w trybie natychmiastowym.</w:t>
      </w:r>
    </w:p>
    <w:p w:rsidR="000E7959" w:rsidRPr="00B928D7" w:rsidRDefault="000E7959" w:rsidP="00442C83">
      <w:pPr>
        <w:pStyle w:val="Tekstpodstawowy2"/>
        <w:numPr>
          <w:ilvl w:val="0"/>
          <w:numId w:val="32"/>
        </w:numPr>
        <w:tabs>
          <w:tab w:val="num" w:pos="720"/>
        </w:tabs>
        <w:spacing w:line="240" w:lineRule="auto"/>
        <w:ind w:left="357" w:hanging="357"/>
        <w:jc w:val="both"/>
        <w:rPr>
          <w:rFonts w:ascii="Tahoma" w:hAnsi="Tahoma" w:cs="Tahoma"/>
          <w:noProof/>
          <w:spacing w:val="-3"/>
          <w:sz w:val="20"/>
        </w:rPr>
      </w:pPr>
      <w:r w:rsidRPr="00B928D7">
        <w:rPr>
          <w:rFonts w:ascii="Tahoma" w:hAnsi="Tahoma" w:cs="Tahoma"/>
          <w:noProof/>
          <w:spacing w:val="-3"/>
          <w:sz w:val="20"/>
        </w:rPr>
        <w:t xml:space="preserve">Gdy okoliczności "siły wyższej" uniemożliwiają jednej ze stron umowy wywiązanie się ze swych zobowiązań umownych przez okres dłuższy niż  </w:t>
      </w:r>
      <w:r w:rsidR="000A347C" w:rsidRPr="00B928D7">
        <w:rPr>
          <w:rFonts w:ascii="Tahoma" w:hAnsi="Tahoma" w:cs="Tahoma"/>
          <w:noProof/>
          <w:spacing w:val="-3"/>
          <w:sz w:val="20"/>
        </w:rPr>
        <w:t xml:space="preserve">2 </w:t>
      </w:r>
      <w:r w:rsidRPr="00B928D7">
        <w:rPr>
          <w:rFonts w:ascii="Tahoma" w:hAnsi="Tahoma" w:cs="Tahoma"/>
          <w:noProof/>
          <w:spacing w:val="-3"/>
          <w:sz w:val="20"/>
        </w:rPr>
        <w:t xml:space="preserve">miesiące, strony umowy mogą rozwiązać umowę w całości lub w części bez odszkodowania. W takim przypadku rozwiazania umowy, jej wykonanie </w:t>
      </w:r>
      <w:r w:rsidRPr="00B928D7">
        <w:rPr>
          <w:rFonts w:ascii="Tahoma" w:hAnsi="Tahoma" w:cs="Tahoma"/>
          <w:noProof/>
          <w:spacing w:val="-3"/>
          <w:sz w:val="20"/>
        </w:rPr>
        <w:br/>
        <w:t>i końcowe rozliczenie powinno być uzgodnione przez obie strony umowy.</w:t>
      </w:r>
    </w:p>
    <w:p w:rsidR="0092796D" w:rsidRPr="00B928D7" w:rsidRDefault="0092796D" w:rsidP="00442C83">
      <w:pPr>
        <w:pStyle w:val="Tekstpodstawowy2"/>
        <w:numPr>
          <w:ilvl w:val="0"/>
          <w:numId w:val="32"/>
        </w:numPr>
        <w:tabs>
          <w:tab w:val="num" w:pos="720"/>
        </w:tabs>
        <w:spacing w:after="0" w:line="240" w:lineRule="auto"/>
        <w:jc w:val="both"/>
        <w:rPr>
          <w:rFonts w:ascii="Tahoma" w:hAnsi="Tahoma" w:cs="Tahoma"/>
          <w:noProof/>
          <w:sz w:val="20"/>
        </w:rPr>
      </w:pPr>
      <w:r w:rsidRPr="00B928D7">
        <w:rPr>
          <w:rFonts w:ascii="Tahoma" w:hAnsi="Tahoma" w:cs="Tahoma"/>
          <w:noProof/>
          <w:sz w:val="20"/>
        </w:rPr>
        <w:t>Pod pojęciem „siły wyższej” rozumie się wydarzenia i okoliczności nadzwyczajne, nieprzewidywalne, niezależne od dobrej woli i intencji którejkolwiek ze stron umowy.</w:t>
      </w:r>
    </w:p>
    <w:p w:rsidR="0092796D" w:rsidRPr="00B928D7" w:rsidRDefault="0092796D" w:rsidP="0092796D">
      <w:pPr>
        <w:pStyle w:val="Tekstpodstawowy2"/>
        <w:spacing w:after="0" w:line="240" w:lineRule="auto"/>
        <w:jc w:val="both"/>
        <w:rPr>
          <w:rFonts w:ascii="Tahoma" w:hAnsi="Tahoma" w:cs="Tahoma"/>
          <w:noProof/>
          <w:sz w:val="20"/>
          <w:highlight w:val="yellow"/>
        </w:rPr>
      </w:pPr>
    </w:p>
    <w:p w:rsidR="0092796D" w:rsidRPr="00B928D7" w:rsidRDefault="0092796D" w:rsidP="0092796D">
      <w:pPr>
        <w:tabs>
          <w:tab w:val="left" w:pos="284"/>
        </w:tabs>
        <w:suppressAutoHyphens/>
        <w:spacing w:before="120"/>
        <w:jc w:val="center"/>
        <w:rPr>
          <w:rFonts w:ascii="Tahoma" w:hAnsi="Tahoma" w:cs="Tahoma"/>
          <w:b/>
          <w:bCs/>
          <w:sz w:val="20"/>
        </w:rPr>
      </w:pPr>
      <w:r w:rsidRPr="00B928D7">
        <w:rPr>
          <w:rFonts w:ascii="Tahoma" w:hAnsi="Tahoma" w:cs="Tahoma"/>
          <w:b/>
          <w:bCs/>
          <w:sz w:val="20"/>
        </w:rPr>
        <w:sym w:font="Times New Roman" w:char="00A7"/>
      </w:r>
      <w:r w:rsidRPr="00B928D7">
        <w:rPr>
          <w:rFonts w:ascii="Tahoma" w:hAnsi="Tahoma" w:cs="Tahoma"/>
          <w:b/>
          <w:bCs/>
          <w:sz w:val="20"/>
        </w:rPr>
        <w:t xml:space="preserve"> 1</w:t>
      </w:r>
      <w:r w:rsidR="009D4D0D" w:rsidRPr="00B928D7">
        <w:rPr>
          <w:rFonts w:ascii="Tahoma" w:hAnsi="Tahoma" w:cs="Tahoma"/>
          <w:b/>
          <w:bCs/>
          <w:sz w:val="20"/>
        </w:rPr>
        <w:t>3</w:t>
      </w:r>
      <w:r w:rsidRPr="00B928D7">
        <w:rPr>
          <w:rFonts w:ascii="Tahoma" w:hAnsi="Tahoma" w:cs="Tahoma"/>
          <w:b/>
          <w:bCs/>
          <w:sz w:val="20"/>
        </w:rPr>
        <w:t>.</w:t>
      </w:r>
    </w:p>
    <w:p w:rsidR="00B3350B" w:rsidRPr="00F16EFC" w:rsidRDefault="00B3350B" w:rsidP="00442C83">
      <w:pPr>
        <w:numPr>
          <w:ilvl w:val="0"/>
          <w:numId w:val="30"/>
        </w:numPr>
        <w:suppressAutoHyphens/>
        <w:spacing w:after="40"/>
        <w:ind w:left="357" w:hanging="357"/>
        <w:jc w:val="both"/>
        <w:rPr>
          <w:rFonts w:ascii="Tahoma" w:hAnsi="Tahoma" w:cs="Tahoma"/>
          <w:bCs/>
          <w:noProof/>
          <w:sz w:val="20"/>
        </w:rPr>
      </w:pPr>
      <w:r w:rsidRPr="00B928D7">
        <w:rPr>
          <w:rFonts w:ascii="Tahoma" w:hAnsi="Tahoma" w:cs="Tahoma"/>
          <w:bCs/>
          <w:noProof/>
          <w:sz w:val="20"/>
        </w:rPr>
        <w:t>Wykonawca zobowiązuje się nie dokonywać bez</w:t>
      </w:r>
      <w:r w:rsidRPr="00F16EFC">
        <w:rPr>
          <w:rFonts w:ascii="Tahoma" w:hAnsi="Tahoma" w:cs="Tahoma"/>
          <w:bCs/>
          <w:noProof/>
          <w:sz w:val="20"/>
        </w:rPr>
        <w:t xml:space="preserve"> uprzedniej pisemnej zgody Zamawiającego oraz Warszawskiego Uniwersytetu Medycznego jakichkolwiek czynności prawnych zmierzających lub skutkujacych przeniesieniem w całości lub w części wierzytelności z umowy lub prowadzących do zmiany ich wierzyciela, a w szczegolności:</w:t>
      </w:r>
    </w:p>
    <w:p w:rsidR="00B3350B" w:rsidRPr="00F16EFC" w:rsidRDefault="00B3350B" w:rsidP="00442C83">
      <w:pPr>
        <w:numPr>
          <w:ilvl w:val="3"/>
          <w:numId w:val="27"/>
        </w:numPr>
        <w:tabs>
          <w:tab w:val="left" w:pos="284"/>
          <w:tab w:val="num" w:pos="720"/>
        </w:tabs>
        <w:suppressAutoHyphens/>
        <w:ind w:left="720"/>
        <w:jc w:val="both"/>
        <w:rPr>
          <w:rFonts w:ascii="Tahoma" w:hAnsi="Tahoma" w:cs="Tahoma"/>
          <w:bCs/>
          <w:noProof/>
          <w:sz w:val="20"/>
        </w:rPr>
      </w:pPr>
      <w:r w:rsidRPr="00F16EFC">
        <w:rPr>
          <w:rFonts w:ascii="Tahoma" w:hAnsi="Tahoma" w:cs="Tahoma"/>
          <w:bCs/>
          <w:noProof/>
          <w:sz w:val="20"/>
        </w:rPr>
        <w:t xml:space="preserve">dokonywać cesji wierzytelności w rozumieniu art. 509-516 Kc, </w:t>
      </w:r>
    </w:p>
    <w:p w:rsidR="00B3350B" w:rsidRPr="00F16EFC" w:rsidRDefault="00B3350B" w:rsidP="00442C83">
      <w:pPr>
        <w:numPr>
          <w:ilvl w:val="3"/>
          <w:numId w:val="27"/>
        </w:numPr>
        <w:tabs>
          <w:tab w:val="left" w:pos="284"/>
          <w:tab w:val="num" w:pos="720"/>
        </w:tabs>
        <w:suppressAutoHyphens/>
        <w:ind w:left="720"/>
        <w:jc w:val="both"/>
        <w:rPr>
          <w:rFonts w:ascii="Tahoma" w:hAnsi="Tahoma" w:cs="Tahoma"/>
          <w:bCs/>
          <w:noProof/>
          <w:sz w:val="20"/>
        </w:rPr>
      </w:pPr>
      <w:r w:rsidRPr="00F16EFC">
        <w:rPr>
          <w:rFonts w:ascii="Tahoma" w:hAnsi="Tahoma" w:cs="Tahoma"/>
          <w:bCs/>
          <w:noProof/>
          <w:sz w:val="20"/>
        </w:rPr>
        <w:t>przekazywać świadczeń Zamawiającego z wierzytelności w rozumieniu art. 921</w:t>
      </w:r>
      <w:r w:rsidRPr="00F16EFC">
        <w:rPr>
          <w:rFonts w:ascii="Tahoma" w:hAnsi="Tahoma" w:cs="Tahoma"/>
          <w:bCs/>
          <w:noProof/>
          <w:sz w:val="20"/>
          <w:vertAlign w:val="superscript"/>
        </w:rPr>
        <w:t>1</w:t>
      </w:r>
      <w:r w:rsidRPr="00F16EFC">
        <w:rPr>
          <w:rFonts w:ascii="Tahoma" w:hAnsi="Tahoma" w:cs="Tahoma"/>
          <w:bCs/>
          <w:noProof/>
          <w:sz w:val="20"/>
        </w:rPr>
        <w:t>-921</w:t>
      </w:r>
      <w:r w:rsidRPr="00F16EFC">
        <w:rPr>
          <w:rFonts w:ascii="Tahoma" w:hAnsi="Tahoma" w:cs="Tahoma"/>
          <w:bCs/>
          <w:noProof/>
          <w:sz w:val="20"/>
          <w:vertAlign w:val="superscript"/>
        </w:rPr>
        <w:t>5</w:t>
      </w:r>
      <w:r w:rsidRPr="00F16EFC">
        <w:rPr>
          <w:rFonts w:ascii="Tahoma" w:hAnsi="Tahoma" w:cs="Tahoma"/>
          <w:bCs/>
          <w:noProof/>
          <w:sz w:val="20"/>
        </w:rPr>
        <w:t xml:space="preserve"> Kc.</w:t>
      </w:r>
    </w:p>
    <w:p w:rsidR="00B3350B" w:rsidRPr="00F16EFC" w:rsidRDefault="00B3350B" w:rsidP="00442C83">
      <w:pPr>
        <w:numPr>
          <w:ilvl w:val="3"/>
          <w:numId w:val="27"/>
        </w:numPr>
        <w:tabs>
          <w:tab w:val="num" w:pos="720"/>
        </w:tabs>
        <w:suppressAutoHyphens/>
        <w:ind w:left="720"/>
        <w:jc w:val="both"/>
        <w:rPr>
          <w:rFonts w:ascii="Tahoma" w:hAnsi="Tahoma" w:cs="Tahoma"/>
          <w:bCs/>
          <w:noProof/>
          <w:sz w:val="20"/>
        </w:rPr>
      </w:pPr>
      <w:r w:rsidRPr="00F16EFC">
        <w:rPr>
          <w:rFonts w:ascii="Tahoma" w:hAnsi="Tahoma" w:cs="Tahoma"/>
          <w:bCs/>
          <w:noProof/>
          <w:sz w:val="20"/>
        </w:rPr>
        <w:t>przyjmować poręczeń długów Zamawiającego z umowy w rozumieniu art. 876-887 Kc lub  gwarancji takich poręczeń oraz i spłat takich poręczeń jak też ubezpieczeń</w:t>
      </w:r>
    </w:p>
    <w:p w:rsidR="00B3350B" w:rsidRPr="00F16EFC" w:rsidRDefault="00B3350B" w:rsidP="00442C83">
      <w:pPr>
        <w:numPr>
          <w:ilvl w:val="3"/>
          <w:numId w:val="27"/>
        </w:numPr>
        <w:tabs>
          <w:tab w:val="left" w:pos="284"/>
          <w:tab w:val="num" w:pos="720"/>
        </w:tabs>
        <w:suppressAutoHyphens/>
        <w:ind w:left="720"/>
        <w:jc w:val="both"/>
        <w:rPr>
          <w:rFonts w:ascii="Tahoma" w:hAnsi="Tahoma" w:cs="Tahoma"/>
          <w:bCs/>
          <w:noProof/>
          <w:sz w:val="20"/>
        </w:rPr>
      </w:pPr>
      <w:r w:rsidRPr="00F16EFC">
        <w:rPr>
          <w:rFonts w:ascii="Tahoma" w:hAnsi="Tahoma" w:cs="Tahoma"/>
          <w:bCs/>
          <w:noProof/>
          <w:sz w:val="20"/>
        </w:rPr>
        <w:t>udzielać pełnomocnicywa do inkasa wierzytelności jekiemukolwiek podmiotowi trzeciemu.</w:t>
      </w:r>
    </w:p>
    <w:p w:rsidR="00B3350B" w:rsidRPr="00F16EFC" w:rsidRDefault="00B3350B" w:rsidP="00442C83">
      <w:pPr>
        <w:numPr>
          <w:ilvl w:val="0"/>
          <w:numId w:val="30"/>
        </w:numPr>
        <w:suppressAutoHyphens/>
        <w:spacing w:after="40"/>
        <w:ind w:left="357" w:hanging="357"/>
        <w:jc w:val="both"/>
        <w:rPr>
          <w:rFonts w:ascii="Tahoma" w:hAnsi="Tahoma" w:cs="Tahoma"/>
          <w:bCs/>
          <w:noProof/>
          <w:sz w:val="20"/>
        </w:rPr>
      </w:pPr>
      <w:r w:rsidRPr="00F16EFC">
        <w:rPr>
          <w:rFonts w:ascii="Tahoma" w:hAnsi="Tahoma" w:cs="Tahoma"/>
          <w:bCs/>
          <w:noProof/>
          <w:sz w:val="20"/>
        </w:rPr>
        <w:t xml:space="preserve"> Naruszenie zobowiazania, o którym mowa w ust 1 uprawnia Zamawiajacego do żądania kary umownej w wysokości 3% wartosci netto wierzytelności objetych czynnościami wskazanymi </w:t>
      </w:r>
      <w:r w:rsidR="00221839">
        <w:rPr>
          <w:rFonts w:ascii="Tahoma" w:hAnsi="Tahoma" w:cs="Tahoma"/>
          <w:bCs/>
          <w:noProof/>
          <w:sz w:val="20"/>
        </w:rPr>
        <w:br/>
      </w:r>
      <w:r w:rsidRPr="00F16EFC">
        <w:rPr>
          <w:rFonts w:ascii="Tahoma" w:hAnsi="Tahoma" w:cs="Tahoma"/>
          <w:bCs/>
          <w:noProof/>
          <w:sz w:val="20"/>
        </w:rPr>
        <w:t>w ust</w:t>
      </w:r>
      <w:r w:rsidR="00221839">
        <w:rPr>
          <w:rFonts w:ascii="Tahoma" w:hAnsi="Tahoma" w:cs="Tahoma"/>
          <w:bCs/>
          <w:noProof/>
          <w:sz w:val="20"/>
        </w:rPr>
        <w:t>.</w:t>
      </w:r>
      <w:r w:rsidRPr="00F16EFC">
        <w:rPr>
          <w:rFonts w:ascii="Tahoma" w:hAnsi="Tahoma" w:cs="Tahoma"/>
          <w:bCs/>
          <w:noProof/>
          <w:sz w:val="20"/>
        </w:rPr>
        <w:t xml:space="preserve"> 1, jednak nie mniej niż 1 000 zł.</w:t>
      </w:r>
    </w:p>
    <w:p w:rsidR="00B3350B" w:rsidRDefault="00B3350B" w:rsidP="00442C83">
      <w:pPr>
        <w:numPr>
          <w:ilvl w:val="0"/>
          <w:numId w:val="30"/>
        </w:numPr>
        <w:suppressAutoHyphens/>
        <w:spacing w:after="40"/>
        <w:ind w:left="357" w:hanging="357"/>
        <w:jc w:val="both"/>
        <w:rPr>
          <w:rFonts w:ascii="Tahoma" w:hAnsi="Tahoma" w:cs="Tahoma"/>
          <w:bCs/>
          <w:noProof/>
          <w:sz w:val="20"/>
        </w:rPr>
      </w:pPr>
      <w:r w:rsidRPr="00F16EFC">
        <w:rPr>
          <w:rFonts w:ascii="Tahoma" w:hAnsi="Tahoma" w:cs="Tahoma"/>
          <w:bCs/>
          <w:noProof/>
          <w:sz w:val="20"/>
        </w:rPr>
        <w:t xml:space="preserve"> Zamawiającemu przysługuje prawo do dokonania potrącenia kar umownych, o których mowa w              ust. 2 ze wszystkich należności przysługujących Wykonawcy, a także należności wynikających z </w:t>
      </w:r>
      <w:r w:rsidRPr="00F16EFC">
        <w:rPr>
          <w:rFonts w:ascii="Tahoma" w:hAnsi="Tahoma" w:cs="Tahoma"/>
          <w:bCs/>
          <w:noProof/>
          <w:sz w:val="20"/>
        </w:rPr>
        <w:lastRenderedPageBreak/>
        <w:t>bieżących faktur – według wyboru Zamawiającego, na co wykonawca wyraża zgodę. Potrącenia Zamawiający dokonuje za pisemnym powiadomieniem Wykonawcy na adres wskazany w umowie.</w:t>
      </w:r>
    </w:p>
    <w:p w:rsidR="00442C83" w:rsidRPr="0028025F" w:rsidRDefault="00442C83" w:rsidP="00442C83">
      <w:pPr>
        <w:pStyle w:val="Akapitzlist"/>
        <w:tabs>
          <w:tab w:val="left" w:pos="284"/>
        </w:tabs>
        <w:suppressAutoHyphens/>
        <w:spacing w:before="120"/>
        <w:ind w:left="360"/>
        <w:jc w:val="center"/>
        <w:rPr>
          <w:rFonts w:ascii="Tahoma" w:hAnsi="Tahoma" w:cs="Tahoma"/>
          <w:b/>
          <w:bCs/>
          <w:color w:val="000000"/>
          <w:sz w:val="20"/>
        </w:rPr>
      </w:pPr>
      <w:r w:rsidRPr="0028025F">
        <w:sym w:font="Times New Roman" w:char="00A7"/>
      </w:r>
      <w:r w:rsidRPr="0028025F">
        <w:rPr>
          <w:rFonts w:ascii="Tahoma" w:hAnsi="Tahoma" w:cs="Tahoma"/>
          <w:b/>
          <w:bCs/>
          <w:color w:val="000000"/>
          <w:sz w:val="20"/>
        </w:rPr>
        <w:t xml:space="preserve"> 14.</w:t>
      </w:r>
    </w:p>
    <w:p w:rsidR="00B3350B" w:rsidRPr="005B5EDB" w:rsidRDefault="00B3350B" w:rsidP="00442C83">
      <w:pPr>
        <w:numPr>
          <w:ilvl w:val="0"/>
          <w:numId w:val="34"/>
        </w:numPr>
        <w:suppressAutoHyphens/>
        <w:spacing w:after="40"/>
        <w:ind w:left="357" w:hanging="357"/>
        <w:jc w:val="both"/>
        <w:rPr>
          <w:rFonts w:ascii="Tahoma" w:hAnsi="Tahoma" w:cs="Tahoma"/>
          <w:noProof/>
          <w:spacing w:val="-3"/>
          <w:sz w:val="20"/>
        </w:rPr>
      </w:pPr>
      <w:r w:rsidRPr="00855241">
        <w:rPr>
          <w:rFonts w:ascii="Tahoma" w:hAnsi="Tahoma" w:cs="Tahoma"/>
          <w:noProof/>
          <w:spacing w:val="-3"/>
          <w:sz w:val="20"/>
        </w:rPr>
        <w:t>W przypadku wystąpienia osób trzecich przeciwko Zamawiającemu z roszczeniami, z tytułu praw patentowych lub autorskich w  przedmiocie umowy, odpowiedzialność z tego tytułu ponosi Wykonawca.</w:t>
      </w:r>
    </w:p>
    <w:p w:rsidR="00E37C74" w:rsidRPr="0028025F" w:rsidRDefault="00E37C74" w:rsidP="00E37C74">
      <w:pPr>
        <w:pStyle w:val="Akapitzlist"/>
        <w:tabs>
          <w:tab w:val="left" w:pos="284"/>
        </w:tabs>
        <w:suppressAutoHyphens/>
        <w:spacing w:before="120"/>
        <w:ind w:left="360"/>
        <w:jc w:val="center"/>
        <w:rPr>
          <w:rFonts w:ascii="Tahoma" w:hAnsi="Tahoma" w:cs="Tahoma"/>
          <w:b/>
          <w:bCs/>
          <w:color w:val="000000"/>
          <w:sz w:val="20"/>
        </w:rPr>
      </w:pPr>
      <w:r w:rsidRPr="0028025F">
        <w:sym w:font="Times New Roman" w:char="00A7"/>
      </w:r>
      <w:r w:rsidRPr="0028025F">
        <w:rPr>
          <w:rFonts w:ascii="Tahoma" w:hAnsi="Tahoma" w:cs="Tahoma"/>
          <w:b/>
          <w:bCs/>
          <w:color w:val="000000"/>
          <w:sz w:val="20"/>
        </w:rPr>
        <w:t xml:space="preserve"> 1</w:t>
      </w:r>
      <w:r w:rsidR="00442C83">
        <w:rPr>
          <w:rFonts w:ascii="Tahoma" w:hAnsi="Tahoma" w:cs="Tahoma"/>
          <w:b/>
          <w:bCs/>
          <w:color w:val="000000"/>
          <w:sz w:val="20"/>
        </w:rPr>
        <w:t>5</w:t>
      </w:r>
      <w:r w:rsidRPr="0028025F">
        <w:rPr>
          <w:rFonts w:ascii="Tahoma" w:hAnsi="Tahoma" w:cs="Tahoma"/>
          <w:b/>
          <w:bCs/>
          <w:color w:val="000000"/>
          <w:sz w:val="20"/>
        </w:rPr>
        <w:t>.</w:t>
      </w:r>
    </w:p>
    <w:p w:rsidR="0009375B" w:rsidRDefault="0009375B" w:rsidP="0009375B">
      <w:pPr>
        <w:spacing w:after="120"/>
        <w:ind w:left="284" w:hanging="284"/>
        <w:rPr>
          <w:rFonts w:ascii="Tahoma" w:hAnsi="Tahoma" w:cs="Tahoma"/>
          <w:b/>
          <w:sz w:val="20"/>
          <w:u w:val="single"/>
        </w:rPr>
      </w:pPr>
      <w:r w:rsidRPr="00855241">
        <w:rPr>
          <w:rFonts w:ascii="Tahoma" w:hAnsi="Tahoma" w:cs="Tahoma"/>
          <w:b/>
          <w:sz w:val="20"/>
          <w:u w:val="single"/>
        </w:rPr>
        <w:t>VII</w:t>
      </w:r>
      <w:r>
        <w:rPr>
          <w:rFonts w:ascii="Tahoma" w:hAnsi="Tahoma" w:cs="Tahoma"/>
          <w:b/>
          <w:sz w:val="20"/>
          <w:u w:val="single"/>
        </w:rPr>
        <w:t>I</w:t>
      </w:r>
      <w:r w:rsidRPr="00855241">
        <w:rPr>
          <w:rFonts w:ascii="Tahoma" w:hAnsi="Tahoma" w:cs="Tahoma"/>
          <w:b/>
          <w:sz w:val="20"/>
          <w:u w:val="single"/>
        </w:rPr>
        <w:t>. POSTANOWIENIA KOŃCOWE</w:t>
      </w:r>
    </w:p>
    <w:p w:rsidR="00353337" w:rsidRDefault="00353337" w:rsidP="009D4D0D">
      <w:pPr>
        <w:suppressAutoHyphens/>
        <w:spacing w:after="40"/>
        <w:ind w:left="357"/>
        <w:jc w:val="both"/>
        <w:rPr>
          <w:rFonts w:ascii="Tahoma" w:hAnsi="Tahoma" w:cs="Tahoma"/>
          <w:noProof/>
          <w:spacing w:val="-3"/>
          <w:sz w:val="20"/>
        </w:rPr>
      </w:pPr>
      <w:r w:rsidRPr="00855241">
        <w:rPr>
          <w:rFonts w:ascii="Tahoma" w:hAnsi="Tahoma" w:cs="Tahoma"/>
          <w:noProof/>
          <w:spacing w:val="-3"/>
          <w:sz w:val="20"/>
        </w:rPr>
        <w:t xml:space="preserve">W sprawach nie uregulowanych umową zastosowanie mają przepisy Kodeksu Cywilnego i </w:t>
      </w:r>
      <w:r w:rsidR="00164F77">
        <w:rPr>
          <w:rFonts w:ascii="Tahoma" w:hAnsi="Tahoma" w:cs="Tahoma"/>
          <w:noProof/>
          <w:spacing w:val="-3"/>
          <w:sz w:val="20"/>
        </w:rPr>
        <w:t xml:space="preserve">ustawy </w:t>
      </w:r>
      <w:r w:rsidRPr="00855241">
        <w:rPr>
          <w:rFonts w:ascii="Tahoma" w:hAnsi="Tahoma" w:cs="Tahoma"/>
          <w:noProof/>
          <w:spacing w:val="-3"/>
          <w:sz w:val="20"/>
        </w:rPr>
        <w:t xml:space="preserve">Prawo </w:t>
      </w:r>
      <w:r w:rsidR="00164F77" w:rsidRPr="00855241">
        <w:rPr>
          <w:rFonts w:ascii="Tahoma" w:hAnsi="Tahoma" w:cs="Tahoma"/>
          <w:noProof/>
          <w:spacing w:val="-3"/>
          <w:sz w:val="20"/>
        </w:rPr>
        <w:t>zamówień publicznych</w:t>
      </w:r>
      <w:r w:rsidRPr="00855241">
        <w:rPr>
          <w:rFonts w:ascii="Tahoma" w:hAnsi="Tahoma" w:cs="Tahoma"/>
          <w:noProof/>
          <w:spacing w:val="-3"/>
          <w:sz w:val="20"/>
        </w:rPr>
        <w:t>.</w:t>
      </w:r>
    </w:p>
    <w:p w:rsidR="009D4D0D" w:rsidRDefault="009D4D0D" w:rsidP="009D4D0D">
      <w:pPr>
        <w:pStyle w:val="Akapitzlist"/>
        <w:tabs>
          <w:tab w:val="left" w:pos="284"/>
        </w:tabs>
        <w:suppressAutoHyphens/>
        <w:spacing w:before="120"/>
        <w:ind w:left="360"/>
        <w:jc w:val="center"/>
        <w:rPr>
          <w:rFonts w:ascii="Tahoma" w:hAnsi="Tahoma" w:cs="Tahoma"/>
          <w:b/>
          <w:bCs/>
          <w:color w:val="000000"/>
          <w:sz w:val="20"/>
        </w:rPr>
      </w:pPr>
      <w:r w:rsidRPr="0028025F">
        <w:sym w:font="Times New Roman" w:char="00A7"/>
      </w:r>
      <w:r w:rsidRPr="0028025F">
        <w:rPr>
          <w:rFonts w:ascii="Tahoma" w:hAnsi="Tahoma" w:cs="Tahoma"/>
          <w:b/>
          <w:bCs/>
          <w:color w:val="000000"/>
          <w:sz w:val="20"/>
        </w:rPr>
        <w:t xml:space="preserve"> 1</w:t>
      </w:r>
      <w:r w:rsidR="00442C83">
        <w:rPr>
          <w:rFonts w:ascii="Tahoma" w:hAnsi="Tahoma" w:cs="Tahoma"/>
          <w:b/>
          <w:bCs/>
          <w:color w:val="000000"/>
          <w:sz w:val="20"/>
        </w:rPr>
        <w:t>6</w:t>
      </w:r>
      <w:r w:rsidRPr="0028025F">
        <w:rPr>
          <w:rFonts w:ascii="Tahoma" w:hAnsi="Tahoma" w:cs="Tahoma"/>
          <w:b/>
          <w:bCs/>
          <w:color w:val="000000"/>
          <w:sz w:val="20"/>
        </w:rPr>
        <w:t>.</w:t>
      </w:r>
    </w:p>
    <w:p w:rsidR="00353337" w:rsidRPr="0028025F" w:rsidRDefault="00353337" w:rsidP="00442C83">
      <w:pPr>
        <w:numPr>
          <w:ilvl w:val="0"/>
          <w:numId w:val="33"/>
        </w:numPr>
        <w:suppressAutoHyphens/>
        <w:jc w:val="both"/>
        <w:rPr>
          <w:rFonts w:ascii="Tahoma" w:hAnsi="Tahoma" w:cs="Tahoma"/>
          <w:noProof/>
          <w:spacing w:val="-3"/>
          <w:sz w:val="20"/>
        </w:rPr>
      </w:pPr>
      <w:r w:rsidRPr="0028025F">
        <w:rPr>
          <w:rFonts w:ascii="Tahoma" w:hAnsi="Tahoma" w:cs="Tahoma"/>
          <w:noProof/>
          <w:spacing w:val="-3"/>
          <w:sz w:val="20"/>
        </w:rPr>
        <w:t>W razie wystąpienia istotnej zmiany okoliczności powodującej, że wykonanie umowy nie leży w interesie publicznym, czego nie można było przewidzieć w chwili zawarcia umowy, Zamawiający</w:t>
      </w:r>
      <w:r w:rsidRPr="0028025F">
        <w:rPr>
          <w:rFonts w:ascii="Tahoma" w:hAnsi="Tahoma" w:cs="Tahoma"/>
          <w:b/>
          <w:noProof/>
          <w:spacing w:val="-3"/>
          <w:sz w:val="20"/>
        </w:rPr>
        <w:t xml:space="preserve"> </w:t>
      </w:r>
      <w:r w:rsidRPr="0028025F">
        <w:rPr>
          <w:rFonts w:ascii="Tahoma" w:hAnsi="Tahoma" w:cs="Tahoma"/>
          <w:noProof/>
          <w:spacing w:val="-3"/>
          <w:sz w:val="20"/>
        </w:rPr>
        <w:t>może odstą</w:t>
      </w:r>
      <w:r w:rsidR="0077279D">
        <w:rPr>
          <w:rFonts w:ascii="Tahoma" w:hAnsi="Tahoma" w:cs="Tahoma"/>
          <w:noProof/>
          <w:spacing w:val="-3"/>
          <w:sz w:val="20"/>
        </w:rPr>
        <w:t>pić od umowy w terminie 30 dni</w:t>
      </w:r>
      <w:r w:rsidRPr="0028025F">
        <w:rPr>
          <w:rFonts w:ascii="Tahoma" w:hAnsi="Tahoma" w:cs="Tahoma"/>
          <w:noProof/>
          <w:spacing w:val="-3"/>
          <w:sz w:val="20"/>
        </w:rPr>
        <w:t xml:space="preserve"> od powzięcia wiadomości o powyższych okolicznościach.</w:t>
      </w:r>
    </w:p>
    <w:p w:rsidR="00353337" w:rsidRPr="00B928D7" w:rsidRDefault="00353337" w:rsidP="00442C83">
      <w:pPr>
        <w:numPr>
          <w:ilvl w:val="1"/>
          <w:numId w:val="33"/>
        </w:numPr>
        <w:tabs>
          <w:tab w:val="left" w:pos="851"/>
        </w:tabs>
        <w:suppressAutoHyphens/>
        <w:spacing w:after="40"/>
        <w:jc w:val="both"/>
        <w:rPr>
          <w:rFonts w:ascii="Tahoma" w:hAnsi="Tahoma" w:cs="Tahoma"/>
          <w:noProof/>
          <w:spacing w:val="-3"/>
          <w:sz w:val="20"/>
        </w:rPr>
      </w:pPr>
      <w:r w:rsidRPr="0028025F">
        <w:rPr>
          <w:rFonts w:ascii="Tahoma" w:hAnsi="Tahoma" w:cs="Tahoma"/>
          <w:noProof/>
          <w:spacing w:val="-3"/>
          <w:sz w:val="20"/>
        </w:rPr>
        <w:t xml:space="preserve">W przypadku rozwiązania umowy w taki sposób, jej wykonanie i końcowe rozliczenie musi być </w:t>
      </w:r>
      <w:r w:rsidR="00A10DB0" w:rsidRPr="00B928D7">
        <w:rPr>
          <w:rFonts w:ascii="Tahoma" w:hAnsi="Tahoma" w:cs="Tahoma"/>
          <w:noProof/>
          <w:spacing w:val="-3"/>
          <w:sz w:val="20"/>
        </w:rPr>
        <w:tab/>
      </w:r>
      <w:r w:rsidR="00A10DB0" w:rsidRPr="00B928D7">
        <w:rPr>
          <w:rFonts w:ascii="Tahoma" w:hAnsi="Tahoma" w:cs="Tahoma"/>
          <w:noProof/>
          <w:spacing w:val="-3"/>
          <w:sz w:val="20"/>
        </w:rPr>
        <w:tab/>
      </w:r>
      <w:r w:rsidRPr="00B928D7">
        <w:rPr>
          <w:rFonts w:ascii="Tahoma" w:hAnsi="Tahoma" w:cs="Tahoma"/>
          <w:noProof/>
          <w:spacing w:val="-3"/>
          <w:sz w:val="20"/>
        </w:rPr>
        <w:t>uzgodnione i postanowione przez obie strony umowy.</w:t>
      </w:r>
    </w:p>
    <w:p w:rsidR="00353337" w:rsidRPr="00B928D7" w:rsidRDefault="00353337" w:rsidP="00442C83">
      <w:pPr>
        <w:numPr>
          <w:ilvl w:val="0"/>
          <w:numId w:val="33"/>
        </w:numPr>
        <w:tabs>
          <w:tab w:val="left" w:pos="-1980"/>
        </w:tabs>
        <w:suppressAutoHyphens/>
        <w:spacing w:after="120"/>
        <w:jc w:val="both"/>
        <w:rPr>
          <w:rFonts w:ascii="Tahoma" w:hAnsi="Tahoma" w:cs="Tahoma"/>
          <w:sz w:val="20"/>
        </w:rPr>
      </w:pPr>
      <w:r w:rsidRPr="00B928D7">
        <w:rPr>
          <w:rFonts w:ascii="Tahoma" w:hAnsi="Tahoma" w:cs="Tahoma"/>
          <w:bCs/>
          <w:sz w:val="20"/>
        </w:rPr>
        <w:t>Zamawiający</w:t>
      </w:r>
      <w:r w:rsidRPr="00B928D7">
        <w:rPr>
          <w:rFonts w:ascii="Tahoma" w:hAnsi="Tahoma" w:cs="Tahoma"/>
          <w:sz w:val="20"/>
        </w:rPr>
        <w:t xml:space="preserve"> ma prawo do rozwiązania umowy bez zachowania okresu wypowiedzenia </w:t>
      </w:r>
      <w:r w:rsidRPr="00B928D7">
        <w:rPr>
          <w:rFonts w:ascii="Tahoma" w:hAnsi="Tahoma" w:cs="Tahoma"/>
          <w:sz w:val="20"/>
        </w:rPr>
        <w:br/>
        <w:t xml:space="preserve">w przypadku rażącego naruszenia jej postanowień przez </w:t>
      </w:r>
      <w:r w:rsidRPr="00B928D7">
        <w:rPr>
          <w:rFonts w:ascii="Tahoma" w:hAnsi="Tahoma" w:cs="Tahoma"/>
          <w:bCs/>
          <w:sz w:val="20"/>
        </w:rPr>
        <w:t>Wykonawcę</w:t>
      </w:r>
      <w:r w:rsidRPr="00B928D7">
        <w:rPr>
          <w:rFonts w:ascii="Tahoma" w:hAnsi="Tahoma" w:cs="Tahoma"/>
          <w:sz w:val="20"/>
        </w:rPr>
        <w:t>.</w:t>
      </w:r>
    </w:p>
    <w:p w:rsidR="00D707B9" w:rsidRPr="00AA2E0D" w:rsidRDefault="00353337" w:rsidP="00D707B9">
      <w:pPr>
        <w:numPr>
          <w:ilvl w:val="0"/>
          <w:numId w:val="33"/>
        </w:numPr>
        <w:tabs>
          <w:tab w:val="left" w:pos="-1980"/>
        </w:tabs>
        <w:suppressAutoHyphens/>
        <w:jc w:val="both"/>
        <w:rPr>
          <w:rFonts w:ascii="Tahoma" w:hAnsi="Tahoma" w:cs="Tahoma"/>
          <w:sz w:val="20"/>
        </w:rPr>
      </w:pPr>
      <w:r w:rsidRPr="00B928D7">
        <w:rPr>
          <w:rFonts w:ascii="Tahoma" w:hAnsi="Tahoma" w:cs="Tahoma"/>
          <w:sz w:val="20"/>
        </w:rPr>
        <w:t xml:space="preserve">W przypadkach, o których mowa w ust </w:t>
      </w:r>
      <w:r w:rsidR="00170D16" w:rsidRPr="00B928D7">
        <w:rPr>
          <w:rFonts w:ascii="Tahoma" w:hAnsi="Tahoma" w:cs="Tahoma"/>
          <w:sz w:val="20"/>
        </w:rPr>
        <w:t>1</w:t>
      </w:r>
      <w:r w:rsidRPr="00B928D7">
        <w:rPr>
          <w:rFonts w:ascii="Tahoma" w:hAnsi="Tahoma" w:cs="Tahoma"/>
          <w:sz w:val="20"/>
        </w:rPr>
        <w:t xml:space="preserve"> i </w:t>
      </w:r>
      <w:r w:rsidR="00170D16" w:rsidRPr="00B928D7">
        <w:rPr>
          <w:rFonts w:ascii="Tahoma" w:hAnsi="Tahoma" w:cs="Tahoma"/>
          <w:sz w:val="20"/>
        </w:rPr>
        <w:t>2</w:t>
      </w:r>
      <w:r w:rsidRPr="00B928D7">
        <w:rPr>
          <w:rFonts w:ascii="Tahoma" w:hAnsi="Tahoma" w:cs="Tahoma"/>
          <w:sz w:val="20"/>
        </w:rPr>
        <w:t xml:space="preserve"> </w:t>
      </w:r>
      <w:r w:rsidRPr="00B928D7">
        <w:rPr>
          <w:rFonts w:ascii="Tahoma" w:hAnsi="Tahoma" w:cs="Tahoma"/>
          <w:bCs/>
          <w:sz w:val="20"/>
        </w:rPr>
        <w:t>Wykonawca</w:t>
      </w:r>
      <w:r w:rsidRPr="00B928D7">
        <w:rPr>
          <w:rFonts w:ascii="Tahoma" w:hAnsi="Tahoma" w:cs="Tahoma"/>
          <w:sz w:val="20"/>
        </w:rPr>
        <w:t xml:space="preserve"> może żądać jedynie wynagrodzenia należnego mu z tytułu wykonanej części umowy.</w:t>
      </w:r>
    </w:p>
    <w:p w:rsidR="009D4D0D" w:rsidRPr="0028025F" w:rsidRDefault="009D4D0D" w:rsidP="009D4D0D">
      <w:pPr>
        <w:pStyle w:val="Akapitzlist"/>
        <w:tabs>
          <w:tab w:val="left" w:pos="284"/>
        </w:tabs>
        <w:suppressAutoHyphens/>
        <w:spacing w:before="120"/>
        <w:ind w:left="360"/>
        <w:jc w:val="center"/>
        <w:rPr>
          <w:rFonts w:ascii="Tahoma" w:hAnsi="Tahoma" w:cs="Tahoma"/>
          <w:b/>
          <w:bCs/>
          <w:color w:val="000000"/>
          <w:sz w:val="20"/>
        </w:rPr>
      </w:pPr>
      <w:r w:rsidRPr="0028025F">
        <w:sym w:font="Times New Roman" w:char="00A7"/>
      </w:r>
      <w:r w:rsidR="00442C83">
        <w:rPr>
          <w:rFonts w:ascii="Tahoma" w:hAnsi="Tahoma" w:cs="Tahoma"/>
          <w:b/>
          <w:bCs/>
          <w:color w:val="000000"/>
          <w:sz w:val="20"/>
        </w:rPr>
        <w:t xml:space="preserve"> 1</w:t>
      </w:r>
      <w:r w:rsidR="00463F3D">
        <w:rPr>
          <w:rFonts w:ascii="Tahoma" w:hAnsi="Tahoma" w:cs="Tahoma"/>
          <w:b/>
          <w:bCs/>
          <w:color w:val="000000"/>
          <w:sz w:val="20"/>
        </w:rPr>
        <w:t>7</w:t>
      </w:r>
      <w:r w:rsidRPr="0028025F">
        <w:rPr>
          <w:rFonts w:ascii="Tahoma" w:hAnsi="Tahoma" w:cs="Tahoma"/>
          <w:b/>
          <w:bCs/>
          <w:color w:val="000000"/>
          <w:sz w:val="20"/>
        </w:rPr>
        <w:t>.</w:t>
      </w:r>
    </w:p>
    <w:p w:rsidR="00CA0158" w:rsidRPr="0028025F" w:rsidRDefault="00CA0158" w:rsidP="009D4D0D">
      <w:pPr>
        <w:pStyle w:val="Akapitzlist"/>
        <w:tabs>
          <w:tab w:val="left" w:pos="-1980"/>
        </w:tabs>
        <w:suppressAutoHyphens/>
        <w:ind w:left="360"/>
        <w:jc w:val="both"/>
        <w:rPr>
          <w:rFonts w:ascii="Tahoma" w:hAnsi="Tahoma" w:cs="Tahoma"/>
          <w:color w:val="000000"/>
          <w:sz w:val="20"/>
        </w:rPr>
      </w:pPr>
      <w:r w:rsidRPr="0028025F">
        <w:rPr>
          <w:rFonts w:ascii="Tahoma" w:hAnsi="Tahoma" w:cs="Tahoma"/>
          <w:color w:val="000000"/>
          <w:sz w:val="20"/>
        </w:rPr>
        <w:t>Wszelkie spory między stronami, których nie da się rozstrzygnąć polubownie wynikłe w związku albo na podstawie niniejszej umowy, będą rozstrzygane przez Sąd właściwy dla siedziby</w:t>
      </w:r>
      <w:r w:rsidRPr="0028025F">
        <w:rPr>
          <w:rFonts w:ascii="Tahoma" w:hAnsi="Tahoma" w:cs="Tahoma"/>
          <w:b/>
          <w:bCs/>
          <w:color w:val="000000"/>
          <w:sz w:val="20"/>
        </w:rPr>
        <w:t xml:space="preserve"> </w:t>
      </w:r>
      <w:r w:rsidRPr="0028025F">
        <w:rPr>
          <w:rFonts w:ascii="Tahoma" w:hAnsi="Tahoma" w:cs="Tahoma"/>
          <w:bCs/>
          <w:color w:val="000000"/>
          <w:sz w:val="20"/>
        </w:rPr>
        <w:t>Zamawiającego</w:t>
      </w:r>
      <w:r w:rsidRPr="0028025F">
        <w:rPr>
          <w:rFonts w:ascii="Tahoma" w:hAnsi="Tahoma" w:cs="Tahoma"/>
          <w:color w:val="000000"/>
          <w:sz w:val="20"/>
        </w:rPr>
        <w:t>.</w:t>
      </w:r>
    </w:p>
    <w:p w:rsidR="009D4D0D" w:rsidRPr="0028025F" w:rsidRDefault="009D4D0D" w:rsidP="009D4D0D">
      <w:pPr>
        <w:pStyle w:val="Akapitzlist"/>
        <w:tabs>
          <w:tab w:val="left" w:pos="284"/>
        </w:tabs>
        <w:suppressAutoHyphens/>
        <w:spacing w:before="120"/>
        <w:ind w:left="360"/>
        <w:jc w:val="center"/>
        <w:rPr>
          <w:rFonts w:ascii="Tahoma" w:hAnsi="Tahoma" w:cs="Tahoma"/>
          <w:b/>
          <w:bCs/>
          <w:color w:val="000000"/>
          <w:sz w:val="20"/>
        </w:rPr>
      </w:pPr>
      <w:r w:rsidRPr="0028025F">
        <w:sym w:font="Times New Roman" w:char="00A7"/>
      </w:r>
      <w:r w:rsidRPr="0028025F">
        <w:rPr>
          <w:rFonts w:ascii="Tahoma" w:hAnsi="Tahoma" w:cs="Tahoma"/>
          <w:b/>
          <w:bCs/>
          <w:color w:val="000000"/>
          <w:sz w:val="20"/>
        </w:rPr>
        <w:t xml:space="preserve"> 1</w:t>
      </w:r>
      <w:r w:rsidR="00463F3D">
        <w:rPr>
          <w:rFonts w:ascii="Tahoma" w:hAnsi="Tahoma" w:cs="Tahoma"/>
          <w:b/>
          <w:bCs/>
          <w:color w:val="000000"/>
          <w:sz w:val="20"/>
        </w:rPr>
        <w:t>8</w:t>
      </w:r>
      <w:r w:rsidRPr="0028025F">
        <w:rPr>
          <w:rFonts w:ascii="Tahoma" w:hAnsi="Tahoma" w:cs="Tahoma"/>
          <w:b/>
          <w:bCs/>
          <w:color w:val="000000"/>
          <w:sz w:val="20"/>
        </w:rPr>
        <w:t>.</w:t>
      </w:r>
    </w:p>
    <w:p w:rsidR="00CA0158" w:rsidRPr="0028025F" w:rsidRDefault="00CA0158" w:rsidP="009D4D0D">
      <w:pPr>
        <w:pStyle w:val="Tekstpodstawowy22"/>
        <w:tabs>
          <w:tab w:val="clear" w:pos="360"/>
          <w:tab w:val="left" w:pos="708"/>
        </w:tabs>
        <w:suppressAutoHyphens/>
        <w:spacing w:after="40"/>
        <w:ind w:left="357" w:firstLine="0"/>
        <w:jc w:val="both"/>
        <w:rPr>
          <w:rFonts w:ascii="Tahoma" w:hAnsi="Tahoma" w:cs="Tahoma"/>
          <w:noProof/>
          <w:spacing w:val="-3"/>
          <w:sz w:val="20"/>
        </w:rPr>
      </w:pPr>
      <w:r w:rsidRPr="0028025F">
        <w:rPr>
          <w:rFonts w:ascii="Tahoma" w:hAnsi="Tahoma" w:cs="Tahoma"/>
          <w:noProof/>
          <w:spacing w:val="-3"/>
          <w:sz w:val="20"/>
        </w:rPr>
        <w:t>Zmiany, uzupełnienia umowy winny być dokonane w formie pisemnej pod rygorem nieważności.</w:t>
      </w:r>
    </w:p>
    <w:p w:rsidR="009D4D0D" w:rsidRPr="0028025F" w:rsidRDefault="009D4D0D" w:rsidP="009D4D0D">
      <w:pPr>
        <w:pStyle w:val="Akapitzlist"/>
        <w:tabs>
          <w:tab w:val="left" w:pos="284"/>
        </w:tabs>
        <w:suppressAutoHyphens/>
        <w:spacing w:before="120"/>
        <w:ind w:left="360"/>
        <w:jc w:val="center"/>
        <w:rPr>
          <w:rFonts w:ascii="Tahoma" w:hAnsi="Tahoma" w:cs="Tahoma"/>
          <w:b/>
          <w:bCs/>
          <w:color w:val="000000"/>
          <w:sz w:val="20"/>
        </w:rPr>
      </w:pPr>
      <w:r w:rsidRPr="0028025F">
        <w:sym w:font="Times New Roman" w:char="00A7"/>
      </w:r>
      <w:r w:rsidR="00442C83">
        <w:rPr>
          <w:rFonts w:ascii="Tahoma" w:hAnsi="Tahoma" w:cs="Tahoma"/>
          <w:b/>
          <w:bCs/>
          <w:color w:val="000000"/>
          <w:sz w:val="20"/>
        </w:rPr>
        <w:t xml:space="preserve"> </w:t>
      </w:r>
      <w:r w:rsidR="00463F3D">
        <w:rPr>
          <w:rFonts w:ascii="Tahoma" w:hAnsi="Tahoma" w:cs="Tahoma"/>
          <w:b/>
          <w:bCs/>
          <w:color w:val="000000"/>
          <w:sz w:val="20"/>
        </w:rPr>
        <w:t>19</w:t>
      </w:r>
      <w:r w:rsidRPr="0028025F">
        <w:rPr>
          <w:rFonts w:ascii="Tahoma" w:hAnsi="Tahoma" w:cs="Tahoma"/>
          <w:b/>
          <w:bCs/>
          <w:color w:val="000000"/>
          <w:sz w:val="20"/>
        </w:rPr>
        <w:t>.</w:t>
      </w:r>
    </w:p>
    <w:p w:rsidR="00D707B9" w:rsidRDefault="00CA0158" w:rsidP="00AA2E0D">
      <w:pPr>
        <w:pStyle w:val="Akapitzlist"/>
        <w:tabs>
          <w:tab w:val="left" w:pos="284"/>
        </w:tabs>
        <w:suppressAutoHyphens/>
        <w:spacing w:after="240"/>
        <w:ind w:left="360"/>
        <w:jc w:val="both"/>
        <w:rPr>
          <w:rFonts w:ascii="Tahoma" w:hAnsi="Tahoma" w:cs="Tahoma"/>
          <w:noProof/>
          <w:color w:val="000000"/>
          <w:spacing w:val="-3"/>
          <w:sz w:val="20"/>
        </w:rPr>
      </w:pPr>
      <w:r w:rsidRPr="0028025F">
        <w:rPr>
          <w:rFonts w:ascii="Tahoma" w:hAnsi="Tahoma" w:cs="Tahoma"/>
          <w:noProof/>
          <w:color w:val="000000"/>
          <w:spacing w:val="-3"/>
          <w:sz w:val="20"/>
        </w:rPr>
        <w:t xml:space="preserve"> Umowę sporządzono w dwóch jednobrzmiących egzemplarzach</w:t>
      </w:r>
      <w:r>
        <w:rPr>
          <w:rFonts w:ascii="Tahoma" w:hAnsi="Tahoma" w:cs="Tahoma"/>
          <w:noProof/>
          <w:color w:val="000000"/>
          <w:spacing w:val="-3"/>
          <w:sz w:val="20"/>
        </w:rPr>
        <w:t xml:space="preserve"> </w:t>
      </w:r>
      <w:r w:rsidRPr="00C93A7C">
        <w:rPr>
          <w:rFonts w:ascii="Tahoma" w:hAnsi="Tahoma" w:cs="Tahoma"/>
          <w:noProof/>
          <w:color w:val="000000"/>
          <w:spacing w:val="-3"/>
          <w:sz w:val="20"/>
        </w:rPr>
        <w:t xml:space="preserve"> po jednym dla każdej ze stron.</w:t>
      </w:r>
    </w:p>
    <w:p w:rsidR="00AA2E0D" w:rsidRPr="00AA2E0D" w:rsidRDefault="00AA2E0D" w:rsidP="00AA2E0D">
      <w:pPr>
        <w:pStyle w:val="Akapitzlist"/>
        <w:tabs>
          <w:tab w:val="left" w:pos="284"/>
        </w:tabs>
        <w:suppressAutoHyphens/>
        <w:spacing w:after="240"/>
        <w:ind w:left="360"/>
        <w:jc w:val="both"/>
        <w:rPr>
          <w:rFonts w:ascii="Tahoma" w:hAnsi="Tahoma" w:cs="Tahoma"/>
          <w:noProof/>
          <w:color w:val="000000"/>
          <w:spacing w:val="-3"/>
          <w:sz w:val="20"/>
        </w:rPr>
      </w:pPr>
    </w:p>
    <w:p w:rsidR="002778FB" w:rsidRPr="009D0BF5" w:rsidRDefault="002778FB" w:rsidP="002778FB">
      <w:pPr>
        <w:shd w:val="pct20" w:color="auto" w:fill="auto"/>
        <w:spacing w:after="120"/>
        <w:jc w:val="center"/>
        <w:rPr>
          <w:rFonts w:ascii="Tahoma" w:hAnsi="Tahoma" w:cs="Tahoma"/>
          <w:b/>
          <w:sz w:val="20"/>
        </w:rPr>
      </w:pPr>
      <w:r w:rsidRPr="009D0BF5">
        <w:rPr>
          <w:rFonts w:ascii="Tahoma" w:hAnsi="Tahoma" w:cs="Tahoma"/>
          <w:b/>
          <w:sz w:val="20"/>
        </w:rPr>
        <w:t xml:space="preserve">XIII. INFORMACJA O FORMALNOŚCIACH, JAKIE POWINNY ZOSTAĆ DOPEŁNIONE </w:t>
      </w:r>
      <w:r w:rsidRPr="009D0BF5">
        <w:rPr>
          <w:rFonts w:ascii="Tahoma" w:hAnsi="Tahoma" w:cs="Tahoma"/>
          <w:b/>
          <w:sz w:val="20"/>
        </w:rPr>
        <w:br/>
        <w:t>PO WYBORZE OFERTY W CELU ZAWARCIA UMOWY</w:t>
      </w:r>
    </w:p>
    <w:p w:rsidR="002778FB" w:rsidRPr="009D0BF5" w:rsidRDefault="002778FB" w:rsidP="002778FB">
      <w:pPr>
        <w:suppressAutoHyphens/>
        <w:spacing w:after="120"/>
        <w:ind w:left="357" w:hanging="357"/>
        <w:jc w:val="both"/>
        <w:rPr>
          <w:rFonts w:ascii="Tahoma" w:hAnsi="Tahoma" w:cs="Tahoma"/>
          <w:sz w:val="20"/>
        </w:rPr>
      </w:pPr>
      <w:r w:rsidRPr="009D0BF5">
        <w:rPr>
          <w:rFonts w:ascii="Tahoma" w:hAnsi="Tahoma" w:cs="Tahoma"/>
          <w:sz w:val="20"/>
        </w:rPr>
        <w:t>1.</w:t>
      </w:r>
      <w:r w:rsidRPr="009D0BF5">
        <w:rPr>
          <w:rFonts w:ascii="Tahoma" w:hAnsi="Tahoma" w:cs="Tahoma"/>
          <w:sz w:val="20"/>
        </w:rPr>
        <w:tab/>
        <w:t>Zamawiający powiadomi Wykonawców o terminie po którego upływie umowa może być zawarta.</w:t>
      </w:r>
    </w:p>
    <w:p w:rsidR="0048758D" w:rsidRDefault="002778FB" w:rsidP="002778FB">
      <w:pPr>
        <w:suppressAutoHyphens/>
        <w:ind w:left="360" w:hanging="360"/>
        <w:jc w:val="both"/>
        <w:rPr>
          <w:rFonts w:ascii="Tahoma" w:hAnsi="Tahoma" w:cs="Tahoma"/>
          <w:sz w:val="20"/>
        </w:rPr>
      </w:pPr>
      <w:r w:rsidRPr="009D0BF5">
        <w:rPr>
          <w:rFonts w:ascii="Tahoma" w:hAnsi="Tahoma" w:cs="Tahoma"/>
          <w:sz w:val="20"/>
        </w:rPr>
        <w:t>2.</w:t>
      </w:r>
      <w:r w:rsidRPr="009D0BF5">
        <w:rPr>
          <w:rFonts w:ascii="Tahoma" w:hAnsi="Tahoma" w:cs="Tahoma"/>
          <w:sz w:val="20"/>
        </w:rPr>
        <w:tab/>
        <w:t>W przypadku gdy Wykonawca, którego oferta została wybrana, uchyla się od zawarcia umowy, Zamawiający może wybrać ofertę najkorzystniejszą spośród pozostałych ofert, bez przeprowadzania ich ponownego badania i oceny, chyba że zachodzą przesłanki, o których mowa w art. 93 ust. 1 ustawy Prawo zamówień publicznych.</w:t>
      </w:r>
    </w:p>
    <w:p w:rsidR="008E486C" w:rsidRDefault="008E486C" w:rsidP="002778FB">
      <w:pPr>
        <w:suppressAutoHyphens/>
        <w:ind w:left="360" w:hanging="360"/>
        <w:jc w:val="both"/>
        <w:rPr>
          <w:rFonts w:ascii="Tahoma" w:hAnsi="Tahoma" w:cs="Tahoma"/>
          <w:sz w:val="20"/>
        </w:rPr>
      </w:pPr>
    </w:p>
    <w:p w:rsidR="002778FB" w:rsidRPr="00D6297C" w:rsidRDefault="00C31660" w:rsidP="00C31660">
      <w:pPr>
        <w:shd w:val="pct20" w:color="auto" w:fill="auto"/>
        <w:spacing w:before="120" w:after="120"/>
        <w:jc w:val="center"/>
        <w:rPr>
          <w:rFonts w:ascii="Tahoma" w:hAnsi="Tahoma" w:cs="Tahoma"/>
          <w:b/>
          <w:sz w:val="20"/>
        </w:rPr>
      </w:pPr>
      <w:r w:rsidRPr="00D6297C">
        <w:rPr>
          <w:rFonts w:ascii="Tahoma" w:hAnsi="Tahoma" w:cs="Tahoma"/>
          <w:b/>
          <w:sz w:val="20"/>
        </w:rPr>
        <w:t>XIV. ŚRODKI OCHRONY PRAWNEJ</w:t>
      </w:r>
    </w:p>
    <w:p w:rsidR="002778FB" w:rsidRPr="00D6297C" w:rsidRDefault="002778FB" w:rsidP="002778FB">
      <w:pPr>
        <w:tabs>
          <w:tab w:val="num" w:pos="0"/>
        </w:tabs>
        <w:spacing w:after="120"/>
        <w:jc w:val="both"/>
        <w:rPr>
          <w:rFonts w:ascii="Tahoma" w:hAnsi="Tahoma" w:cs="Tahoma"/>
          <w:sz w:val="20"/>
        </w:rPr>
      </w:pPr>
      <w:r w:rsidRPr="00D6297C">
        <w:rPr>
          <w:rFonts w:ascii="Tahoma" w:hAnsi="Tahoma" w:cs="Tahoma"/>
          <w:sz w:val="20"/>
        </w:rPr>
        <w:t>Wykonawcom, których interes prawny doznał uszczerbku przysługują środki ochrony prawnej przewidziane w Dziale VI ustawy z dnia 29 stycznia 2004 r. Prawo zamówień publicznych (Dz. U. Nr 19, poz. 177 z późn. zm.), tj.:</w:t>
      </w:r>
    </w:p>
    <w:p w:rsidR="002778FB" w:rsidRPr="00D6297C" w:rsidRDefault="002778FB" w:rsidP="00444E7E">
      <w:pPr>
        <w:numPr>
          <w:ilvl w:val="0"/>
          <w:numId w:val="7"/>
        </w:numPr>
        <w:spacing w:after="120"/>
        <w:ind w:left="357"/>
        <w:jc w:val="both"/>
        <w:rPr>
          <w:rFonts w:ascii="Tahoma" w:hAnsi="Tahoma" w:cs="Tahoma"/>
          <w:sz w:val="20"/>
        </w:rPr>
      </w:pPr>
      <w:r w:rsidRPr="00D6297C">
        <w:rPr>
          <w:rFonts w:ascii="Tahoma" w:hAnsi="Tahoma" w:cs="Tahoma"/>
          <w:sz w:val="20"/>
        </w:rPr>
        <w:t>Odwołanie wnosi się do Prezesa Izby w formie pisemnej albo elektronicznej opatrzonej bezpiecznym podpisem elektronicznym weryfikowanym za pomocą ważnego kwalifikowanego certyfikatu.</w:t>
      </w:r>
    </w:p>
    <w:p w:rsidR="002778FB" w:rsidRPr="00D6297C" w:rsidRDefault="002778FB" w:rsidP="00444E7E">
      <w:pPr>
        <w:numPr>
          <w:ilvl w:val="0"/>
          <w:numId w:val="7"/>
        </w:numPr>
        <w:spacing w:after="120"/>
        <w:ind w:left="357"/>
        <w:jc w:val="both"/>
        <w:rPr>
          <w:rFonts w:ascii="Tahoma" w:hAnsi="Tahoma" w:cs="Tahoma"/>
          <w:sz w:val="20"/>
        </w:rPr>
      </w:pPr>
      <w:r w:rsidRPr="00D6297C">
        <w:rPr>
          <w:rFonts w:ascii="Tahoma" w:hAnsi="Tahoma" w:cs="Tahoma"/>
          <w:sz w:val="20"/>
        </w:rPr>
        <w:t>Terminy wnoszenia odwołań.</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2.1.</w:t>
      </w:r>
      <w:r w:rsidRPr="00D6297C">
        <w:rPr>
          <w:rFonts w:ascii="Tahoma" w:hAnsi="Tahoma" w:cs="Tahoma"/>
          <w:sz w:val="20"/>
        </w:rPr>
        <w:tab/>
        <w:t>Termin wniesienia odwołania wobec czynności Zamawiającego wynosi:</w:t>
      </w:r>
    </w:p>
    <w:p w:rsidR="002778FB" w:rsidRPr="00D6297C" w:rsidRDefault="002778FB" w:rsidP="002778FB">
      <w:pPr>
        <w:spacing w:after="120"/>
        <w:ind w:left="1080" w:hanging="360"/>
        <w:jc w:val="both"/>
        <w:rPr>
          <w:rFonts w:ascii="Tahoma" w:hAnsi="Tahoma" w:cs="Tahoma"/>
          <w:sz w:val="20"/>
        </w:rPr>
      </w:pPr>
      <w:r w:rsidRPr="00D6297C">
        <w:rPr>
          <w:rFonts w:ascii="Tahoma" w:hAnsi="Tahoma" w:cs="Tahoma"/>
          <w:sz w:val="20"/>
        </w:rPr>
        <w:t>a)</w:t>
      </w:r>
      <w:r w:rsidRPr="00D6297C">
        <w:rPr>
          <w:rFonts w:ascii="Tahoma" w:hAnsi="Tahoma" w:cs="Tahoma"/>
          <w:sz w:val="20"/>
        </w:rPr>
        <w:tab/>
        <w:t>10 dni od dnia przesłania informacji o czynności Zamawiającego stanowiącej podstawę jego wniesienia – jeżeli zostały przesłane faksem lub drogą elektroniczną.</w:t>
      </w:r>
    </w:p>
    <w:p w:rsidR="002778FB" w:rsidRPr="00D6297C" w:rsidRDefault="002778FB" w:rsidP="002778FB">
      <w:pPr>
        <w:spacing w:after="120"/>
        <w:ind w:left="1080" w:hanging="360"/>
        <w:jc w:val="both"/>
        <w:rPr>
          <w:rFonts w:ascii="Tahoma" w:hAnsi="Tahoma" w:cs="Tahoma"/>
          <w:sz w:val="20"/>
        </w:rPr>
      </w:pPr>
      <w:r w:rsidRPr="00D6297C">
        <w:rPr>
          <w:rFonts w:ascii="Tahoma" w:hAnsi="Tahoma" w:cs="Tahoma"/>
          <w:sz w:val="20"/>
        </w:rPr>
        <w:lastRenderedPageBreak/>
        <w:t>b)</w:t>
      </w:r>
      <w:r w:rsidRPr="00D6297C">
        <w:rPr>
          <w:rFonts w:ascii="Tahoma" w:hAnsi="Tahoma" w:cs="Tahoma"/>
          <w:sz w:val="20"/>
        </w:rPr>
        <w:tab/>
        <w:t>15 dni – jeżeli zostały przesłane w inny sposób.</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2.2.</w:t>
      </w:r>
      <w:r w:rsidRPr="00D6297C">
        <w:rPr>
          <w:rFonts w:ascii="Tahoma" w:hAnsi="Tahoma" w:cs="Tahoma"/>
          <w:sz w:val="20"/>
        </w:rPr>
        <w:tab/>
        <w:t>Termin wniesienia odwołania wobec treści ogłoszenia o zamówieniu oraz Specyfikacji Istotnych Warunków Zamówienia wynosi 10 dni od dnia publikacji ogłoszenia w Dzienniku Urzędowym Unii Europejskiej lub zamieszczenia Specyfikacji Istotnych Warunków Zamówienia na stronie internetowej Zamawiającego.</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2.3.</w:t>
      </w:r>
      <w:r w:rsidRPr="00D6297C">
        <w:rPr>
          <w:rFonts w:ascii="Tahoma" w:hAnsi="Tahoma" w:cs="Tahoma"/>
          <w:sz w:val="20"/>
        </w:rPr>
        <w:tab/>
        <w:t>Termin wniesienia odwołania wobec czynności innych niż wymienione w pkt. 2.1. i 2.2. wynosi 10 dni od dnia, w którym powzięto lub przy zachowaniu należytej staranności można było powziąć wiadomość o okolicznościach stanowiących podstawę jego wniesienia.</w:t>
      </w:r>
    </w:p>
    <w:p w:rsidR="002778FB" w:rsidRPr="00D6297C" w:rsidRDefault="002778FB" w:rsidP="002778FB">
      <w:pPr>
        <w:spacing w:after="120"/>
        <w:ind w:left="720" w:hanging="360"/>
        <w:jc w:val="both"/>
        <w:rPr>
          <w:rFonts w:ascii="Tahoma" w:hAnsi="Tahoma" w:cs="Tahoma"/>
          <w:sz w:val="20"/>
        </w:rPr>
      </w:pPr>
      <w:r w:rsidRPr="00D6297C">
        <w:rPr>
          <w:rFonts w:ascii="Tahoma" w:hAnsi="Tahoma" w:cs="Tahoma"/>
          <w:sz w:val="20"/>
        </w:rPr>
        <w:t>2.4 Termin na wniesienie odwołania w przypadku, gdy Zamawiający nie przesłał Wykonawcy zawiadomienia o wyborze oferty najkorzystniejszej wynosi 30 dni od dnia publikacji w Dzienniku Urzędowym Unii Europejskiej ogłoszenia o udzieleniu zamówienia, z tym, że jeżeli Zamawiający nie opublikował w/w ogłoszenia termin na wniesienie odwołania wynosi 6 miesięcy od dnia zawarcia umowy.</w:t>
      </w:r>
    </w:p>
    <w:p w:rsidR="002778FB" w:rsidRPr="00D6297C" w:rsidRDefault="002778FB" w:rsidP="002778FB">
      <w:pPr>
        <w:spacing w:after="120"/>
        <w:ind w:left="360"/>
        <w:jc w:val="both"/>
        <w:rPr>
          <w:rFonts w:ascii="Tahoma" w:hAnsi="Tahoma" w:cs="Tahoma"/>
          <w:sz w:val="20"/>
          <w:u w:val="single"/>
        </w:rPr>
      </w:pPr>
      <w:r w:rsidRPr="00D6297C">
        <w:rPr>
          <w:rFonts w:ascii="Tahoma" w:hAnsi="Tahoma" w:cs="Tahoma"/>
          <w:sz w:val="20"/>
          <w:u w:val="single"/>
        </w:rPr>
        <w:t>Odwołujący przesyła kopię odwołania Zamawiającemu przed upływem terminu do wniesienia odwołania w taki sposób, aby mógł on zapoznać się z jego treścią przed upływem tego terminu w godz. pracy Zamawiającego tj. do godz. 15</w:t>
      </w:r>
      <w:r w:rsidRPr="00D6297C">
        <w:rPr>
          <w:rFonts w:ascii="Tahoma" w:hAnsi="Tahoma" w:cs="Tahoma"/>
          <w:sz w:val="20"/>
          <w:u w:val="single"/>
          <w:vertAlign w:val="superscript"/>
        </w:rPr>
        <w:t>00</w:t>
      </w:r>
      <w:r w:rsidRPr="00D6297C">
        <w:rPr>
          <w:rFonts w:ascii="Tahoma" w:hAnsi="Tahoma" w:cs="Tahoma"/>
          <w:sz w:val="20"/>
          <w:u w:val="single"/>
        </w:rPr>
        <w:t>.</w:t>
      </w:r>
    </w:p>
    <w:p w:rsidR="002778FB" w:rsidRDefault="002778FB" w:rsidP="00444E7E">
      <w:pPr>
        <w:numPr>
          <w:ilvl w:val="0"/>
          <w:numId w:val="7"/>
        </w:numPr>
        <w:spacing w:after="120"/>
        <w:jc w:val="both"/>
        <w:rPr>
          <w:rFonts w:ascii="Tahoma" w:hAnsi="Tahoma" w:cs="Tahoma"/>
          <w:sz w:val="20"/>
        </w:rPr>
      </w:pPr>
      <w:r w:rsidRPr="00D6297C">
        <w:rPr>
          <w:rFonts w:ascii="Tahoma" w:hAnsi="Tahoma" w:cs="Tahoma"/>
          <w:sz w:val="20"/>
        </w:rPr>
        <w:t>Skargę do sądu na orzeczenie Izby wnosi się za pośrednictwem Prezesa Izby w terminie 7 dni od dnia doręczenia orzeczenia Izby, przesyłając jednocześnie jej odpis przeciwnikowi skargi. Złożenie skargi w placówce pocztowej operatora wyznaczonego w rozumieniu ustawy z dnia 23 listopada 2012r. – Prawo pocztowe (Dz. U. poz. 1529) jest równoznaczne z jej wniesieniem.</w:t>
      </w:r>
    </w:p>
    <w:p w:rsidR="004857AA" w:rsidRDefault="004857AA" w:rsidP="004857AA">
      <w:pPr>
        <w:pStyle w:val="Akapitzlist"/>
        <w:spacing w:after="60"/>
        <w:ind w:left="360"/>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p>
    <w:p w:rsidR="004857AA" w:rsidRDefault="004857AA" w:rsidP="004857AA">
      <w:pPr>
        <w:pStyle w:val="Akapitzlist"/>
        <w:spacing w:after="60"/>
        <w:ind w:left="360"/>
        <w:rPr>
          <w:rFonts w:cs="Arial"/>
          <w:color w:val="000000"/>
          <w:sz w:val="20"/>
        </w:rPr>
      </w:pPr>
    </w:p>
    <w:p w:rsidR="004857AA" w:rsidRPr="004857AA" w:rsidRDefault="004857AA" w:rsidP="004857AA">
      <w:pPr>
        <w:pStyle w:val="Akapitzlist"/>
        <w:spacing w:after="60"/>
        <w:ind w:left="360"/>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Pr="004857AA">
        <w:rPr>
          <w:rFonts w:cs="Arial"/>
          <w:color w:val="000000"/>
          <w:sz w:val="20"/>
        </w:rPr>
        <w:t>Specyfikację Istotnych Warunków Zamówienia</w:t>
      </w:r>
    </w:p>
    <w:p w:rsidR="004857AA" w:rsidRPr="004857AA" w:rsidRDefault="004857AA" w:rsidP="004857AA">
      <w:pPr>
        <w:pStyle w:val="Akapitzlist"/>
        <w:ind w:left="360"/>
        <w:jc w:val="center"/>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Pr="004857AA">
        <w:rPr>
          <w:rFonts w:cs="Arial"/>
          <w:color w:val="000000"/>
          <w:sz w:val="20"/>
        </w:rPr>
        <w:t>zatwierdził:</w:t>
      </w:r>
    </w:p>
    <w:p w:rsidR="004857AA" w:rsidRPr="004857AA" w:rsidRDefault="004857AA" w:rsidP="004857AA">
      <w:pPr>
        <w:pStyle w:val="Akapitzlist"/>
        <w:ind w:left="360"/>
        <w:jc w:val="center"/>
        <w:rPr>
          <w:rFonts w:cs="Arial"/>
          <w:color w:val="000000"/>
          <w:sz w:val="20"/>
        </w:rPr>
      </w:pPr>
    </w:p>
    <w:p w:rsidR="0048758D" w:rsidRPr="004857AA" w:rsidRDefault="004857AA" w:rsidP="004857AA">
      <w:pPr>
        <w:pStyle w:val="Akapitzlist"/>
        <w:ind w:left="360"/>
        <w:jc w:val="center"/>
        <w:rPr>
          <w:rFonts w:cs="Arial"/>
          <w:color w:val="000000"/>
          <w:sz w:val="20"/>
        </w:rPr>
      </w:pP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0"/>
        </w:rPr>
        <w:t xml:space="preserve">       . . . . . . . . . . . . . . . .</w:t>
      </w:r>
      <w:r>
        <w:rPr>
          <w:rFonts w:cs="Arial"/>
          <w:color w:val="000000"/>
          <w:sz w:val="20"/>
        </w:rPr>
        <w:t xml:space="preserve"> . . . . . . . . . . . . . . . </w:t>
      </w:r>
    </w:p>
    <w:sectPr w:rsidR="0048758D" w:rsidRPr="004857AA" w:rsidSect="00D57CD2">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F82" w:rsidRDefault="00474F82">
      <w:r>
        <w:separator/>
      </w:r>
    </w:p>
  </w:endnote>
  <w:endnote w:type="continuationSeparator" w:id="1">
    <w:p w:rsidR="00474F82" w:rsidRDefault="00474F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82" w:rsidRDefault="002F470D" w:rsidP="008A4533">
    <w:pPr>
      <w:pStyle w:val="Stopka"/>
      <w:framePr w:wrap="around" w:vAnchor="text" w:hAnchor="margin" w:xAlign="right" w:y="1"/>
      <w:rPr>
        <w:rStyle w:val="Numerstrony"/>
      </w:rPr>
    </w:pPr>
    <w:r>
      <w:rPr>
        <w:rStyle w:val="Numerstrony"/>
      </w:rPr>
      <w:fldChar w:fldCharType="begin"/>
    </w:r>
    <w:r w:rsidR="00474F82">
      <w:rPr>
        <w:rStyle w:val="Numerstrony"/>
      </w:rPr>
      <w:instrText xml:space="preserve">PAGE  </w:instrText>
    </w:r>
    <w:r>
      <w:rPr>
        <w:rStyle w:val="Numerstrony"/>
      </w:rPr>
      <w:fldChar w:fldCharType="end"/>
    </w:r>
  </w:p>
  <w:p w:rsidR="00474F82" w:rsidRDefault="00474F82" w:rsidP="0032757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82" w:rsidRDefault="002F470D" w:rsidP="008A4533">
    <w:pPr>
      <w:pStyle w:val="Stopka"/>
      <w:framePr w:wrap="around" w:vAnchor="text" w:hAnchor="margin" w:xAlign="right" w:y="1"/>
      <w:rPr>
        <w:rStyle w:val="Numerstrony"/>
      </w:rPr>
    </w:pPr>
    <w:r>
      <w:rPr>
        <w:rStyle w:val="Numerstrony"/>
      </w:rPr>
      <w:fldChar w:fldCharType="begin"/>
    </w:r>
    <w:r w:rsidR="00474F82">
      <w:rPr>
        <w:rStyle w:val="Numerstrony"/>
      </w:rPr>
      <w:instrText xml:space="preserve">PAGE  </w:instrText>
    </w:r>
    <w:r>
      <w:rPr>
        <w:rStyle w:val="Numerstrony"/>
      </w:rPr>
      <w:fldChar w:fldCharType="separate"/>
    </w:r>
    <w:r w:rsidR="005A2238">
      <w:rPr>
        <w:rStyle w:val="Numerstrony"/>
        <w:noProof/>
      </w:rPr>
      <w:t>6</w:t>
    </w:r>
    <w:r>
      <w:rPr>
        <w:rStyle w:val="Numerstrony"/>
      </w:rPr>
      <w:fldChar w:fldCharType="end"/>
    </w:r>
  </w:p>
  <w:p w:rsidR="00474F82" w:rsidRDefault="00474F82" w:rsidP="0032757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F82" w:rsidRDefault="00474F82">
      <w:r>
        <w:separator/>
      </w:r>
    </w:p>
  </w:footnote>
  <w:footnote w:type="continuationSeparator" w:id="1">
    <w:p w:rsidR="00474F82" w:rsidRDefault="00474F82">
      <w:r>
        <w:continuationSeparator/>
      </w:r>
    </w:p>
  </w:footnote>
  <w:footnote w:id="2">
    <w:p w:rsidR="00474F82" w:rsidRDefault="00474F82" w:rsidP="00444E7E">
      <w:pPr>
        <w:pStyle w:val="Tekstprzypisudolnego"/>
      </w:pPr>
      <w:r>
        <w:rPr>
          <w:rStyle w:val="Odwoanieprzypisudolnego"/>
        </w:rPr>
        <w:footnoteRef/>
      </w:r>
      <w:r>
        <w:t xml:space="preserve"> Jeśli dotyczy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CCE78B4"/>
    <w:name w:val="WW8Num2"/>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2."/>
      <w:lvlJc w:val="left"/>
      <w:pPr>
        <w:tabs>
          <w:tab w:val="num" w:pos="567"/>
        </w:tabs>
        <w:ind w:left="567" w:hanging="567"/>
      </w:pPr>
      <w:rPr>
        <w:rFonts w:ascii="Arial" w:eastAsia="Times New Roman"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7"/>
    <w:multiLevelType w:val="multilevel"/>
    <w:tmpl w:val="00000007"/>
    <w:name w:val="WW8Num7"/>
    <w:lvl w:ilvl="0">
      <w:start w:val="6"/>
      <w:numFmt w:val="decimal"/>
      <w:lvlText w:val="%1"/>
      <w:lvlJc w:val="left"/>
      <w:pPr>
        <w:tabs>
          <w:tab w:val="num" w:pos="360"/>
        </w:tabs>
        <w:ind w:left="360" w:hanging="360"/>
      </w:pPr>
      <w:rPr>
        <w:sz w:val="2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1080"/>
        </w:tabs>
        <w:ind w:left="1080" w:hanging="1080"/>
      </w:pPr>
      <w:rPr>
        <w:sz w:val="20"/>
      </w:rPr>
    </w:lvl>
    <w:lvl w:ilvl="4">
      <w:start w:val="1"/>
      <w:numFmt w:val="decimal"/>
      <w:lvlText w:val="%1.%2.%3.%4.%5"/>
      <w:lvlJc w:val="left"/>
      <w:pPr>
        <w:tabs>
          <w:tab w:val="num" w:pos="1440"/>
        </w:tabs>
        <w:ind w:left="1440" w:hanging="1440"/>
      </w:pPr>
      <w:rPr>
        <w:sz w:val="20"/>
      </w:rPr>
    </w:lvl>
    <w:lvl w:ilvl="5">
      <w:start w:val="1"/>
      <w:numFmt w:val="decimal"/>
      <w:lvlText w:val="%1.%2.%3.%4.%5.%6"/>
      <w:lvlJc w:val="left"/>
      <w:pPr>
        <w:tabs>
          <w:tab w:val="num" w:pos="1440"/>
        </w:tabs>
        <w:ind w:left="1440" w:hanging="1440"/>
      </w:pPr>
      <w:rPr>
        <w:sz w:val="20"/>
      </w:rPr>
    </w:lvl>
    <w:lvl w:ilvl="6">
      <w:start w:val="1"/>
      <w:numFmt w:val="decimal"/>
      <w:lvlText w:val="%1.%2.%3.%4.%5.%6.%7"/>
      <w:lvlJc w:val="left"/>
      <w:pPr>
        <w:tabs>
          <w:tab w:val="num" w:pos="1800"/>
        </w:tabs>
        <w:ind w:left="1800" w:hanging="1800"/>
      </w:pPr>
      <w:rPr>
        <w:sz w:val="20"/>
      </w:rPr>
    </w:lvl>
    <w:lvl w:ilvl="7">
      <w:start w:val="1"/>
      <w:numFmt w:val="decimal"/>
      <w:lvlText w:val="%1.%2.%3.%4.%5.%6.%7.%8"/>
      <w:lvlJc w:val="left"/>
      <w:pPr>
        <w:tabs>
          <w:tab w:val="num" w:pos="2160"/>
        </w:tabs>
        <w:ind w:left="2160" w:hanging="2160"/>
      </w:pPr>
      <w:rPr>
        <w:sz w:val="20"/>
      </w:rPr>
    </w:lvl>
    <w:lvl w:ilvl="8">
      <w:start w:val="1"/>
      <w:numFmt w:val="decimal"/>
      <w:lvlText w:val="%1.%2.%3.%4.%5.%6.%7.%8.%9"/>
      <w:lvlJc w:val="left"/>
      <w:pPr>
        <w:tabs>
          <w:tab w:val="num" w:pos="2160"/>
        </w:tabs>
        <w:ind w:left="2160" w:hanging="2160"/>
      </w:pPr>
      <w:rPr>
        <w:sz w:val="20"/>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sz w:val="20"/>
      </w:rPr>
    </w:lvl>
  </w:abstractNum>
  <w:abstractNum w:abstractNumId="5">
    <w:nsid w:val="0000000D"/>
    <w:multiLevelType w:val="multilevel"/>
    <w:tmpl w:val="0000000D"/>
    <w:name w:val="WW8Num13"/>
    <w:lvl w:ilvl="0">
      <w:start w:val="1"/>
      <w:numFmt w:val="decimal"/>
      <w:lvlText w:val="%1."/>
      <w:lvlJc w:val="left"/>
      <w:pPr>
        <w:tabs>
          <w:tab w:val="num" w:pos="363"/>
        </w:tabs>
        <w:ind w:left="363" w:hanging="363"/>
      </w:pPr>
      <w:rPr>
        <w:b w:val="0"/>
      </w:rPr>
    </w:lvl>
    <w:lvl w:ilvl="1">
      <w:start w:val="1"/>
      <w:numFmt w:val="decimal"/>
      <w:lvlText w:val="%1.%2."/>
      <w:lvlJc w:val="left"/>
      <w:pPr>
        <w:tabs>
          <w:tab w:val="num" w:pos="723"/>
        </w:tabs>
        <w:ind w:left="230" w:hanging="227"/>
      </w:pPr>
    </w:lvl>
    <w:lvl w:ilvl="2">
      <w:start w:val="1"/>
      <w:numFmt w:val="decimal"/>
      <w:lvlText w:val="%1.%2.%3."/>
      <w:lvlJc w:val="left"/>
      <w:pPr>
        <w:tabs>
          <w:tab w:val="num" w:pos="1083"/>
        </w:tabs>
        <w:ind w:left="867" w:hanging="504"/>
      </w:pPr>
    </w:lvl>
    <w:lvl w:ilvl="3">
      <w:start w:val="1"/>
      <w:numFmt w:val="decimal"/>
      <w:lvlText w:val="%1.%2.%3.%4."/>
      <w:lvlJc w:val="left"/>
      <w:pPr>
        <w:tabs>
          <w:tab w:val="num" w:pos="180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88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963"/>
        </w:tabs>
        <w:ind w:left="3387" w:hanging="1224"/>
      </w:pPr>
    </w:lvl>
    <w:lvl w:ilvl="8">
      <w:start w:val="1"/>
      <w:numFmt w:val="decimal"/>
      <w:lvlText w:val="%1.%2.%3.%4.%5.%6.%7.%8.%9."/>
      <w:lvlJc w:val="left"/>
      <w:pPr>
        <w:tabs>
          <w:tab w:val="num" w:pos="4683"/>
        </w:tabs>
        <w:ind w:left="3963" w:hanging="1440"/>
      </w:pPr>
    </w:lvl>
  </w:abstractNum>
  <w:abstractNum w:abstractNumId="6">
    <w:nsid w:val="0000000E"/>
    <w:multiLevelType w:val="multilevel"/>
    <w:tmpl w:val="0000000E"/>
    <w:name w:val="WW8Num14"/>
    <w:lvl w:ilvl="0">
      <w:start w:val="2"/>
      <w:numFmt w:val="decimal"/>
      <w:lvlText w:val="%1."/>
      <w:lvlJc w:val="left"/>
      <w:pPr>
        <w:tabs>
          <w:tab w:val="num" w:pos="360"/>
        </w:tabs>
        <w:ind w:left="360" w:hanging="36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nsid w:val="00000010"/>
    <w:multiLevelType w:val="singleLevel"/>
    <w:tmpl w:val="6DD271D2"/>
    <w:name w:val="WW8Num16"/>
    <w:lvl w:ilvl="0">
      <w:start w:val="1"/>
      <w:numFmt w:val="decimal"/>
      <w:lvlText w:val="%1)"/>
      <w:lvlJc w:val="left"/>
      <w:pPr>
        <w:tabs>
          <w:tab w:val="num" w:pos="720"/>
        </w:tabs>
        <w:ind w:left="720" w:hanging="360"/>
      </w:pPr>
      <w:rPr>
        <w:rFonts w:hint="default"/>
        <w:i w:val="0"/>
        <w:color w:val="000000"/>
      </w:rPr>
    </w:lvl>
  </w:abstractNum>
  <w:abstractNum w:abstractNumId="8">
    <w:nsid w:val="00000013"/>
    <w:multiLevelType w:val="multilevel"/>
    <w:tmpl w:val="00000013"/>
    <w:name w:val="WW8Num2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17"/>
        </w:tabs>
        <w:ind w:left="717" w:hanging="360"/>
      </w:pPr>
      <w:rPr>
        <w:color w:val="000000"/>
      </w:rPr>
    </w:lvl>
    <w:lvl w:ilvl="2">
      <w:start w:val="1"/>
      <w:numFmt w:val="decimal"/>
      <w:lvlText w:val="%1.%2.%3."/>
      <w:lvlJc w:val="left"/>
      <w:pPr>
        <w:tabs>
          <w:tab w:val="num" w:pos="1434"/>
        </w:tabs>
        <w:ind w:left="1434" w:hanging="720"/>
      </w:pPr>
      <w:rPr>
        <w:color w:val="000000"/>
      </w:rPr>
    </w:lvl>
    <w:lvl w:ilvl="3">
      <w:start w:val="1"/>
      <w:numFmt w:val="decimal"/>
      <w:lvlText w:val="%1.%2.%3.%4."/>
      <w:lvlJc w:val="left"/>
      <w:pPr>
        <w:tabs>
          <w:tab w:val="num" w:pos="1791"/>
        </w:tabs>
        <w:ind w:left="1791" w:hanging="720"/>
      </w:pPr>
      <w:rPr>
        <w:color w:val="000000"/>
      </w:rPr>
    </w:lvl>
    <w:lvl w:ilvl="4">
      <w:start w:val="1"/>
      <w:numFmt w:val="decimal"/>
      <w:lvlText w:val="%1.%2.%3.%4.%5."/>
      <w:lvlJc w:val="left"/>
      <w:pPr>
        <w:tabs>
          <w:tab w:val="num" w:pos="2508"/>
        </w:tabs>
        <w:ind w:left="2508" w:hanging="1080"/>
      </w:pPr>
      <w:rPr>
        <w:color w:val="000000"/>
      </w:rPr>
    </w:lvl>
    <w:lvl w:ilvl="5">
      <w:start w:val="1"/>
      <w:numFmt w:val="decimal"/>
      <w:lvlText w:val="%1.%2.%3.%4.%5.%6."/>
      <w:lvlJc w:val="left"/>
      <w:pPr>
        <w:tabs>
          <w:tab w:val="num" w:pos="2865"/>
        </w:tabs>
        <w:ind w:left="2865" w:hanging="1080"/>
      </w:pPr>
      <w:rPr>
        <w:color w:val="000000"/>
      </w:rPr>
    </w:lvl>
    <w:lvl w:ilvl="6">
      <w:start w:val="1"/>
      <w:numFmt w:val="decimal"/>
      <w:lvlText w:val="%1.%2.%3.%4.%5.%6.%7."/>
      <w:lvlJc w:val="left"/>
      <w:pPr>
        <w:tabs>
          <w:tab w:val="num" w:pos="3582"/>
        </w:tabs>
        <w:ind w:left="3582" w:hanging="1440"/>
      </w:pPr>
      <w:rPr>
        <w:color w:val="000000"/>
      </w:rPr>
    </w:lvl>
    <w:lvl w:ilvl="7">
      <w:start w:val="1"/>
      <w:numFmt w:val="decimal"/>
      <w:lvlText w:val="%1.%2.%3.%4.%5.%6.%7.%8."/>
      <w:lvlJc w:val="left"/>
      <w:pPr>
        <w:tabs>
          <w:tab w:val="num" w:pos="3939"/>
        </w:tabs>
        <w:ind w:left="3939" w:hanging="1440"/>
      </w:pPr>
      <w:rPr>
        <w:color w:val="000000"/>
      </w:rPr>
    </w:lvl>
    <w:lvl w:ilvl="8">
      <w:start w:val="1"/>
      <w:numFmt w:val="decimal"/>
      <w:lvlText w:val="%1.%2.%3.%4.%5.%6.%7.%8.%9."/>
      <w:lvlJc w:val="left"/>
      <w:pPr>
        <w:tabs>
          <w:tab w:val="num" w:pos="4656"/>
        </w:tabs>
        <w:ind w:left="4656" w:hanging="1800"/>
      </w:pPr>
      <w:rPr>
        <w:color w:val="000000"/>
      </w:rPr>
    </w:lvl>
  </w:abstractNum>
  <w:abstractNum w:abstractNumId="9">
    <w:nsid w:val="00000017"/>
    <w:multiLevelType w:val="singleLevel"/>
    <w:tmpl w:val="00000017"/>
    <w:name w:val="WW8Num24"/>
    <w:lvl w:ilvl="0">
      <w:start w:val="1"/>
      <w:numFmt w:val="lowerLetter"/>
      <w:lvlText w:val="%1)"/>
      <w:lvlJc w:val="left"/>
      <w:pPr>
        <w:tabs>
          <w:tab w:val="num" w:pos="1068"/>
        </w:tabs>
        <w:ind w:left="1068" w:hanging="360"/>
      </w:pPr>
    </w:lvl>
  </w:abstractNum>
  <w:abstractNum w:abstractNumId="10">
    <w:nsid w:val="0000001B"/>
    <w:multiLevelType w:val="multilevel"/>
    <w:tmpl w:val="0000001B"/>
    <w:name w:val="WW8Num29"/>
    <w:lvl w:ilvl="0">
      <w:start w:val="1"/>
      <w:numFmt w:val="decimal"/>
      <w:lvlText w:val="%1."/>
      <w:lvlJc w:val="left"/>
      <w:pPr>
        <w:tabs>
          <w:tab w:val="num" w:pos="1065"/>
        </w:tabs>
        <w:ind w:left="1065" w:hanging="705"/>
      </w:pPr>
    </w:lvl>
    <w:lvl w:ilvl="1">
      <w:numFmt w:val="decimal"/>
      <w:lvlText w:val="%1.%2."/>
      <w:lvlJc w:val="left"/>
      <w:pPr>
        <w:tabs>
          <w:tab w:val="num" w:pos="1080"/>
        </w:tabs>
        <w:ind w:left="1080" w:hanging="720"/>
      </w:pPr>
    </w:lvl>
    <w:lvl w:ilvl="2">
      <w:numFmt w:val="decimal"/>
      <w:lvlText w:val="%1.%2.%3."/>
      <w:lvlJc w:val="left"/>
      <w:pPr>
        <w:tabs>
          <w:tab w:val="num" w:pos="1080"/>
        </w:tabs>
        <w:ind w:left="1080" w:hanging="720"/>
      </w:pPr>
    </w:lvl>
    <w:lvl w:ilvl="3">
      <w:numFmt w:val="decimal"/>
      <w:lvlText w:val="%1.%2.%3.%4."/>
      <w:lvlJc w:val="left"/>
      <w:pPr>
        <w:tabs>
          <w:tab w:val="num" w:pos="1440"/>
        </w:tabs>
        <w:ind w:left="1440" w:hanging="1080"/>
      </w:pPr>
    </w:lvl>
    <w:lvl w:ilvl="4">
      <w:numFmt w:val="decimal"/>
      <w:lvlText w:val="%1.%2.%3.%4.%5."/>
      <w:lvlJc w:val="left"/>
      <w:pPr>
        <w:tabs>
          <w:tab w:val="num" w:pos="1440"/>
        </w:tabs>
        <w:ind w:left="1440" w:hanging="1080"/>
      </w:pPr>
    </w:lvl>
    <w:lvl w:ilvl="5">
      <w:numFmt w:val="decimal"/>
      <w:lvlText w:val="%1.%2.%3.%4.%5.%6."/>
      <w:lvlJc w:val="left"/>
      <w:pPr>
        <w:tabs>
          <w:tab w:val="num" w:pos="1800"/>
        </w:tabs>
        <w:ind w:left="1800" w:hanging="1440"/>
      </w:pPr>
    </w:lvl>
    <w:lvl w:ilvl="6">
      <w:numFmt w:val="decimal"/>
      <w:lvlText w:val="%1.%2.%3.%4.%5.%6.%7."/>
      <w:lvlJc w:val="left"/>
      <w:pPr>
        <w:tabs>
          <w:tab w:val="num" w:pos="2160"/>
        </w:tabs>
        <w:ind w:left="2160" w:hanging="1800"/>
      </w:pPr>
    </w:lvl>
    <w:lvl w:ilvl="7">
      <w:numFmt w:val="decimal"/>
      <w:lvlText w:val="%1.%2.%3.%4.%5.%6.%7.%8."/>
      <w:lvlJc w:val="left"/>
      <w:pPr>
        <w:tabs>
          <w:tab w:val="num" w:pos="2160"/>
        </w:tabs>
        <w:ind w:left="2160" w:hanging="1800"/>
      </w:pPr>
    </w:lvl>
    <w:lvl w:ilvl="8">
      <w:numFmt w:val="decimal"/>
      <w:lvlText w:val="%1.%2.%3.%4.%5.%6.%7.%8.%9."/>
      <w:lvlJc w:val="left"/>
      <w:pPr>
        <w:tabs>
          <w:tab w:val="num" w:pos="2520"/>
        </w:tabs>
        <w:ind w:left="2520" w:hanging="2160"/>
      </w:pPr>
    </w:lvl>
  </w:abstractNum>
  <w:abstractNum w:abstractNumId="11">
    <w:nsid w:val="0285581A"/>
    <w:multiLevelType w:val="hybridMultilevel"/>
    <w:tmpl w:val="B5F05A94"/>
    <w:lvl w:ilvl="0" w:tplc="62C22E4C">
      <w:start w:val="1"/>
      <w:numFmt w:val="decimal"/>
      <w:lvlText w:val="%1."/>
      <w:lvlJc w:val="left"/>
      <w:pPr>
        <w:tabs>
          <w:tab w:val="num" w:pos="360"/>
        </w:tabs>
        <w:ind w:left="360" w:hanging="360"/>
      </w:pPr>
    </w:lvl>
    <w:lvl w:ilvl="1" w:tplc="95CA1486">
      <w:numFmt w:val="none"/>
      <w:lvlText w:val=""/>
      <w:lvlJc w:val="left"/>
      <w:pPr>
        <w:tabs>
          <w:tab w:val="num" w:pos="360"/>
        </w:tabs>
      </w:pPr>
    </w:lvl>
    <w:lvl w:ilvl="2" w:tplc="C7209D74">
      <w:numFmt w:val="none"/>
      <w:lvlText w:val=""/>
      <w:lvlJc w:val="left"/>
      <w:pPr>
        <w:tabs>
          <w:tab w:val="num" w:pos="360"/>
        </w:tabs>
      </w:pPr>
    </w:lvl>
    <w:lvl w:ilvl="3" w:tplc="D488F1C4">
      <w:numFmt w:val="none"/>
      <w:lvlText w:val=""/>
      <w:lvlJc w:val="left"/>
      <w:pPr>
        <w:tabs>
          <w:tab w:val="num" w:pos="360"/>
        </w:tabs>
      </w:pPr>
    </w:lvl>
    <w:lvl w:ilvl="4" w:tplc="70062E1C">
      <w:numFmt w:val="none"/>
      <w:lvlText w:val=""/>
      <w:lvlJc w:val="left"/>
      <w:pPr>
        <w:tabs>
          <w:tab w:val="num" w:pos="360"/>
        </w:tabs>
      </w:pPr>
    </w:lvl>
    <w:lvl w:ilvl="5" w:tplc="41A498D6">
      <w:numFmt w:val="none"/>
      <w:lvlText w:val=""/>
      <w:lvlJc w:val="left"/>
      <w:pPr>
        <w:tabs>
          <w:tab w:val="num" w:pos="360"/>
        </w:tabs>
      </w:pPr>
    </w:lvl>
    <w:lvl w:ilvl="6" w:tplc="E1F03840">
      <w:numFmt w:val="none"/>
      <w:lvlText w:val=""/>
      <w:lvlJc w:val="left"/>
      <w:pPr>
        <w:tabs>
          <w:tab w:val="num" w:pos="360"/>
        </w:tabs>
      </w:pPr>
    </w:lvl>
    <w:lvl w:ilvl="7" w:tplc="4308E574">
      <w:numFmt w:val="none"/>
      <w:lvlText w:val=""/>
      <w:lvlJc w:val="left"/>
      <w:pPr>
        <w:tabs>
          <w:tab w:val="num" w:pos="360"/>
        </w:tabs>
      </w:pPr>
    </w:lvl>
    <w:lvl w:ilvl="8" w:tplc="399206DC">
      <w:numFmt w:val="none"/>
      <w:lvlText w:val=""/>
      <w:lvlJc w:val="left"/>
      <w:pPr>
        <w:tabs>
          <w:tab w:val="num" w:pos="360"/>
        </w:tabs>
      </w:pPr>
    </w:lvl>
  </w:abstractNum>
  <w:abstractNum w:abstractNumId="12">
    <w:nsid w:val="06620515"/>
    <w:multiLevelType w:val="hybridMultilevel"/>
    <w:tmpl w:val="BD0AA400"/>
    <w:lvl w:ilvl="0" w:tplc="339AE936">
      <w:start w:val="1"/>
      <w:numFmt w:val="decimal"/>
      <w:lvlText w:val="%1."/>
      <w:lvlJc w:val="left"/>
      <w:pPr>
        <w:tabs>
          <w:tab w:val="num" w:pos="360"/>
        </w:tabs>
        <w:ind w:left="360" w:hanging="360"/>
      </w:pPr>
      <w:rPr>
        <w:rFonts w:ascii="Tahoma" w:eastAsia="Times New Roman" w:hAnsi="Tahoma" w:cs="Tahoma"/>
      </w:rPr>
    </w:lvl>
    <w:lvl w:ilvl="1" w:tplc="6DBAEF46">
      <w:numFmt w:val="none"/>
      <w:lvlText w:val=""/>
      <w:lvlJc w:val="left"/>
      <w:pPr>
        <w:tabs>
          <w:tab w:val="num" w:pos="360"/>
        </w:tabs>
      </w:pPr>
    </w:lvl>
    <w:lvl w:ilvl="2" w:tplc="F8BE5050">
      <w:numFmt w:val="none"/>
      <w:lvlText w:val=""/>
      <w:lvlJc w:val="left"/>
      <w:pPr>
        <w:tabs>
          <w:tab w:val="num" w:pos="360"/>
        </w:tabs>
      </w:pPr>
    </w:lvl>
    <w:lvl w:ilvl="3" w:tplc="82964750">
      <w:numFmt w:val="none"/>
      <w:lvlText w:val=""/>
      <w:lvlJc w:val="left"/>
      <w:pPr>
        <w:tabs>
          <w:tab w:val="num" w:pos="360"/>
        </w:tabs>
      </w:pPr>
    </w:lvl>
    <w:lvl w:ilvl="4" w:tplc="42FC1FEE">
      <w:numFmt w:val="none"/>
      <w:lvlText w:val=""/>
      <w:lvlJc w:val="left"/>
      <w:pPr>
        <w:tabs>
          <w:tab w:val="num" w:pos="360"/>
        </w:tabs>
      </w:pPr>
    </w:lvl>
    <w:lvl w:ilvl="5" w:tplc="75F2568C">
      <w:numFmt w:val="none"/>
      <w:lvlText w:val=""/>
      <w:lvlJc w:val="left"/>
      <w:pPr>
        <w:tabs>
          <w:tab w:val="num" w:pos="360"/>
        </w:tabs>
      </w:pPr>
    </w:lvl>
    <w:lvl w:ilvl="6" w:tplc="903015D6">
      <w:numFmt w:val="none"/>
      <w:lvlText w:val=""/>
      <w:lvlJc w:val="left"/>
      <w:pPr>
        <w:tabs>
          <w:tab w:val="num" w:pos="360"/>
        </w:tabs>
      </w:pPr>
    </w:lvl>
    <w:lvl w:ilvl="7" w:tplc="3BF6C406">
      <w:numFmt w:val="none"/>
      <w:lvlText w:val=""/>
      <w:lvlJc w:val="left"/>
      <w:pPr>
        <w:tabs>
          <w:tab w:val="num" w:pos="360"/>
        </w:tabs>
      </w:pPr>
    </w:lvl>
    <w:lvl w:ilvl="8" w:tplc="B20289DC">
      <w:numFmt w:val="none"/>
      <w:lvlText w:val=""/>
      <w:lvlJc w:val="left"/>
      <w:pPr>
        <w:tabs>
          <w:tab w:val="num" w:pos="360"/>
        </w:tabs>
      </w:pPr>
    </w:lvl>
  </w:abstractNum>
  <w:abstractNum w:abstractNumId="13">
    <w:nsid w:val="06AF1061"/>
    <w:multiLevelType w:val="multilevel"/>
    <w:tmpl w:val="FB2694E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0"/>
        </w:tabs>
        <w:ind w:left="567" w:hanging="22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09E36CD2"/>
    <w:multiLevelType w:val="multilevel"/>
    <w:tmpl w:val="127ED50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A01724A"/>
    <w:multiLevelType w:val="multilevel"/>
    <w:tmpl w:val="E8083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0C38604E"/>
    <w:multiLevelType w:val="multilevel"/>
    <w:tmpl w:val="1250CBB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0"/>
        </w:tabs>
        <w:ind w:left="567" w:hanging="22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0D2579B5"/>
    <w:multiLevelType w:val="hybridMultilevel"/>
    <w:tmpl w:val="D0A84A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0960BB1"/>
    <w:multiLevelType w:val="multilevel"/>
    <w:tmpl w:val="36CC9CF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13027421"/>
    <w:multiLevelType w:val="hybridMultilevel"/>
    <w:tmpl w:val="1E224D02"/>
    <w:lvl w:ilvl="0" w:tplc="B4128D5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8855A22"/>
    <w:multiLevelType w:val="hybridMultilevel"/>
    <w:tmpl w:val="2F96D87C"/>
    <w:lvl w:ilvl="0" w:tplc="FFB687B2">
      <w:start w:val="65535"/>
      <w:numFmt w:val="bullet"/>
      <w:lvlText w:val="-"/>
      <w:legacy w:legacy="1" w:legacySpace="0" w:legacyIndent="116"/>
      <w:lvlJc w:val="left"/>
      <w:rPr>
        <w:rFonts w:ascii="Arial" w:hAnsi="Arial" w:cs="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9A636C5"/>
    <w:multiLevelType w:val="multilevel"/>
    <w:tmpl w:val="DE70FD9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C313F1C"/>
    <w:multiLevelType w:val="multilevel"/>
    <w:tmpl w:val="B2CCB20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0"/>
        </w:tabs>
        <w:ind w:left="567" w:hanging="22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1C5A615D"/>
    <w:multiLevelType w:val="hybridMultilevel"/>
    <w:tmpl w:val="F44A4598"/>
    <w:lvl w:ilvl="0" w:tplc="8892E726">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7C4A2B"/>
    <w:multiLevelType w:val="multilevel"/>
    <w:tmpl w:val="C86A43C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0"/>
        </w:tabs>
        <w:ind w:left="567" w:hanging="22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2FFE56DA"/>
    <w:multiLevelType w:val="multilevel"/>
    <w:tmpl w:val="82FEAD1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2FD42E9"/>
    <w:multiLevelType w:val="hybridMultilevel"/>
    <w:tmpl w:val="B22E153A"/>
    <w:lvl w:ilvl="0" w:tplc="BD4ED264">
      <w:start w:val="1"/>
      <w:numFmt w:val="decimal"/>
      <w:lvlText w:val="%1."/>
      <w:lvlJc w:val="left"/>
      <w:pPr>
        <w:tabs>
          <w:tab w:val="num" w:pos="1065"/>
        </w:tabs>
        <w:ind w:left="1065" w:hanging="705"/>
      </w:pPr>
    </w:lvl>
    <w:lvl w:ilvl="1" w:tplc="BE9860E0">
      <w:numFmt w:val="none"/>
      <w:lvlText w:val=""/>
      <w:lvlJc w:val="left"/>
      <w:pPr>
        <w:tabs>
          <w:tab w:val="num" w:pos="360"/>
        </w:tabs>
        <w:ind w:left="0" w:firstLine="0"/>
      </w:pPr>
    </w:lvl>
    <w:lvl w:ilvl="2" w:tplc="F8521492">
      <w:numFmt w:val="none"/>
      <w:lvlText w:val=""/>
      <w:lvlJc w:val="left"/>
      <w:pPr>
        <w:tabs>
          <w:tab w:val="num" w:pos="360"/>
        </w:tabs>
        <w:ind w:left="0" w:firstLine="0"/>
      </w:pPr>
    </w:lvl>
    <w:lvl w:ilvl="3" w:tplc="A4ACEAAE">
      <w:numFmt w:val="none"/>
      <w:lvlText w:val=""/>
      <w:lvlJc w:val="left"/>
      <w:pPr>
        <w:tabs>
          <w:tab w:val="num" w:pos="360"/>
        </w:tabs>
        <w:ind w:left="0" w:firstLine="0"/>
      </w:pPr>
    </w:lvl>
    <w:lvl w:ilvl="4" w:tplc="996C37EA">
      <w:numFmt w:val="none"/>
      <w:lvlText w:val=""/>
      <w:lvlJc w:val="left"/>
      <w:pPr>
        <w:tabs>
          <w:tab w:val="num" w:pos="360"/>
        </w:tabs>
        <w:ind w:left="0" w:firstLine="0"/>
      </w:pPr>
    </w:lvl>
    <w:lvl w:ilvl="5" w:tplc="8D080C0E">
      <w:numFmt w:val="none"/>
      <w:lvlText w:val=""/>
      <w:lvlJc w:val="left"/>
      <w:pPr>
        <w:tabs>
          <w:tab w:val="num" w:pos="360"/>
        </w:tabs>
        <w:ind w:left="0" w:firstLine="0"/>
      </w:pPr>
    </w:lvl>
    <w:lvl w:ilvl="6" w:tplc="C2C0BC9A">
      <w:numFmt w:val="none"/>
      <w:lvlText w:val=""/>
      <w:lvlJc w:val="left"/>
      <w:pPr>
        <w:tabs>
          <w:tab w:val="num" w:pos="360"/>
        </w:tabs>
        <w:ind w:left="0" w:firstLine="0"/>
      </w:pPr>
    </w:lvl>
    <w:lvl w:ilvl="7" w:tplc="0C86D394">
      <w:numFmt w:val="none"/>
      <w:lvlText w:val=""/>
      <w:lvlJc w:val="left"/>
      <w:pPr>
        <w:tabs>
          <w:tab w:val="num" w:pos="360"/>
        </w:tabs>
        <w:ind w:left="0" w:firstLine="0"/>
      </w:pPr>
    </w:lvl>
    <w:lvl w:ilvl="8" w:tplc="91F8442A">
      <w:numFmt w:val="none"/>
      <w:lvlText w:val=""/>
      <w:lvlJc w:val="left"/>
      <w:pPr>
        <w:tabs>
          <w:tab w:val="num" w:pos="360"/>
        </w:tabs>
        <w:ind w:left="0" w:firstLine="0"/>
      </w:pPr>
    </w:lvl>
  </w:abstractNum>
  <w:abstractNum w:abstractNumId="27">
    <w:nsid w:val="378944AB"/>
    <w:multiLevelType w:val="multilevel"/>
    <w:tmpl w:val="03BA45F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0"/>
        </w:tabs>
        <w:ind w:left="567" w:hanging="22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38857290"/>
    <w:multiLevelType w:val="hybridMultilevel"/>
    <w:tmpl w:val="02468138"/>
    <w:lvl w:ilvl="0" w:tplc="6A4691EA">
      <w:start w:val="5"/>
      <w:numFmt w:val="decimal"/>
      <w:lvlText w:val="%1."/>
      <w:lvlJc w:val="left"/>
      <w:pPr>
        <w:tabs>
          <w:tab w:val="num" w:pos="357"/>
        </w:tabs>
        <w:ind w:left="357" w:hanging="357"/>
      </w:pPr>
    </w:lvl>
    <w:lvl w:ilvl="1" w:tplc="A286623C">
      <w:numFmt w:val="none"/>
      <w:lvlText w:val=""/>
      <w:lvlJc w:val="left"/>
      <w:pPr>
        <w:tabs>
          <w:tab w:val="num" w:pos="0"/>
        </w:tabs>
        <w:ind w:left="0" w:firstLine="0"/>
      </w:pPr>
    </w:lvl>
    <w:lvl w:ilvl="2" w:tplc="F87AE146">
      <w:numFmt w:val="none"/>
      <w:lvlText w:val=""/>
      <w:lvlJc w:val="left"/>
      <w:pPr>
        <w:tabs>
          <w:tab w:val="num" w:pos="0"/>
        </w:tabs>
        <w:ind w:left="0" w:firstLine="0"/>
      </w:pPr>
    </w:lvl>
    <w:lvl w:ilvl="3" w:tplc="00B8E470">
      <w:numFmt w:val="none"/>
      <w:lvlText w:val=""/>
      <w:lvlJc w:val="left"/>
      <w:pPr>
        <w:tabs>
          <w:tab w:val="num" w:pos="0"/>
        </w:tabs>
        <w:ind w:left="0" w:firstLine="0"/>
      </w:pPr>
    </w:lvl>
    <w:lvl w:ilvl="4" w:tplc="349C984A">
      <w:numFmt w:val="none"/>
      <w:lvlText w:val=""/>
      <w:lvlJc w:val="left"/>
      <w:pPr>
        <w:tabs>
          <w:tab w:val="num" w:pos="0"/>
        </w:tabs>
        <w:ind w:left="0" w:firstLine="0"/>
      </w:pPr>
    </w:lvl>
    <w:lvl w:ilvl="5" w:tplc="E07A3DE2">
      <w:numFmt w:val="none"/>
      <w:lvlText w:val=""/>
      <w:lvlJc w:val="left"/>
      <w:pPr>
        <w:tabs>
          <w:tab w:val="num" w:pos="0"/>
        </w:tabs>
        <w:ind w:left="0" w:firstLine="0"/>
      </w:pPr>
    </w:lvl>
    <w:lvl w:ilvl="6" w:tplc="606EE90A">
      <w:numFmt w:val="none"/>
      <w:lvlText w:val=""/>
      <w:lvlJc w:val="left"/>
      <w:pPr>
        <w:tabs>
          <w:tab w:val="num" w:pos="0"/>
        </w:tabs>
        <w:ind w:left="0" w:firstLine="0"/>
      </w:pPr>
    </w:lvl>
    <w:lvl w:ilvl="7" w:tplc="EBFA691A">
      <w:numFmt w:val="none"/>
      <w:lvlText w:val=""/>
      <w:lvlJc w:val="left"/>
      <w:pPr>
        <w:tabs>
          <w:tab w:val="num" w:pos="0"/>
        </w:tabs>
        <w:ind w:left="0" w:firstLine="0"/>
      </w:pPr>
    </w:lvl>
    <w:lvl w:ilvl="8" w:tplc="902EADFA">
      <w:numFmt w:val="none"/>
      <w:lvlText w:val=""/>
      <w:lvlJc w:val="left"/>
      <w:pPr>
        <w:tabs>
          <w:tab w:val="num" w:pos="0"/>
        </w:tabs>
        <w:ind w:left="0" w:firstLine="0"/>
      </w:pPr>
    </w:lvl>
  </w:abstractNum>
  <w:abstractNum w:abstractNumId="29">
    <w:nsid w:val="390B090A"/>
    <w:multiLevelType w:val="multilevel"/>
    <w:tmpl w:val="C7EA100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0"/>
        </w:tabs>
        <w:ind w:left="567" w:hanging="22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3F030A4A"/>
    <w:multiLevelType w:val="hybridMultilevel"/>
    <w:tmpl w:val="20BE9A54"/>
    <w:lvl w:ilvl="0" w:tplc="36B8B74A">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48B62830"/>
    <w:multiLevelType w:val="multilevel"/>
    <w:tmpl w:val="DF9054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490E5C55"/>
    <w:multiLevelType w:val="hybridMultilevel"/>
    <w:tmpl w:val="1764A726"/>
    <w:lvl w:ilvl="0" w:tplc="818C7514">
      <w:start w:val="1"/>
      <w:numFmt w:val="lowerLetter"/>
      <w:lvlText w:val="%1)"/>
      <w:lvlJc w:val="left"/>
      <w:pPr>
        <w:tabs>
          <w:tab w:val="num" w:pos="1068"/>
        </w:tabs>
        <w:ind w:left="1068" w:hanging="360"/>
      </w:pPr>
      <w:rPr>
        <w:rFonts w:hint="default"/>
      </w:rPr>
    </w:lvl>
    <w:lvl w:ilvl="1" w:tplc="F3848EEC">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nsid w:val="51AB54BB"/>
    <w:multiLevelType w:val="multilevel"/>
    <w:tmpl w:val="1234DA0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7970456"/>
    <w:multiLevelType w:val="multilevel"/>
    <w:tmpl w:val="455678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9C81AD7"/>
    <w:multiLevelType w:val="multilevel"/>
    <w:tmpl w:val="A7CA68CE"/>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675B6974"/>
    <w:multiLevelType w:val="multilevel"/>
    <w:tmpl w:val="A740AB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9066926"/>
    <w:multiLevelType w:val="hybridMultilevel"/>
    <w:tmpl w:val="CE844A2A"/>
    <w:lvl w:ilvl="0" w:tplc="B6127C02">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6DDF427B"/>
    <w:multiLevelType w:val="multilevel"/>
    <w:tmpl w:val="0F4E60D8"/>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9">
    <w:nsid w:val="6F8F18C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nsid w:val="6FBA06B4"/>
    <w:multiLevelType w:val="hybridMultilevel"/>
    <w:tmpl w:val="D354F564"/>
    <w:lvl w:ilvl="0" w:tplc="B1BAB06C">
      <w:start w:val="3"/>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35014F4"/>
    <w:multiLevelType w:val="hybridMultilevel"/>
    <w:tmpl w:val="64A8F756"/>
    <w:lvl w:ilvl="0" w:tplc="3DAAF6B4">
      <w:start w:val="1"/>
      <w:numFmt w:val="decimal"/>
      <w:lvlText w:val="%1."/>
      <w:lvlJc w:val="left"/>
      <w:pPr>
        <w:tabs>
          <w:tab w:val="num" w:pos="340"/>
        </w:tabs>
        <w:ind w:left="340" w:hanging="340"/>
      </w:pPr>
      <w:rPr>
        <w:rFonts w:ascii="Tahoma" w:eastAsia="Times New Roman" w:hAnsi="Tahoma" w:cs="Tahoma"/>
      </w:rPr>
    </w:lvl>
    <w:lvl w:ilvl="1" w:tplc="F1222D7A">
      <w:numFmt w:val="none"/>
      <w:lvlText w:val=""/>
      <w:lvlJc w:val="left"/>
      <w:pPr>
        <w:tabs>
          <w:tab w:val="num" w:pos="360"/>
        </w:tabs>
      </w:pPr>
    </w:lvl>
    <w:lvl w:ilvl="2" w:tplc="27E4DEA2">
      <w:numFmt w:val="none"/>
      <w:lvlText w:val=""/>
      <w:lvlJc w:val="left"/>
      <w:pPr>
        <w:tabs>
          <w:tab w:val="num" w:pos="360"/>
        </w:tabs>
      </w:pPr>
    </w:lvl>
    <w:lvl w:ilvl="3" w:tplc="6FB62580">
      <w:numFmt w:val="none"/>
      <w:lvlText w:val=""/>
      <w:lvlJc w:val="left"/>
      <w:pPr>
        <w:tabs>
          <w:tab w:val="num" w:pos="360"/>
        </w:tabs>
      </w:pPr>
    </w:lvl>
    <w:lvl w:ilvl="4" w:tplc="FD5AEE5C">
      <w:numFmt w:val="none"/>
      <w:lvlText w:val=""/>
      <w:lvlJc w:val="left"/>
      <w:pPr>
        <w:tabs>
          <w:tab w:val="num" w:pos="360"/>
        </w:tabs>
      </w:pPr>
    </w:lvl>
    <w:lvl w:ilvl="5" w:tplc="FD0664E6">
      <w:numFmt w:val="none"/>
      <w:lvlText w:val=""/>
      <w:lvlJc w:val="left"/>
      <w:pPr>
        <w:tabs>
          <w:tab w:val="num" w:pos="360"/>
        </w:tabs>
      </w:pPr>
    </w:lvl>
    <w:lvl w:ilvl="6" w:tplc="65561078">
      <w:numFmt w:val="none"/>
      <w:lvlText w:val=""/>
      <w:lvlJc w:val="left"/>
      <w:pPr>
        <w:tabs>
          <w:tab w:val="num" w:pos="360"/>
        </w:tabs>
      </w:pPr>
    </w:lvl>
    <w:lvl w:ilvl="7" w:tplc="2CBEBD30">
      <w:numFmt w:val="none"/>
      <w:lvlText w:val=""/>
      <w:lvlJc w:val="left"/>
      <w:pPr>
        <w:tabs>
          <w:tab w:val="num" w:pos="360"/>
        </w:tabs>
      </w:pPr>
    </w:lvl>
    <w:lvl w:ilvl="8" w:tplc="6E4E1FBE">
      <w:numFmt w:val="none"/>
      <w:lvlText w:val=""/>
      <w:lvlJc w:val="left"/>
      <w:pPr>
        <w:tabs>
          <w:tab w:val="num" w:pos="360"/>
        </w:tabs>
      </w:pPr>
    </w:lvl>
  </w:abstractNum>
  <w:abstractNum w:abstractNumId="42">
    <w:nsid w:val="794E7CCB"/>
    <w:multiLevelType w:val="multilevel"/>
    <w:tmpl w:val="455678F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D91099C"/>
    <w:multiLevelType w:val="hybridMultilevel"/>
    <w:tmpl w:val="F32A465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7E060284"/>
    <w:multiLevelType w:val="hybridMultilevel"/>
    <w:tmpl w:val="414EBE5A"/>
    <w:lvl w:ilvl="0" w:tplc="089CB946">
      <w:start w:val="1"/>
      <w:numFmt w:val="bullet"/>
      <w:pStyle w:val="Listapunktowana5"/>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7E723F1C"/>
    <w:multiLevelType w:val="hybridMultilevel"/>
    <w:tmpl w:val="6568C1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0E8A022">
      <w:start w:val="1"/>
      <w:numFmt w:val="lowerLetter"/>
      <w:lvlText w:val="%4)"/>
      <w:lvlJc w:val="left"/>
      <w:pPr>
        <w:tabs>
          <w:tab w:val="num" w:pos="2880"/>
        </w:tabs>
        <w:ind w:left="2880" w:hanging="360"/>
      </w:pPr>
      <w:rPr>
        <w:rFonts w:ascii="Tahoma" w:eastAsia="Times New Roman" w:hAnsi="Tahoma"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0"/>
  </w:num>
  <w:num w:numId="10">
    <w:abstractNumId w:val="41"/>
  </w:num>
  <w:num w:numId="11">
    <w:abstractNumId w:val="31"/>
  </w:num>
  <w:num w:numId="12">
    <w:abstractNumId w:val="42"/>
  </w:num>
  <w:num w:numId="13">
    <w:abstractNumId w:val="34"/>
  </w:num>
  <w:num w:numId="14">
    <w:abstractNumId w:val="18"/>
  </w:num>
  <w:num w:numId="15">
    <w:abstractNumId w:val="32"/>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8"/>
  </w:num>
  <w:num w:numId="30">
    <w:abstractNumId w:val="29"/>
  </w:num>
  <w:num w:numId="31">
    <w:abstractNumId w:val="13"/>
  </w:num>
  <w:num w:numId="32">
    <w:abstractNumId w:val="24"/>
  </w:num>
  <w:num w:numId="33">
    <w:abstractNumId w:val="16"/>
  </w:num>
  <w:num w:numId="34">
    <w:abstractNumId w:val="27"/>
  </w:num>
  <w:num w:numId="35">
    <w:abstractNumId w:val="20"/>
  </w:num>
  <w:num w:numId="36">
    <w:abstractNumId w:val="17"/>
  </w:num>
  <w:num w:numId="37">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2778FB"/>
    <w:rsid w:val="00000AFF"/>
    <w:rsid w:val="0000322A"/>
    <w:rsid w:val="000040C3"/>
    <w:rsid w:val="00004B6B"/>
    <w:rsid w:val="0001120D"/>
    <w:rsid w:val="00021048"/>
    <w:rsid w:val="000210DD"/>
    <w:rsid w:val="00021992"/>
    <w:rsid w:val="00023187"/>
    <w:rsid w:val="00026E8E"/>
    <w:rsid w:val="0003160F"/>
    <w:rsid w:val="000333A3"/>
    <w:rsid w:val="00033972"/>
    <w:rsid w:val="00041394"/>
    <w:rsid w:val="00046044"/>
    <w:rsid w:val="00055737"/>
    <w:rsid w:val="00055A6C"/>
    <w:rsid w:val="00056421"/>
    <w:rsid w:val="00063931"/>
    <w:rsid w:val="0006533B"/>
    <w:rsid w:val="0006643A"/>
    <w:rsid w:val="000675C6"/>
    <w:rsid w:val="000701A6"/>
    <w:rsid w:val="0008499C"/>
    <w:rsid w:val="00085ADD"/>
    <w:rsid w:val="00087093"/>
    <w:rsid w:val="0009050B"/>
    <w:rsid w:val="00091AE5"/>
    <w:rsid w:val="0009375B"/>
    <w:rsid w:val="00094900"/>
    <w:rsid w:val="0009581A"/>
    <w:rsid w:val="00095BDE"/>
    <w:rsid w:val="00097EF7"/>
    <w:rsid w:val="000A1D8E"/>
    <w:rsid w:val="000A2985"/>
    <w:rsid w:val="000A347C"/>
    <w:rsid w:val="000A4F2C"/>
    <w:rsid w:val="000A5B01"/>
    <w:rsid w:val="000B37AF"/>
    <w:rsid w:val="000B60C2"/>
    <w:rsid w:val="000C0136"/>
    <w:rsid w:val="000C4725"/>
    <w:rsid w:val="000C4860"/>
    <w:rsid w:val="000C5CBB"/>
    <w:rsid w:val="000D567A"/>
    <w:rsid w:val="000D7B97"/>
    <w:rsid w:val="000E01E4"/>
    <w:rsid w:val="000E5329"/>
    <w:rsid w:val="000E7959"/>
    <w:rsid w:val="000F111E"/>
    <w:rsid w:val="000F375B"/>
    <w:rsid w:val="000F5C86"/>
    <w:rsid w:val="0010328A"/>
    <w:rsid w:val="001107C1"/>
    <w:rsid w:val="00111C0B"/>
    <w:rsid w:val="001179A5"/>
    <w:rsid w:val="001277DB"/>
    <w:rsid w:val="00131D58"/>
    <w:rsid w:val="00146932"/>
    <w:rsid w:val="00154267"/>
    <w:rsid w:val="00156226"/>
    <w:rsid w:val="00157635"/>
    <w:rsid w:val="0016042C"/>
    <w:rsid w:val="00164F77"/>
    <w:rsid w:val="00165D9B"/>
    <w:rsid w:val="00170D16"/>
    <w:rsid w:val="00171131"/>
    <w:rsid w:val="0017277C"/>
    <w:rsid w:val="00172EA2"/>
    <w:rsid w:val="001766C2"/>
    <w:rsid w:val="00184E86"/>
    <w:rsid w:val="00186A71"/>
    <w:rsid w:val="00190E0B"/>
    <w:rsid w:val="00191515"/>
    <w:rsid w:val="001936E4"/>
    <w:rsid w:val="00194D1A"/>
    <w:rsid w:val="00195D40"/>
    <w:rsid w:val="00197354"/>
    <w:rsid w:val="001A219F"/>
    <w:rsid w:val="001A3781"/>
    <w:rsid w:val="001A67E8"/>
    <w:rsid w:val="001A7462"/>
    <w:rsid w:val="001B023C"/>
    <w:rsid w:val="001B636A"/>
    <w:rsid w:val="001B6AA3"/>
    <w:rsid w:val="001B7307"/>
    <w:rsid w:val="001C5CCA"/>
    <w:rsid w:val="001C7157"/>
    <w:rsid w:val="001E2E89"/>
    <w:rsid w:val="001F1C68"/>
    <w:rsid w:val="00211F7D"/>
    <w:rsid w:val="002121A2"/>
    <w:rsid w:val="0021363D"/>
    <w:rsid w:val="00213ED3"/>
    <w:rsid w:val="002156F7"/>
    <w:rsid w:val="00220E8B"/>
    <w:rsid w:val="00221839"/>
    <w:rsid w:val="00234CCE"/>
    <w:rsid w:val="002405C7"/>
    <w:rsid w:val="00246A07"/>
    <w:rsid w:val="00251FA9"/>
    <w:rsid w:val="00255678"/>
    <w:rsid w:val="002573B7"/>
    <w:rsid w:val="00257DA6"/>
    <w:rsid w:val="00261BC7"/>
    <w:rsid w:val="00265101"/>
    <w:rsid w:val="00265ADC"/>
    <w:rsid w:val="00266284"/>
    <w:rsid w:val="002711CA"/>
    <w:rsid w:val="002778FB"/>
    <w:rsid w:val="0028025F"/>
    <w:rsid w:val="002802EA"/>
    <w:rsid w:val="002848F0"/>
    <w:rsid w:val="002856E6"/>
    <w:rsid w:val="002858B6"/>
    <w:rsid w:val="002874D2"/>
    <w:rsid w:val="002915D3"/>
    <w:rsid w:val="002A225B"/>
    <w:rsid w:val="002A344D"/>
    <w:rsid w:val="002B1614"/>
    <w:rsid w:val="002B3678"/>
    <w:rsid w:val="002B57BD"/>
    <w:rsid w:val="002C1EE6"/>
    <w:rsid w:val="002C3D24"/>
    <w:rsid w:val="002D03D5"/>
    <w:rsid w:val="002D33CC"/>
    <w:rsid w:val="002D40E5"/>
    <w:rsid w:val="002D6D8B"/>
    <w:rsid w:val="002E2E97"/>
    <w:rsid w:val="002E5F99"/>
    <w:rsid w:val="002F320B"/>
    <w:rsid w:val="002F470D"/>
    <w:rsid w:val="002F5566"/>
    <w:rsid w:val="002F6B74"/>
    <w:rsid w:val="00302CB2"/>
    <w:rsid w:val="003069BB"/>
    <w:rsid w:val="003071F5"/>
    <w:rsid w:val="003108D1"/>
    <w:rsid w:val="00310B7D"/>
    <w:rsid w:val="003175EA"/>
    <w:rsid w:val="00327575"/>
    <w:rsid w:val="00344006"/>
    <w:rsid w:val="003455B0"/>
    <w:rsid w:val="00353337"/>
    <w:rsid w:val="003556A1"/>
    <w:rsid w:val="00357F06"/>
    <w:rsid w:val="003637DC"/>
    <w:rsid w:val="00363D5F"/>
    <w:rsid w:val="00367F46"/>
    <w:rsid w:val="0038774A"/>
    <w:rsid w:val="0039350B"/>
    <w:rsid w:val="003961D4"/>
    <w:rsid w:val="003A0045"/>
    <w:rsid w:val="003B084A"/>
    <w:rsid w:val="003B129A"/>
    <w:rsid w:val="003B4025"/>
    <w:rsid w:val="003B575B"/>
    <w:rsid w:val="003C4483"/>
    <w:rsid w:val="003C4584"/>
    <w:rsid w:val="003C62B0"/>
    <w:rsid w:val="003C678B"/>
    <w:rsid w:val="003D4D91"/>
    <w:rsid w:val="003E2D81"/>
    <w:rsid w:val="003E3880"/>
    <w:rsid w:val="003E622C"/>
    <w:rsid w:val="003F7B81"/>
    <w:rsid w:val="004000C9"/>
    <w:rsid w:val="004001DC"/>
    <w:rsid w:val="00403FF1"/>
    <w:rsid w:val="004044A4"/>
    <w:rsid w:val="004063AF"/>
    <w:rsid w:val="00406A0E"/>
    <w:rsid w:val="00407B29"/>
    <w:rsid w:val="004116FD"/>
    <w:rsid w:val="00414E32"/>
    <w:rsid w:val="00416C7E"/>
    <w:rsid w:val="00416CB4"/>
    <w:rsid w:val="00417E00"/>
    <w:rsid w:val="00420787"/>
    <w:rsid w:val="00420E3B"/>
    <w:rsid w:val="00422131"/>
    <w:rsid w:val="00431025"/>
    <w:rsid w:val="00434394"/>
    <w:rsid w:val="004352F9"/>
    <w:rsid w:val="00436948"/>
    <w:rsid w:val="00437B48"/>
    <w:rsid w:val="00437F6E"/>
    <w:rsid w:val="00442C83"/>
    <w:rsid w:val="004444FB"/>
    <w:rsid w:val="00444E7E"/>
    <w:rsid w:val="00446A27"/>
    <w:rsid w:val="00450FBA"/>
    <w:rsid w:val="0046235C"/>
    <w:rsid w:val="004629B3"/>
    <w:rsid w:val="00463F3D"/>
    <w:rsid w:val="00470137"/>
    <w:rsid w:val="00472FDB"/>
    <w:rsid w:val="00474F82"/>
    <w:rsid w:val="00476493"/>
    <w:rsid w:val="0048142F"/>
    <w:rsid w:val="004857AA"/>
    <w:rsid w:val="0048758D"/>
    <w:rsid w:val="004B1645"/>
    <w:rsid w:val="004B7BA2"/>
    <w:rsid w:val="004C17FD"/>
    <w:rsid w:val="004E5A32"/>
    <w:rsid w:val="004F0843"/>
    <w:rsid w:val="004F4D01"/>
    <w:rsid w:val="00501EFB"/>
    <w:rsid w:val="005042B6"/>
    <w:rsid w:val="00510D47"/>
    <w:rsid w:val="0051159F"/>
    <w:rsid w:val="005176AB"/>
    <w:rsid w:val="00532927"/>
    <w:rsid w:val="005336F6"/>
    <w:rsid w:val="0053685B"/>
    <w:rsid w:val="00536E22"/>
    <w:rsid w:val="00542260"/>
    <w:rsid w:val="00545608"/>
    <w:rsid w:val="005465BE"/>
    <w:rsid w:val="005552EC"/>
    <w:rsid w:val="00560547"/>
    <w:rsid w:val="00560FBC"/>
    <w:rsid w:val="00561A45"/>
    <w:rsid w:val="005638CB"/>
    <w:rsid w:val="00570F61"/>
    <w:rsid w:val="005737F5"/>
    <w:rsid w:val="005764C0"/>
    <w:rsid w:val="005768A9"/>
    <w:rsid w:val="005769CB"/>
    <w:rsid w:val="00576E82"/>
    <w:rsid w:val="005805FD"/>
    <w:rsid w:val="00583122"/>
    <w:rsid w:val="0059226F"/>
    <w:rsid w:val="00594A5A"/>
    <w:rsid w:val="005A0E73"/>
    <w:rsid w:val="005A2238"/>
    <w:rsid w:val="005A2F33"/>
    <w:rsid w:val="005A59B5"/>
    <w:rsid w:val="005B0DAC"/>
    <w:rsid w:val="005B3C5D"/>
    <w:rsid w:val="005B5EDB"/>
    <w:rsid w:val="005C7C83"/>
    <w:rsid w:val="005D1064"/>
    <w:rsid w:val="005D10E1"/>
    <w:rsid w:val="005D6B37"/>
    <w:rsid w:val="005D7D87"/>
    <w:rsid w:val="005E10E1"/>
    <w:rsid w:val="005E273D"/>
    <w:rsid w:val="005E6927"/>
    <w:rsid w:val="005E7FF9"/>
    <w:rsid w:val="005F72FB"/>
    <w:rsid w:val="006021A5"/>
    <w:rsid w:val="006106E1"/>
    <w:rsid w:val="00613F30"/>
    <w:rsid w:val="00627F79"/>
    <w:rsid w:val="0063153B"/>
    <w:rsid w:val="006417DE"/>
    <w:rsid w:val="006449D2"/>
    <w:rsid w:val="0065377F"/>
    <w:rsid w:val="0066509A"/>
    <w:rsid w:val="0066591F"/>
    <w:rsid w:val="0068143E"/>
    <w:rsid w:val="006821EC"/>
    <w:rsid w:val="006900B6"/>
    <w:rsid w:val="00695EEF"/>
    <w:rsid w:val="006962F8"/>
    <w:rsid w:val="006A27B3"/>
    <w:rsid w:val="006A32AD"/>
    <w:rsid w:val="006A4982"/>
    <w:rsid w:val="006A4C79"/>
    <w:rsid w:val="006A67CE"/>
    <w:rsid w:val="006A6A27"/>
    <w:rsid w:val="006A74E8"/>
    <w:rsid w:val="006B4C99"/>
    <w:rsid w:val="006B76C7"/>
    <w:rsid w:val="006C22EE"/>
    <w:rsid w:val="006C23EE"/>
    <w:rsid w:val="006C3F3C"/>
    <w:rsid w:val="006E055B"/>
    <w:rsid w:val="006E0C7C"/>
    <w:rsid w:val="006E1221"/>
    <w:rsid w:val="006F1891"/>
    <w:rsid w:val="007033B0"/>
    <w:rsid w:val="00704ED2"/>
    <w:rsid w:val="00707937"/>
    <w:rsid w:val="0071129D"/>
    <w:rsid w:val="00712DCD"/>
    <w:rsid w:val="007354EF"/>
    <w:rsid w:val="007355C3"/>
    <w:rsid w:val="007363A2"/>
    <w:rsid w:val="00737B9F"/>
    <w:rsid w:val="00744694"/>
    <w:rsid w:val="0074565C"/>
    <w:rsid w:val="007458FE"/>
    <w:rsid w:val="00763A94"/>
    <w:rsid w:val="00763E37"/>
    <w:rsid w:val="007661A0"/>
    <w:rsid w:val="007706B6"/>
    <w:rsid w:val="0077279D"/>
    <w:rsid w:val="00773E06"/>
    <w:rsid w:val="007854B4"/>
    <w:rsid w:val="007878FA"/>
    <w:rsid w:val="00791C47"/>
    <w:rsid w:val="0079253E"/>
    <w:rsid w:val="00793E89"/>
    <w:rsid w:val="007942CA"/>
    <w:rsid w:val="00797778"/>
    <w:rsid w:val="007A1AB5"/>
    <w:rsid w:val="007A4EAE"/>
    <w:rsid w:val="007C7634"/>
    <w:rsid w:val="007C7F06"/>
    <w:rsid w:val="007D0305"/>
    <w:rsid w:val="007E6443"/>
    <w:rsid w:val="007F119D"/>
    <w:rsid w:val="007F5987"/>
    <w:rsid w:val="007F6598"/>
    <w:rsid w:val="008025AB"/>
    <w:rsid w:val="00805BF7"/>
    <w:rsid w:val="00816DBB"/>
    <w:rsid w:val="00820018"/>
    <w:rsid w:val="00821A5E"/>
    <w:rsid w:val="00830DA4"/>
    <w:rsid w:val="008334E8"/>
    <w:rsid w:val="008352E0"/>
    <w:rsid w:val="00835689"/>
    <w:rsid w:val="008366C3"/>
    <w:rsid w:val="0085251D"/>
    <w:rsid w:val="00852A73"/>
    <w:rsid w:val="00856259"/>
    <w:rsid w:val="008652D0"/>
    <w:rsid w:val="00866F84"/>
    <w:rsid w:val="0087613D"/>
    <w:rsid w:val="008808BD"/>
    <w:rsid w:val="008867F2"/>
    <w:rsid w:val="00890B01"/>
    <w:rsid w:val="008A4533"/>
    <w:rsid w:val="008A4836"/>
    <w:rsid w:val="008A5A17"/>
    <w:rsid w:val="008B1A54"/>
    <w:rsid w:val="008B5A72"/>
    <w:rsid w:val="008C1E78"/>
    <w:rsid w:val="008C2B6F"/>
    <w:rsid w:val="008C7251"/>
    <w:rsid w:val="008D039F"/>
    <w:rsid w:val="008D7ADD"/>
    <w:rsid w:val="008E05E6"/>
    <w:rsid w:val="008E34E1"/>
    <w:rsid w:val="008E486C"/>
    <w:rsid w:val="008E5CE5"/>
    <w:rsid w:val="008F1817"/>
    <w:rsid w:val="008F562F"/>
    <w:rsid w:val="008F6293"/>
    <w:rsid w:val="009008BD"/>
    <w:rsid w:val="00904BDE"/>
    <w:rsid w:val="00912EBC"/>
    <w:rsid w:val="00913FB3"/>
    <w:rsid w:val="00915449"/>
    <w:rsid w:val="00915714"/>
    <w:rsid w:val="009219BB"/>
    <w:rsid w:val="0092796D"/>
    <w:rsid w:val="00927D12"/>
    <w:rsid w:val="00931472"/>
    <w:rsid w:val="00934846"/>
    <w:rsid w:val="00935239"/>
    <w:rsid w:val="00941242"/>
    <w:rsid w:val="00944013"/>
    <w:rsid w:val="00944B32"/>
    <w:rsid w:val="0094558C"/>
    <w:rsid w:val="00954B9D"/>
    <w:rsid w:val="009550C4"/>
    <w:rsid w:val="00957051"/>
    <w:rsid w:val="00960085"/>
    <w:rsid w:val="0097094D"/>
    <w:rsid w:val="0097333F"/>
    <w:rsid w:val="00980DBB"/>
    <w:rsid w:val="009815EB"/>
    <w:rsid w:val="00984FFF"/>
    <w:rsid w:val="00985C29"/>
    <w:rsid w:val="00991E0B"/>
    <w:rsid w:val="009953B0"/>
    <w:rsid w:val="009A1925"/>
    <w:rsid w:val="009A1D66"/>
    <w:rsid w:val="009A471A"/>
    <w:rsid w:val="009B1BA2"/>
    <w:rsid w:val="009B2D35"/>
    <w:rsid w:val="009B7D93"/>
    <w:rsid w:val="009C2A50"/>
    <w:rsid w:val="009C5507"/>
    <w:rsid w:val="009C5E3E"/>
    <w:rsid w:val="009D0BF5"/>
    <w:rsid w:val="009D4318"/>
    <w:rsid w:val="009D4D0D"/>
    <w:rsid w:val="009D501C"/>
    <w:rsid w:val="009D75F7"/>
    <w:rsid w:val="009D7816"/>
    <w:rsid w:val="009E1533"/>
    <w:rsid w:val="009E34C2"/>
    <w:rsid w:val="009E6CBD"/>
    <w:rsid w:val="009F3985"/>
    <w:rsid w:val="00A03A9C"/>
    <w:rsid w:val="00A04446"/>
    <w:rsid w:val="00A10DB0"/>
    <w:rsid w:val="00A13CFE"/>
    <w:rsid w:val="00A20A7B"/>
    <w:rsid w:val="00A26FAA"/>
    <w:rsid w:val="00A3221B"/>
    <w:rsid w:val="00A359F4"/>
    <w:rsid w:val="00A405E7"/>
    <w:rsid w:val="00A40825"/>
    <w:rsid w:val="00A45E80"/>
    <w:rsid w:val="00A532B3"/>
    <w:rsid w:val="00A533AF"/>
    <w:rsid w:val="00A64120"/>
    <w:rsid w:val="00A65226"/>
    <w:rsid w:val="00A737B7"/>
    <w:rsid w:val="00A84AC5"/>
    <w:rsid w:val="00A92C70"/>
    <w:rsid w:val="00A94457"/>
    <w:rsid w:val="00AA0AB5"/>
    <w:rsid w:val="00AA2E0D"/>
    <w:rsid w:val="00AA5210"/>
    <w:rsid w:val="00AA5D4F"/>
    <w:rsid w:val="00AA64C0"/>
    <w:rsid w:val="00AB06C8"/>
    <w:rsid w:val="00AB08A7"/>
    <w:rsid w:val="00AB36E1"/>
    <w:rsid w:val="00AB59EF"/>
    <w:rsid w:val="00AB5C3D"/>
    <w:rsid w:val="00AC54A3"/>
    <w:rsid w:val="00AD2DB0"/>
    <w:rsid w:val="00AE04D1"/>
    <w:rsid w:val="00AE46AB"/>
    <w:rsid w:val="00AF2484"/>
    <w:rsid w:val="00AF53B4"/>
    <w:rsid w:val="00AF5D3B"/>
    <w:rsid w:val="00AF5F78"/>
    <w:rsid w:val="00AF6777"/>
    <w:rsid w:val="00B01D76"/>
    <w:rsid w:val="00B06EB8"/>
    <w:rsid w:val="00B075DF"/>
    <w:rsid w:val="00B175BB"/>
    <w:rsid w:val="00B228B1"/>
    <w:rsid w:val="00B23E22"/>
    <w:rsid w:val="00B247A5"/>
    <w:rsid w:val="00B27763"/>
    <w:rsid w:val="00B300AB"/>
    <w:rsid w:val="00B3350B"/>
    <w:rsid w:val="00B4796F"/>
    <w:rsid w:val="00B50150"/>
    <w:rsid w:val="00B51180"/>
    <w:rsid w:val="00B60172"/>
    <w:rsid w:val="00B6183A"/>
    <w:rsid w:val="00B664D5"/>
    <w:rsid w:val="00B6651C"/>
    <w:rsid w:val="00B66996"/>
    <w:rsid w:val="00B67160"/>
    <w:rsid w:val="00B760F3"/>
    <w:rsid w:val="00B77921"/>
    <w:rsid w:val="00B81371"/>
    <w:rsid w:val="00B815D8"/>
    <w:rsid w:val="00B928D7"/>
    <w:rsid w:val="00B954DE"/>
    <w:rsid w:val="00B97313"/>
    <w:rsid w:val="00BA4ECA"/>
    <w:rsid w:val="00BA678C"/>
    <w:rsid w:val="00BB1248"/>
    <w:rsid w:val="00BB1AC7"/>
    <w:rsid w:val="00BB5ADB"/>
    <w:rsid w:val="00BD05EC"/>
    <w:rsid w:val="00BD45EF"/>
    <w:rsid w:val="00BD6B23"/>
    <w:rsid w:val="00BD6F19"/>
    <w:rsid w:val="00BE1C78"/>
    <w:rsid w:val="00BE610C"/>
    <w:rsid w:val="00BE64DC"/>
    <w:rsid w:val="00BF1117"/>
    <w:rsid w:val="00C0003E"/>
    <w:rsid w:val="00C01B13"/>
    <w:rsid w:val="00C034DD"/>
    <w:rsid w:val="00C04220"/>
    <w:rsid w:val="00C1240E"/>
    <w:rsid w:val="00C13EF7"/>
    <w:rsid w:val="00C1602F"/>
    <w:rsid w:val="00C17C20"/>
    <w:rsid w:val="00C233CD"/>
    <w:rsid w:val="00C26E5D"/>
    <w:rsid w:val="00C3010F"/>
    <w:rsid w:val="00C30A3F"/>
    <w:rsid w:val="00C31660"/>
    <w:rsid w:val="00C343CB"/>
    <w:rsid w:val="00C352E4"/>
    <w:rsid w:val="00C44C9E"/>
    <w:rsid w:val="00C450F0"/>
    <w:rsid w:val="00C4669E"/>
    <w:rsid w:val="00C51DE7"/>
    <w:rsid w:val="00C56416"/>
    <w:rsid w:val="00C57A0E"/>
    <w:rsid w:val="00C672AC"/>
    <w:rsid w:val="00C802D5"/>
    <w:rsid w:val="00C80627"/>
    <w:rsid w:val="00C92861"/>
    <w:rsid w:val="00C92964"/>
    <w:rsid w:val="00C93A7C"/>
    <w:rsid w:val="00C96641"/>
    <w:rsid w:val="00C97718"/>
    <w:rsid w:val="00CA0158"/>
    <w:rsid w:val="00CA2CA5"/>
    <w:rsid w:val="00CA64C6"/>
    <w:rsid w:val="00CB3EED"/>
    <w:rsid w:val="00CC1A2C"/>
    <w:rsid w:val="00CC3EB9"/>
    <w:rsid w:val="00CC5647"/>
    <w:rsid w:val="00CD3D4F"/>
    <w:rsid w:val="00CD7D45"/>
    <w:rsid w:val="00CE21C4"/>
    <w:rsid w:val="00CE2D6A"/>
    <w:rsid w:val="00CE4EF2"/>
    <w:rsid w:val="00CE71DA"/>
    <w:rsid w:val="00CE793F"/>
    <w:rsid w:val="00CF19F1"/>
    <w:rsid w:val="00D00418"/>
    <w:rsid w:val="00D00F67"/>
    <w:rsid w:val="00D01988"/>
    <w:rsid w:val="00D02602"/>
    <w:rsid w:val="00D05357"/>
    <w:rsid w:val="00D176CF"/>
    <w:rsid w:val="00D2783C"/>
    <w:rsid w:val="00D30E3F"/>
    <w:rsid w:val="00D34128"/>
    <w:rsid w:val="00D35C8A"/>
    <w:rsid w:val="00D505AD"/>
    <w:rsid w:val="00D54107"/>
    <w:rsid w:val="00D54A5C"/>
    <w:rsid w:val="00D576E3"/>
    <w:rsid w:val="00D5772E"/>
    <w:rsid w:val="00D57CD2"/>
    <w:rsid w:val="00D6297C"/>
    <w:rsid w:val="00D660BE"/>
    <w:rsid w:val="00D672B2"/>
    <w:rsid w:val="00D707B9"/>
    <w:rsid w:val="00D7236A"/>
    <w:rsid w:val="00D7240D"/>
    <w:rsid w:val="00D75052"/>
    <w:rsid w:val="00D82BFA"/>
    <w:rsid w:val="00D85958"/>
    <w:rsid w:val="00D868D2"/>
    <w:rsid w:val="00D875C1"/>
    <w:rsid w:val="00D87745"/>
    <w:rsid w:val="00D9055F"/>
    <w:rsid w:val="00D92CBA"/>
    <w:rsid w:val="00D93E79"/>
    <w:rsid w:val="00DA1673"/>
    <w:rsid w:val="00DA277E"/>
    <w:rsid w:val="00DA38D8"/>
    <w:rsid w:val="00DA3C06"/>
    <w:rsid w:val="00DA3D9B"/>
    <w:rsid w:val="00DB1473"/>
    <w:rsid w:val="00DB21A5"/>
    <w:rsid w:val="00DB2DE1"/>
    <w:rsid w:val="00DB769F"/>
    <w:rsid w:val="00DC3DB7"/>
    <w:rsid w:val="00DD33C4"/>
    <w:rsid w:val="00DD44F7"/>
    <w:rsid w:val="00DE3ACB"/>
    <w:rsid w:val="00DE3CFE"/>
    <w:rsid w:val="00DE4B01"/>
    <w:rsid w:val="00DE7233"/>
    <w:rsid w:val="00DF383D"/>
    <w:rsid w:val="00E00099"/>
    <w:rsid w:val="00E05034"/>
    <w:rsid w:val="00E12DCB"/>
    <w:rsid w:val="00E12F2B"/>
    <w:rsid w:val="00E203FD"/>
    <w:rsid w:val="00E2796F"/>
    <w:rsid w:val="00E36284"/>
    <w:rsid w:val="00E37C74"/>
    <w:rsid w:val="00E41004"/>
    <w:rsid w:val="00E43D6D"/>
    <w:rsid w:val="00E44106"/>
    <w:rsid w:val="00E45295"/>
    <w:rsid w:val="00E6080C"/>
    <w:rsid w:val="00E61DC0"/>
    <w:rsid w:val="00E6488E"/>
    <w:rsid w:val="00E65BC3"/>
    <w:rsid w:val="00E672D0"/>
    <w:rsid w:val="00E67CC6"/>
    <w:rsid w:val="00E70180"/>
    <w:rsid w:val="00E80829"/>
    <w:rsid w:val="00E85A29"/>
    <w:rsid w:val="00E95314"/>
    <w:rsid w:val="00EA282C"/>
    <w:rsid w:val="00EA67C8"/>
    <w:rsid w:val="00EC3481"/>
    <w:rsid w:val="00EC6E8E"/>
    <w:rsid w:val="00EC786C"/>
    <w:rsid w:val="00ED2892"/>
    <w:rsid w:val="00ED68DC"/>
    <w:rsid w:val="00ED6B12"/>
    <w:rsid w:val="00EE0F1C"/>
    <w:rsid w:val="00EE43D4"/>
    <w:rsid w:val="00EE6945"/>
    <w:rsid w:val="00EF376D"/>
    <w:rsid w:val="00EF4DD8"/>
    <w:rsid w:val="00F0682E"/>
    <w:rsid w:val="00F1274C"/>
    <w:rsid w:val="00F1283A"/>
    <w:rsid w:val="00F13714"/>
    <w:rsid w:val="00F15808"/>
    <w:rsid w:val="00F16EFC"/>
    <w:rsid w:val="00F260DF"/>
    <w:rsid w:val="00F3532A"/>
    <w:rsid w:val="00F43DDD"/>
    <w:rsid w:val="00F45B40"/>
    <w:rsid w:val="00F47C4B"/>
    <w:rsid w:val="00F51EEB"/>
    <w:rsid w:val="00F53875"/>
    <w:rsid w:val="00F53FB6"/>
    <w:rsid w:val="00F551D2"/>
    <w:rsid w:val="00F5594A"/>
    <w:rsid w:val="00F568AC"/>
    <w:rsid w:val="00F65B61"/>
    <w:rsid w:val="00F75E9E"/>
    <w:rsid w:val="00F7735B"/>
    <w:rsid w:val="00F93309"/>
    <w:rsid w:val="00F945CF"/>
    <w:rsid w:val="00F9725C"/>
    <w:rsid w:val="00FB03D7"/>
    <w:rsid w:val="00FB33A3"/>
    <w:rsid w:val="00FC40D4"/>
    <w:rsid w:val="00FC6408"/>
    <w:rsid w:val="00FC6E8F"/>
    <w:rsid w:val="00FD57C7"/>
    <w:rsid w:val="00FD75CA"/>
    <w:rsid w:val="00FE5C5C"/>
    <w:rsid w:val="00FE643D"/>
    <w:rsid w:val="00FF09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778FB"/>
    <w:rPr>
      <w:rFonts w:ascii="Arial" w:hAnsi="Arial"/>
      <w:sz w:val="24"/>
    </w:rPr>
  </w:style>
  <w:style w:type="paragraph" w:styleId="Nagwek1">
    <w:name w:val="heading 1"/>
    <w:basedOn w:val="Normalny"/>
    <w:next w:val="Normalny"/>
    <w:qFormat/>
    <w:rsid w:val="002778FB"/>
    <w:pPr>
      <w:keepNext/>
      <w:pBdr>
        <w:top w:val="double" w:sz="12" w:space="1" w:color="auto"/>
        <w:left w:val="double" w:sz="12" w:space="1" w:color="auto"/>
        <w:bottom w:val="double" w:sz="12" w:space="1" w:color="auto"/>
        <w:right w:val="double" w:sz="12" w:space="1" w:color="auto"/>
      </w:pBdr>
      <w:ind w:firstLine="2340"/>
      <w:outlineLvl w:val="0"/>
    </w:pPr>
    <w:rPr>
      <w:b/>
    </w:rPr>
  </w:style>
  <w:style w:type="paragraph" w:styleId="Nagwek2">
    <w:name w:val="heading 2"/>
    <w:basedOn w:val="Normalny"/>
    <w:next w:val="Normalny"/>
    <w:qFormat/>
    <w:rsid w:val="0059226F"/>
    <w:pPr>
      <w:keepNext/>
      <w:spacing w:before="240" w:after="60"/>
      <w:outlineLvl w:val="1"/>
    </w:pPr>
    <w:rPr>
      <w:rFonts w:cs="Arial"/>
      <w:b/>
      <w:bCs/>
      <w:i/>
      <w:iCs/>
      <w:sz w:val="28"/>
      <w:szCs w:val="28"/>
    </w:rPr>
  </w:style>
  <w:style w:type="paragraph" w:styleId="Nagwek3">
    <w:name w:val="heading 3"/>
    <w:basedOn w:val="Normalny"/>
    <w:next w:val="Normalny"/>
    <w:qFormat/>
    <w:rsid w:val="002778FB"/>
    <w:pPr>
      <w:keepNext/>
      <w:spacing w:before="240" w:after="60"/>
      <w:outlineLvl w:val="2"/>
    </w:pPr>
    <w:rPr>
      <w:rFonts w:cs="Arial"/>
      <w:b/>
      <w:bCs/>
      <w:sz w:val="26"/>
      <w:szCs w:val="26"/>
    </w:rPr>
  </w:style>
  <w:style w:type="paragraph" w:styleId="Nagwek9">
    <w:name w:val="heading 9"/>
    <w:basedOn w:val="Normalny"/>
    <w:next w:val="Normalny"/>
    <w:link w:val="Nagwek9Znak"/>
    <w:semiHidden/>
    <w:unhideWhenUsed/>
    <w:qFormat/>
    <w:rsid w:val="00444E7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778FB"/>
    <w:rPr>
      <w:color w:val="0000FF"/>
      <w:u w:val="single"/>
    </w:rPr>
  </w:style>
  <w:style w:type="paragraph" w:styleId="Tekstprzypisudolnego">
    <w:name w:val="footnote text"/>
    <w:basedOn w:val="Normalny"/>
    <w:link w:val="TekstprzypisudolnegoZnak"/>
    <w:semiHidden/>
    <w:rsid w:val="002778FB"/>
    <w:rPr>
      <w:sz w:val="20"/>
    </w:rPr>
  </w:style>
  <w:style w:type="paragraph" w:styleId="Stopka">
    <w:name w:val="footer"/>
    <w:basedOn w:val="Normalny"/>
    <w:link w:val="StopkaZnak"/>
    <w:rsid w:val="002778FB"/>
    <w:pPr>
      <w:tabs>
        <w:tab w:val="center" w:pos="4536"/>
        <w:tab w:val="right" w:pos="9072"/>
      </w:tabs>
    </w:pPr>
  </w:style>
  <w:style w:type="paragraph" w:styleId="Tytu">
    <w:name w:val="Title"/>
    <w:basedOn w:val="Normalny"/>
    <w:qFormat/>
    <w:rsid w:val="002778FB"/>
    <w:pPr>
      <w:pBdr>
        <w:top w:val="double" w:sz="12" w:space="1" w:color="auto"/>
        <w:left w:val="double" w:sz="12" w:space="1" w:color="auto"/>
        <w:bottom w:val="double" w:sz="12" w:space="4" w:color="auto"/>
        <w:right w:val="double" w:sz="12" w:space="1" w:color="auto"/>
      </w:pBdr>
      <w:jc w:val="center"/>
    </w:pPr>
    <w:rPr>
      <w:b/>
      <w:smallCaps/>
      <w:sz w:val="44"/>
    </w:rPr>
  </w:style>
  <w:style w:type="paragraph" w:styleId="Tekstpodstawowywcity">
    <w:name w:val="Body Text Indent"/>
    <w:basedOn w:val="Normalny"/>
    <w:rsid w:val="002778FB"/>
    <w:pPr>
      <w:ind w:left="708"/>
      <w:jc w:val="both"/>
    </w:pPr>
    <w:rPr>
      <w:i/>
      <w:sz w:val="22"/>
    </w:rPr>
  </w:style>
  <w:style w:type="paragraph" w:styleId="Tekstpodstawowy2">
    <w:name w:val="Body Text 2"/>
    <w:basedOn w:val="Normalny"/>
    <w:link w:val="Tekstpodstawowy2Znak"/>
    <w:rsid w:val="002778FB"/>
    <w:pPr>
      <w:spacing w:after="120" w:line="480" w:lineRule="auto"/>
    </w:pPr>
  </w:style>
  <w:style w:type="paragraph" w:styleId="Tekstpodstawowy3">
    <w:name w:val="Body Text 3"/>
    <w:basedOn w:val="Normalny"/>
    <w:rsid w:val="002778FB"/>
    <w:rPr>
      <w:sz w:val="22"/>
    </w:rPr>
  </w:style>
  <w:style w:type="paragraph" w:styleId="Tekstpodstawowywcity2">
    <w:name w:val="Body Text Indent 2"/>
    <w:basedOn w:val="Normalny"/>
    <w:rsid w:val="002778FB"/>
    <w:pPr>
      <w:spacing w:after="120" w:line="480" w:lineRule="auto"/>
      <w:ind w:left="283"/>
    </w:pPr>
  </w:style>
  <w:style w:type="paragraph" w:styleId="Tekstpodstawowywcity3">
    <w:name w:val="Body Text Indent 3"/>
    <w:basedOn w:val="Normalny"/>
    <w:rsid w:val="002778FB"/>
    <w:pPr>
      <w:ind w:left="708"/>
      <w:jc w:val="both"/>
    </w:pPr>
    <w:rPr>
      <w:i/>
      <w:sz w:val="20"/>
    </w:rPr>
  </w:style>
  <w:style w:type="paragraph" w:customStyle="1" w:styleId="Tekstpodstawowywcity21">
    <w:name w:val="Tekst podstawowy wcięty 21"/>
    <w:basedOn w:val="Normalny"/>
    <w:rsid w:val="002778FB"/>
    <w:pPr>
      <w:tabs>
        <w:tab w:val="left" w:pos="360"/>
      </w:tabs>
      <w:ind w:left="360" w:hanging="360"/>
    </w:pPr>
  </w:style>
  <w:style w:type="paragraph" w:customStyle="1" w:styleId="Tekstpodstawowy21">
    <w:name w:val="Tekst podstawowy 21"/>
    <w:basedOn w:val="Normalny"/>
    <w:rsid w:val="002778FB"/>
    <w:pPr>
      <w:tabs>
        <w:tab w:val="left" w:pos="360"/>
      </w:tabs>
      <w:ind w:left="360" w:hanging="360"/>
    </w:pPr>
  </w:style>
  <w:style w:type="character" w:styleId="Odwoanieprzypisudolnego">
    <w:name w:val="footnote reference"/>
    <w:basedOn w:val="Domylnaczcionkaakapitu"/>
    <w:semiHidden/>
    <w:rsid w:val="002778FB"/>
    <w:rPr>
      <w:vertAlign w:val="superscript"/>
    </w:rPr>
  </w:style>
  <w:style w:type="character" w:styleId="Numerstrony">
    <w:name w:val="page number"/>
    <w:basedOn w:val="Domylnaczcionkaakapitu"/>
    <w:rsid w:val="002778FB"/>
  </w:style>
  <w:style w:type="paragraph" w:customStyle="1" w:styleId="ZnakZnak1ZnakZnakZnak1">
    <w:name w:val="Znak Znak1 Znak Znak Znak1"/>
    <w:basedOn w:val="Normalny"/>
    <w:rsid w:val="002778FB"/>
    <w:rPr>
      <w:rFonts w:cs="Arial"/>
      <w:szCs w:val="24"/>
    </w:rPr>
  </w:style>
  <w:style w:type="paragraph" w:customStyle="1" w:styleId="Akapitzlist1">
    <w:name w:val="Akapit z listą1"/>
    <w:basedOn w:val="Normalny"/>
    <w:rsid w:val="002778FB"/>
    <w:pPr>
      <w:suppressAutoHyphens/>
      <w:ind w:left="720"/>
    </w:pPr>
    <w:rPr>
      <w:rFonts w:ascii="Times New Roman" w:hAnsi="Times New Roman"/>
      <w:szCs w:val="24"/>
      <w:lang w:eastAsia="ar-SA"/>
    </w:rPr>
  </w:style>
  <w:style w:type="paragraph" w:customStyle="1" w:styleId="1">
    <w:name w:val="1"/>
    <w:basedOn w:val="Normalny"/>
    <w:next w:val="Nagwek"/>
    <w:rsid w:val="00F53FB6"/>
    <w:pPr>
      <w:tabs>
        <w:tab w:val="center" w:pos="4536"/>
        <w:tab w:val="right" w:pos="9072"/>
      </w:tabs>
    </w:pPr>
    <w:rPr>
      <w:rFonts w:ascii="Times New Roman" w:hAnsi="Times New Roman"/>
      <w:szCs w:val="24"/>
    </w:rPr>
  </w:style>
  <w:style w:type="paragraph" w:styleId="Nagwek">
    <w:name w:val="header"/>
    <w:basedOn w:val="Normalny"/>
    <w:rsid w:val="00F53FB6"/>
    <w:pPr>
      <w:tabs>
        <w:tab w:val="center" w:pos="4536"/>
        <w:tab w:val="right" w:pos="9072"/>
      </w:tabs>
    </w:pPr>
  </w:style>
  <w:style w:type="character" w:customStyle="1" w:styleId="StopkaZnak">
    <w:name w:val="Stopka Znak"/>
    <w:basedOn w:val="Domylnaczcionkaakapitu"/>
    <w:link w:val="Stopka"/>
    <w:locked/>
    <w:rsid w:val="008E05E6"/>
    <w:rPr>
      <w:rFonts w:ascii="Arial" w:hAnsi="Arial"/>
      <w:sz w:val="24"/>
      <w:lang w:val="pl-PL" w:eastAsia="pl-PL" w:bidi="ar-SA"/>
    </w:rPr>
  </w:style>
  <w:style w:type="character" w:customStyle="1" w:styleId="Znakiprzypiswdolnych">
    <w:name w:val="Znaki przypisów dolnych"/>
    <w:basedOn w:val="Domylnaczcionkaakapitu"/>
    <w:rsid w:val="00C31660"/>
    <w:rPr>
      <w:vertAlign w:val="superscript"/>
    </w:rPr>
  </w:style>
  <w:style w:type="paragraph" w:customStyle="1" w:styleId="Tekstpodstawowy210">
    <w:name w:val="Tekst podstawowy 21"/>
    <w:basedOn w:val="Normalny"/>
    <w:rsid w:val="00C31660"/>
    <w:pPr>
      <w:suppressAutoHyphens/>
      <w:spacing w:after="120" w:line="480" w:lineRule="auto"/>
    </w:pPr>
    <w:rPr>
      <w:lang w:eastAsia="ar-SA"/>
    </w:rPr>
  </w:style>
  <w:style w:type="paragraph" w:customStyle="1" w:styleId="Tekstpodstawowywcity31">
    <w:name w:val="Tekst podstawowy wcięty 31"/>
    <w:basedOn w:val="Normalny"/>
    <w:rsid w:val="00C31660"/>
    <w:pPr>
      <w:suppressAutoHyphens/>
      <w:ind w:left="708"/>
      <w:jc w:val="both"/>
    </w:pPr>
    <w:rPr>
      <w:i/>
      <w:sz w:val="20"/>
      <w:lang w:eastAsia="ar-SA"/>
    </w:rPr>
  </w:style>
  <w:style w:type="paragraph" w:styleId="Tekstpodstawowy">
    <w:name w:val="Body Text"/>
    <w:basedOn w:val="Normalny"/>
    <w:rsid w:val="00960085"/>
    <w:pPr>
      <w:spacing w:after="120"/>
    </w:pPr>
  </w:style>
  <w:style w:type="character" w:customStyle="1" w:styleId="TekstprzypisudolnegoZnak">
    <w:name w:val="Tekst przypisu dolnego Znak"/>
    <w:basedOn w:val="Domylnaczcionkaakapitu"/>
    <w:link w:val="Tekstprzypisudolnego"/>
    <w:semiHidden/>
    <w:locked/>
    <w:rsid w:val="00BD6B23"/>
    <w:rPr>
      <w:rFonts w:ascii="Arial" w:hAnsi="Arial"/>
      <w:lang w:val="pl-PL" w:eastAsia="pl-PL" w:bidi="ar-SA"/>
    </w:rPr>
  </w:style>
  <w:style w:type="character" w:customStyle="1" w:styleId="Tekstpodstawowy2Znak">
    <w:name w:val="Tekst podstawowy 2 Znak"/>
    <w:link w:val="Tekstpodstawowy2"/>
    <w:rsid w:val="00BD6B23"/>
    <w:rPr>
      <w:rFonts w:ascii="Arial" w:hAnsi="Arial"/>
      <w:sz w:val="24"/>
      <w:lang w:val="pl-PL" w:eastAsia="pl-PL" w:bidi="ar-SA"/>
    </w:rPr>
  </w:style>
  <w:style w:type="character" w:customStyle="1" w:styleId="ZnakZnak3">
    <w:name w:val="Znak Znak3"/>
    <w:rsid w:val="00583122"/>
    <w:rPr>
      <w:rFonts w:ascii="Arial" w:hAnsi="Arial"/>
      <w:sz w:val="24"/>
      <w:lang w:val="pl-PL" w:eastAsia="ar-SA" w:bidi="ar-SA"/>
    </w:rPr>
  </w:style>
  <w:style w:type="table" w:styleId="Tabela-Siatka">
    <w:name w:val="Table Grid"/>
    <w:basedOn w:val="Standardowy"/>
    <w:rsid w:val="00C51DE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CE2D6A"/>
    <w:rPr>
      <w:rFonts w:ascii="Calibri" w:eastAsia="Calibri" w:hAnsi="Calibri"/>
      <w:sz w:val="22"/>
      <w:szCs w:val="22"/>
      <w:lang w:val="en-US" w:eastAsia="en-US"/>
    </w:rPr>
  </w:style>
  <w:style w:type="paragraph" w:customStyle="1" w:styleId="ZnakZnak">
    <w:name w:val="Znak Znak"/>
    <w:basedOn w:val="Normalny"/>
    <w:rsid w:val="00C450F0"/>
    <w:rPr>
      <w:rFonts w:ascii="Times New Roman" w:hAnsi="Times New Roman"/>
      <w:szCs w:val="24"/>
    </w:rPr>
  </w:style>
  <w:style w:type="character" w:customStyle="1" w:styleId="FootnoteTextChar">
    <w:name w:val="Footnote Text Char"/>
    <w:basedOn w:val="Domylnaczcionkaakapitu"/>
    <w:semiHidden/>
    <w:locked/>
    <w:rsid w:val="00DA1673"/>
    <w:rPr>
      <w:rFonts w:ascii="Arial" w:hAnsi="Arial"/>
      <w:lang w:val="pl-PL" w:eastAsia="pl-PL" w:bidi="ar-SA"/>
    </w:rPr>
  </w:style>
  <w:style w:type="paragraph" w:styleId="Akapitzlist">
    <w:name w:val="List Paragraph"/>
    <w:basedOn w:val="Normalny"/>
    <w:uiPriority w:val="34"/>
    <w:qFormat/>
    <w:rsid w:val="004857AA"/>
    <w:pPr>
      <w:ind w:left="720"/>
      <w:contextualSpacing/>
    </w:pPr>
  </w:style>
  <w:style w:type="paragraph" w:customStyle="1" w:styleId="Akapitzlist2">
    <w:name w:val="Akapit z listą2"/>
    <w:basedOn w:val="Normalny"/>
    <w:rsid w:val="00444E7E"/>
    <w:pPr>
      <w:suppressAutoHyphens/>
      <w:ind w:left="720"/>
    </w:pPr>
    <w:rPr>
      <w:rFonts w:ascii="Times New Roman" w:hAnsi="Times New Roman"/>
      <w:szCs w:val="24"/>
      <w:lang w:eastAsia="ar-SA"/>
    </w:rPr>
  </w:style>
  <w:style w:type="paragraph" w:styleId="Listapunktowana5">
    <w:name w:val="List Bullet 5"/>
    <w:basedOn w:val="Normalny"/>
    <w:rsid w:val="00444E7E"/>
    <w:pPr>
      <w:numPr>
        <w:numId w:val="19"/>
      </w:numPr>
    </w:pPr>
    <w:rPr>
      <w:rFonts w:ascii="Times New Roman" w:hAnsi="Times New Roman"/>
      <w:szCs w:val="24"/>
    </w:rPr>
  </w:style>
  <w:style w:type="character" w:customStyle="1" w:styleId="Nagwek9Znak">
    <w:name w:val="Nagłówek 9 Znak"/>
    <w:basedOn w:val="Domylnaczcionkaakapitu"/>
    <w:link w:val="Nagwek9"/>
    <w:semiHidden/>
    <w:rsid w:val="00444E7E"/>
    <w:rPr>
      <w:rFonts w:asciiTheme="majorHAnsi" w:eastAsiaTheme="majorEastAsia" w:hAnsiTheme="majorHAnsi" w:cstheme="majorBidi"/>
      <w:i/>
      <w:iCs/>
      <w:color w:val="404040" w:themeColor="text1" w:themeTint="BF"/>
    </w:rPr>
  </w:style>
  <w:style w:type="paragraph" w:customStyle="1" w:styleId="Tekstpodstawowy22">
    <w:name w:val="Tekst podstawowy 22"/>
    <w:basedOn w:val="Normalny"/>
    <w:rsid w:val="00444E7E"/>
    <w:pPr>
      <w:tabs>
        <w:tab w:val="left" w:pos="360"/>
      </w:tabs>
      <w:ind w:left="360" w:hanging="360"/>
    </w:pPr>
  </w:style>
</w:styles>
</file>

<file path=word/webSettings.xml><?xml version="1.0" encoding="utf-8"?>
<w:webSettings xmlns:r="http://schemas.openxmlformats.org/officeDocument/2006/relationships" xmlns:w="http://schemas.openxmlformats.org/wordprocessingml/2006/main">
  <w:divs>
    <w:div w:id="78212117">
      <w:bodyDiv w:val="1"/>
      <w:marLeft w:val="0"/>
      <w:marRight w:val="0"/>
      <w:marTop w:val="0"/>
      <w:marBottom w:val="0"/>
      <w:divBdr>
        <w:top w:val="none" w:sz="0" w:space="0" w:color="auto"/>
        <w:left w:val="none" w:sz="0" w:space="0" w:color="auto"/>
        <w:bottom w:val="none" w:sz="0" w:space="0" w:color="auto"/>
        <w:right w:val="none" w:sz="0" w:space="0" w:color="auto"/>
      </w:divBdr>
    </w:div>
    <w:div w:id="9337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csk.pl/" TargetMode="External"/><Relationship Id="rId3" Type="http://schemas.openxmlformats.org/officeDocument/2006/relationships/settings" Target="settings.xml"/><Relationship Id="rId7" Type="http://schemas.openxmlformats.org/officeDocument/2006/relationships/hyperlink" Target="http://www.spcsk.pl" TargetMode="External"/><Relationship Id="rId12" Type="http://schemas.openxmlformats.org/officeDocument/2006/relationships/hyperlink" Target="http://spcsk.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18</Pages>
  <Words>7620</Words>
  <Characters>45726</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SAMODZIELNY PUBLICZNY</vt:lpstr>
    </vt:vector>
  </TitlesOfParts>
  <Company>Microsoft</Company>
  <LinksUpToDate>false</LinksUpToDate>
  <CharactersWithSpaces>53240</CharactersWithSpaces>
  <SharedDoc>false</SharedDoc>
  <HLinks>
    <vt:vector size="18" baseType="variant">
      <vt:variant>
        <vt:i4>983112</vt:i4>
      </vt:variant>
      <vt:variant>
        <vt:i4>12</vt:i4>
      </vt:variant>
      <vt:variant>
        <vt:i4>0</vt:i4>
      </vt:variant>
      <vt:variant>
        <vt:i4>5</vt:i4>
      </vt:variant>
      <vt:variant>
        <vt:lpwstr>http://spcsk.pl/</vt:lpwstr>
      </vt:variant>
      <vt:variant>
        <vt:lpwstr/>
      </vt:variant>
      <vt:variant>
        <vt:i4>983112</vt:i4>
      </vt:variant>
      <vt:variant>
        <vt:i4>9</vt:i4>
      </vt:variant>
      <vt:variant>
        <vt:i4>0</vt:i4>
      </vt:variant>
      <vt:variant>
        <vt:i4>5</vt:i4>
      </vt:variant>
      <vt:variant>
        <vt:lpwstr>http://spcsk.pl/</vt:lpwstr>
      </vt:variant>
      <vt:variant>
        <vt:lpwstr/>
      </vt:variant>
      <vt:variant>
        <vt:i4>983057</vt:i4>
      </vt:variant>
      <vt:variant>
        <vt:i4>0</vt:i4>
      </vt:variant>
      <vt:variant>
        <vt:i4>0</vt:i4>
      </vt:variant>
      <vt:variant>
        <vt:i4>5</vt:i4>
      </vt:variant>
      <vt:variant>
        <vt:lpwstr>http://www.spcsk.pl/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dc:title>
  <dc:creator>user</dc:creator>
  <cp:lastModifiedBy>spcsk</cp:lastModifiedBy>
  <cp:revision>215</cp:revision>
  <cp:lastPrinted>2016-07-15T08:23:00Z</cp:lastPrinted>
  <dcterms:created xsi:type="dcterms:W3CDTF">2016-05-13T08:59:00Z</dcterms:created>
  <dcterms:modified xsi:type="dcterms:W3CDTF">2016-07-15T08:28:00Z</dcterms:modified>
</cp:coreProperties>
</file>