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77A0" w:rsidRPr="001E6200" w:rsidRDefault="007077A0">
      <w:pPr>
        <w:jc w:val="both"/>
        <w:rPr>
          <w:rFonts w:ascii="Tahoma" w:hAnsi="Tahoma" w:cs="Tahoma"/>
          <w:b/>
          <w:color w:val="339966"/>
          <w:sz w:val="28"/>
          <w:szCs w:val="28"/>
        </w:rPr>
      </w:pPr>
    </w:p>
    <w:p w:rsidR="007077A0" w:rsidRPr="00CA62BC" w:rsidRDefault="00CA62BC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 w:rsidRPr="00CA62BC">
        <w:rPr>
          <w:rFonts w:ascii="Tahoma" w:hAnsi="Tahoma" w:cs="Tahoma"/>
          <w:b/>
          <w:sz w:val="28"/>
          <w:szCs w:val="28"/>
        </w:rPr>
        <w:t>Załącznik nr 1 do SIWZ</w:t>
      </w:r>
    </w:p>
    <w:p w:rsidR="007077A0" w:rsidRPr="001E6200" w:rsidRDefault="007077A0">
      <w:pPr>
        <w:jc w:val="both"/>
        <w:rPr>
          <w:rFonts w:ascii="Tahoma" w:hAnsi="Tahoma" w:cs="Tahoma"/>
          <w:b/>
          <w:color w:val="339966"/>
          <w:sz w:val="28"/>
          <w:szCs w:val="28"/>
        </w:rPr>
      </w:pPr>
    </w:p>
    <w:p w:rsidR="007077A0" w:rsidRPr="001E6200" w:rsidRDefault="007077A0">
      <w:pPr>
        <w:jc w:val="both"/>
        <w:rPr>
          <w:rFonts w:ascii="Tahoma" w:hAnsi="Tahoma" w:cs="Tahoma"/>
          <w:b/>
          <w:color w:val="339966"/>
          <w:sz w:val="28"/>
          <w:szCs w:val="28"/>
        </w:rPr>
      </w:pPr>
    </w:p>
    <w:p w:rsidR="007077A0" w:rsidRPr="001E6200" w:rsidRDefault="007077A0">
      <w:pPr>
        <w:jc w:val="both"/>
        <w:rPr>
          <w:rFonts w:ascii="Tahoma" w:hAnsi="Tahoma" w:cs="Tahoma"/>
          <w:b/>
          <w:color w:val="339966"/>
          <w:sz w:val="28"/>
          <w:szCs w:val="28"/>
        </w:rPr>
      </w:pPr>
    </w:p>
    <w:p w:rsidR="007077A0" w:rsidRPr="001E6200" w:rsidRDefault="007077A0">
      <w:pPr>
        <w:jc w:val="both"/>
        <w:rPr>
          <w:rFonts w:ascii="Tahoma" w:hAnsi="Tahoma" w:cs="Tahoma"/>
          <w:b/>
          <w:color w:val="339966"/>
          <w:sz w:val="28"/>
          <w:szCs w:val="28"/>
        </w:rPr>
      </w:pPr>
    </w:p>
    <w:p w:rsidR="007077A0" w:rsidRPr="001E6200" w:rsidRDefault="007077A0">
      <w:pPr>
        <w:jc w:val="both"/>
        <w:rPr>
          <w:rFonts w:ascii="Tahoma" w:hAnsi="Tahoma" w:cs="Tahoma"/>
          <w:b/>
          <w:color w:val="339966"/>
          <w:sz w:val="28"/>
          <w:szCs w:val="28"/>
        </w:rPr>
      </w:pPr>
    </w:p>
    <w:p w:rsidR="007077A0" w:rsidRPr="001E6200" w:rsidRDefault="007077A0">
      <w:pPr>
        <w:jc w:val="both"/>
        <w:rPr>
          <w:rFonts w:ascii="Tahoma" w:hAnsi="Tahoma" w:cs="Tahoma"/>
          <w:b/>
          <w:color w:val="339966"/>
          <w:sz w:val="28"/>
          <w:szCs w:val="28"/>
        </w:rPr>
      </w:pPr>
    </w:p>
    <w:p w:rsidR="007077A0" w:rsidRPr="001E6200" w:rsidRDefault="007077A0">
      <w:pPr>
        <w:autoSpaceDE w:val="0"/>
        <w:jc w:val="center"/>
        <w:rPr>
          <w:rFonts w:ascii="Tahoma" w:hAnsi="Tahoma" w:cs="Tahoma"/>
          <w:b/>
          <w:bCs/>
          <w:color w:val="339966"/>
          <w:sz w:val="28"/>
          <w:szCs w:val="28"/>
        </w:rPr>
      </w:pPr>
    </w:p>
    <w:p w:rsidR="007077A0" w:rsidRPr="001E6200" w:rsidRDefault="007077A0">
      <w:pPr>
        <w:autoSpaceDE w:val="0"/>
        <w:jc w:val="center"/>
        <w:rPr>
          <w:rFonts w:ascii="Tahoma" w:hAnsi="Tahoma" w:cs="Tahoma"/>
          <w:b/>
          <w:bCs/>
          <w:color w:val="339966"/>
          <w:sz w:val="28"/>
          <w:szCs w:val="28"/>
        </w:rPr>
      </w:pPr>
    </w:p>
    <w:p w:rsidR="007077A0" w:rsidRPr="001E6200" w:rsidRDefault="007077A0">
      <w:pPr>
        <w:autoSpaceDE w:val="0"/>
        <w:jc w:val="center"/>
        <w:rPr>
          <w:rFonts w:ascii="Tahoma" w:hAnsi="Tahoma" w:cs="Tahoma"/>
          <w:b/>
          <w:bCs/>
          <w:color w:val="339966"/>
          <w:sz w:val="28"/>
          <w:szCs w:val="28"/>
        </w:rPr>
      </w:pPr>
    </w:p>
    <w:p w:rsidR="007077A0" w:rsidRPr="001E6200" w:rsidRDefault="007077A0">
      <w:pPr>
        <w:autoSpaceDE w:val="0"/>
        <w:jc w:val="center"/>
        <w:rPr>
          <w:rFonts w:ascii="Tahoma" w:hAnsi="Tahoma" w:cs="Tahoma"/>
          <w:b/>
          <w:bCs/>
          <w:color w:val="339966"/>
          <w:sz w:val="28"/>
          <w:szCs w:val="28"/>
        </w:rPr>
      </w:pPr>
    </w:p>
    <w:p w:rsidR="007077A0" w:rsidRPr="001E6200" w:rsidRDefault="007077A0">
      <w:pPr>
        <w:autoSpaceDE w:val="0"/>
        <w:jc w:val="center"/>
        <w:rPr>
          <w:rFonts w:ascii="Tahoma" w:hAnsi="Tahoma" w:cs="Tahoma"/>
          <w:b/>
          <w:bCs/>
          <w:color w:val="339966"/>
          <w:sz w:val="36"/>
          <w:szCs w:val="36"/>
        </w:rPr>
      </w:pPr>
    </w:p>
    <w:p w:rsidR="007077A0" w:rsidRPr="001E6200" w:rsidRDefault="007077A0">
      <w:pPr>
        <w:autoSpaceDE w:val="0"/>
        <w:spacing w:line="360" w:lineRule="auto"/>
        <w:jc w:val="center"/>
        <w:rPr>
          <w:rFonts w:ascii="Tahoma" w:hAnsi="Tahoma" w:cs="Tahoma"/>
          <w:b/>
          <w:bCs/>
          <w:color w:val="339966"/>
          <w:sz w:val="32"/>
          <w:szCs w:val="32"/>
        </w:rPr>
      </w:pPr>
    </w:p>
    <w:p w:rsidR="007077A0" w:rsidRPr="001E6200" w:rsidRDefault="004D4AAB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32"/>
          <w:szCs w:val="32"/>
        </w:rPr>
        <w:t>PROGRAM FUNKCJONALNO - UŻYTKOWY</w:t>
      </w:r>
    </w:p>
    <w:p w:rsidR="007077A0" w:rsidRPr="001E6200" w:rsidRDefault="007077A0">
      <w:pPr>
        <w:autoSpaceDE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7077A0" w:rsidRPr="001E6200" w:rsidRDefault="007077A0">
      <w:pPr>
        <w:autoSpaceDE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7077A0" w:rsidRPr="001E6200" w:rsidRDefault="007077A0">
      <w:pPr>
        <w:autoSpaceDE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7077A0" w:rsidRPr="001E6200" w:rsidRDefault="007077A0">
      <w:pPr>
        <w:autoSpaceDE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7077A0" w:rsidRPr="001E6200" w:rsidRDefault="007077A0">
      <w:pPr>
        <w:autoSpaceDE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7077A0" w:rsidRPr="001E6200" w:rsidRDefault="00E604CD">
      <w:pPr>
        <w:autoSpaceDE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Z</w:t>
      </w:r>
      <w:r w:rsidR="007077A0" w:rsidRPr="001E6200">
        <w:rPr>
          <w:rFonts w:ascii="Tahoma" w:hAnsi="Tahoma" w:cs="Tahoma"/>
          <w:b/>
          <w:bCs/>
          <w:sz w:val="28"/>
          <w:szCs w:val="28"/>
        </w:rPr>
        <w:t>adani</w:t>
      </w:r>
      <w:r>
        <w:rPr>
          <w:rFonts w:ascii="Tahoma" w:hAnsi="Tahoma" w:cs="Tahoma"/>
          <w:b/>
          <w:bCs/>
          <w:sz w:val="28"/>
          <w:szCs w:val="28"/>
        </w:rPr>
        <w:t>e</w:t>
      </w:r>
      <w:r w:rsidR="007077A0" w:rsidRPr="001E6200">
        <w:rPr>
          <w:rFonts w:ascii="Tahoma" w:hAnsi="Tahoma" w:cs="Tahoma"/>
          <w:b/>
          <w:bCs/>
          <w:sz w:val="28"/>
          <w:szCs w:val="28"/>
        </w:rPr>
        <w:t xml:space="preserve"> pod nazwą :</w:t>
      </w:r>
    </w:p>
    <w:p w:rsidR="007077A0" w:rsidRPr="001E6200" w:rsidRDefault="004646C4" w:rsidP="00E83F6C">
      <w:pPr>
        <w:rPr>
          <w:rFonts w:ascii="Tahoma" w:hAnsi="Tahoma" w:cs="Tahoma"/>
          <w:b/>
          <w:sz w:val="28"/>
          <w:szCs w:val="28"/>
        </w:rPr>
      </w:pPr>
      <w:r w:rsidRPr="001E6200">
        <w:rPr>
          <w:rFonts w:ascii="Tahoma" w:hAnsi="Tahoma" w:cs="Tahoma"/>
          <w:b/>
          <w:bCs/>
          <w:sz w:val="28"/>
          <w:szCs w:val="28"/>
        </w:rPr>
        <w:t>„</w:t>
      </w:r>
      <w:r w:rsidR="00E83F6C">
        <w:rPr>
          <w:rFonts w:ascii="Tahoma" w:hAnsi="Tahoma" w:cs="Tahoma"/>
          <w:b/>
          <w:bCs/>
          <w:sz w:val="28"/>
          <w:szCs w:val="28"/>
        </w:rPr>
        <w:t>Remonty sal dydaktycznych”</w:t>
      </w:r>
    </w:p>
    <w:p w:rsidR="007077A0" w:rsidRPr="001E6200" w:rsidRDefault="007077A0">
      <w:pPr>
        <w:ind w:left="-180"/>
        <w:jc w:val="center"/>
        <w:rPr>
          <w:rFonts w:ascii="Tahoma" w:hAnsi="Tahoma" w:cs="Tahoma"/>
          <w:b/>
          <w:sz w:val="28"/>
          <w:szCs w:val="28"/>
        </w:rPr>
      </w:pPr>
    </w:p>
    <w:p w:rsidR="007077A0" w:rsidRPr="001E6200" w:rsidRDefault="007077A0">
      <w:pPr>
        <w:ind w:left="-180"/>
        <w:jc w:val="center"/>
        <w:rPr>
          <w:rFonts w:ascii="Tahoma" w:hAnsi="Tahoma" w:cs="Tahoma"/>
          <w:b/>
          <w:sz w:val="28"/>
          <w:szCs w:val="28"/>
        </w:rPr>
      </w:pPr>
    </w:p>
    <w:p w:rsidR="007077A0" w:rsidRPr="001E6200" w:rsidRDefault="007077A0">
      <w:pPr>
        <w:ind w:left="-180"/>
        <w:jc w:val="center"/>
        <w:rPr>
          <w:rFonts w:ascii="Tahoma" w:hAnsi="Tahoma" w:cs="Tahoma"/>
          <w:b/>
        </w:rPr>
      </w:pPr>
    </w:p>
    <w:p w:rsidR="007077A0" w:rsidRPr="001E6200" w:rsidRDefault="007077A0">
      <w:pPr>
        <w:ind w:left="-180"/>
        <w:jc w:val="center"/>
        <w:rPr>
          <w:rFonts w:ascii="Tahoma" w:hAnsi="Tahoma" w:cs="Tahoma"/>
          <w:b/>
          <w:color w:val="339966"/>
        </w:rPr>
      </w:pPr>
    </w:p>
    <w:p w:rsidR="007077A0" w:rsidRPr="001E6200" w:rsidRDefault="007077A0">
      <w:pPr>
        <w:ind w:left="-180"/>
        <w:jc w:val="center"/>
        <w:rPr>
          <w:rFonts w:ascii="Tahoma" w:hAnsi="Tahoma" w:cs="Tahoma"/>
          <w:b/>
          <w:color w:val="339966"/>
        </w:rPr>
      </w:pPr>
    </w:p>
    <w:p w:rsidR="007077A0" w:rsidRPr="001E6200" w:rsidRDefault="007077A0">
      <w:pPr>
        <w:ind w:left="-180"/>
        <w:jc w:val="center"/>
        <w:rPr>
          <w:rFonts w:ascii="Tahoma" w:hAnsi="Tahoma" w:cs="Tahoma"/>
          <w:b/>
          <w:color w:val="339966"/>
        </w:rPr>
      </w:pPr>
    </w:p>
    <w:p w:rsidR="007077A0" w:rsidRPr="001E6200" w:rsidRDefault="007077A0">
      <w:pPr>
        <w:ind w:left="-180"/>
        <w:jc w:val="center"/>
        <w:rPr>
          <w:rFonts w:ascii="Tahoma" w:hAnsi="Tahoma" w:cs="Tahoma"/>
          <w:b/>
          <w:color w:val="339966"/>
        </w:rPr>
      </w:pPr>
    </w:p>
    <w:p w:rsidR="007077A0" w:rsidRPr="001E6200" w:rsidRDefault="007077A0">
      <w:pPr>
        <w:jc w:val="both"/>
        <w:rPr>
          <w:rFonts w:ascii="Tahoma" w:hAnsi="Tahoma" w:cs="Tahoma"/>
          <w:b/>
        </w:rPr>
      </w:pPr>
      <w:r w:rsidRPr="001E6200">
        <w:rPr>
          <w:rFonts w:ascii="Tahoma" w:hAnsi="Tahoma" w:cs="Tahoma"/>
          <w:b/>
        </w:rPr>
        <w:t>Nazwa zamawiającego i adres:</w:t>
      </w:r>
    </w:p>
    <w:p w:rsidR="007077A0" w:rsidRPr="001E6200" w:rsidRDefault="007077A0">
      <w:pPr>
        <w:tabs>
          <w:tab w:val="left" w:pos="505"/>
        </w:tabs>
        <w:ind w:left="606" w:hanging="606"/>
        <w:jc w:val="both"/>
        <w:rPr>
          <w:rFonts w:ascii="Tahoma" w:hAnsi="Tahoma" w:cs="Tahoma"/>
          <w:b/>
        </w:rPr>
      </w:pPr>
    </w:p>
    <w:p w:rsidR="007077A0" w:rsidRPr="001E6200" w:rsidRDefault="007077A0">
      <w:pPr>
        <w:tabs>
          <w:tab w:val="left" w:pos="505"/>
        </w:tabs>
        <w:ind w:left="606" w:hanging="606"/>
        <w:jc w:val="both"/>
        <w:rPr>
          <w:rFonts w:ascii="Tahoma" w:hAnsi="Tahoma" w:cs="Tahoma"/>
          <w:b/>
        </w:rPr>
      </w:pPr>
      <w:r w:rsidRPr="001E6200">
        <w:rPr>
          <w:rFonts w:ascii="Tahoma" w:hAnsi="Tahoma" w:cs="Tahoma"/>
          <w:b/>
        </w:rPr>
        <w:t>Samodzielny Publiczny Centralny Szpital Kliniczny w Warszawie,</w:t>
      </w:r>
    </w:p>
    <w:p w:rsidR="007077A0" w:rsidRPr="001E6200" w:rsidRDefault="007077A0">
      <w:pPr>
        <w:tabs>
          <w:tab w:val="left" w:pos="505"/>
        </w:tabs>
        <w:ind w:left="606" w:hanging="606"/>
        <w:jc w:val="both"/>
        <w:rPr>
          <w:rFonts w:ascii="Tahoma" w:hAnsi="Tahoma" w:cs="Tahoma"/>
          <w:b/>
        </w:rPr>
      </w:pPr>
      <w:r w:rsidRPr="001E6200">
        <w:rPr>
          <w:rFonts w:ascii="Tahoma" w:hAnsi="Tahoma" w:cs="Tahoma"/>
          <w:b/>
        </w:rPr>
        <w:t>ul. Banacha 1A, 02-097 Warszawa.</w:t>
      </w:r>
    </w:p>
    <w:p w:rsidR="007077A0" w:rsidRPr="001E6200" w:rsidRDefault="007077A0">
      <w:pPr>
        <w:ind w:left="-180"/>
        <w:jc w:val="center"/>
        <w:rPr>
          <w:rFonts w:ascii="Tahoma" w:hAnsi="Tahoma" w:cs="Tahoma"/>
          <w:b/>
        </w:rPr>
      </w:pPr>
    </w:p>
    <w:p w:rsidR="007077A0" w:rsidRPr="001E6200" w:rsidRDefault="007077A0">
      <w:pPr>
        <w:ind w:left="-180"/>
        <w:jc w:val="center"/>
        <w:rPr>
          <w:rFonts w:ascii="Tahoma" w:hAnsi="Tahoma" w:cs="Tahoma"/>
          <w:b/>
          <w:sz w:val="20"/>
          <w:szCs w:val="20"/>
        </w:rPr>
      </w:pPr>
    </w:p>
    <w:p w:rsidR="007077A0" w:rsidRPr="001E6200" w:rsidRDefault="007077A0">
      <w:pPr>
        <w:ind w:left="-180"/>
        <w:jc w:val="center"/>
        <w:rPr>
          <w:rFonts w:ascii="Tahoma" w:hAnsi="Tahoma" w:cs="Tahoma"/>
          <w:b/>
          <w:sz w:val="20"/>
          <w:szCs w:val="20"/>
        </w:rPr>
      </w:pPr>
    </w:p>
    <w:p w:rsidR="007077A0" w:rsidRPr="001E6200" w:rsidRDefault="007077A0">
      <w:pPr>
        <w:ind w:left="-180"/>
        <w:jc w:val="center"/>
        <w:rPr>
          <w:rFonts w:ascii="Tahoma" w:hAnsi="Tahoma" w:cs="Tahoma"/>
          <w:b/>
          <w:sz w:val="20"/>
          <w:szCs w:val="20"/>
        </w:rPr>
      </w:pPr>
    </w:p>
    <w:p w:rsidR="007077A0" w:rsidRPr="001E6200" w:rsidRDefault="007077A0">
      <w:pPr>
        <w:ind w:left="-180"/>
        <w:jc w:val="center"/>
        <w:rPr>
          <w:rFonts w:ascii="Tahoma" w:hAnsi="Tahoma" w:cs="Tahoma"/>
          <w:b/>
          <w:sz w:val="20"/>
          <w:szCs w:val="20"/>
        </w:rPr>
      </w:pPr>
    </w:p>
    <w:p w:rsidR="007077A0" w:rsidRPr="001E6200" w:rsidRDefault="007077A0">
      <w:pPr>
        <w:ind w:left="-180"/>
        <w:jc w:val="center"/>
        <w:rPr>
          <w:rFonts w:ascii="Tahoma" w:hAnsi="Tahoma" w:cs="Tahoma"/>
          <w:b/>
        </w:rPr>
      </w:pPr>
    </w:p>
    <w:p w:rsidR="007077A0" w:rsidRPr="001E6200" w:rsidRDefault="007077A0">
      <w:pPr>
        <w:ind w:left="-180"/>
        <w:jc w:val="center"/>
        <w:rPr>
          <w:rFonts w:ascii="Tahoma" w:hAnsi="Tahoma" w:cs="Tahoma"/>
          <w:b/>
        </w:rPr>
      </w:pPr>
    </w:p>
    <w:p w:rsidR="007077A0" w:rsidRDefault="007077A0">
      <w:pPr>
        <w:ind w:left="-180"/>
        <w:jc w:val="center"/>
        <w:rPr>
          <w:rFonts w:ascii="Tahoma" w:hAnsi="Tahoma" w:cs="Tahoma"/>
          <w:b/>
        </w:rPr>
      </w:pPr>
    </w:p>
    <w:p w:rsidR="00E83F6C" w:rsidRDefault="00E83F6C">
      <w:pPr>
        <w:ind w:left="-180"/>
        <w:jc w:val="center"/>
        <w:rPr>
          <w:rFonts w:ascii="Tahoma" w:hAnsi="Tahoma" w:cs="Tahoma"/>
          <w:b/>
        </w:rPr>
      </w:pPr>
    </w:p>
    <w:p w:rsidR="009E5A45" w:rsidRPr="001E6200" w:rsidRDefault="009E5A45">
      <w:pPr>
        <w:ind w:left="-180"/>
        <w:jc w:val="center"/>
        <w:rPr>
          <w:rFonts w:ascii="Tahoma" w:hAnsi="Tahoma" w:cs="Tahoma"/>
          <w:b/>
        </w:rPr>
      </w:pPr>
    </w:p>
    <w:p w:rsidR="007077A0" w:rsidRPr="001E6200" w:rsidRDefault="007077A0">
      <w:pPr>
        <w:ind w:left="-180"/>
        <w:jc w:val="center"/>
        <w:rPr>
          <w:rFonts w:ascii="Tahoma" w:hAnsi="Tahoma" w:cs="Tahoma"/>
          <w:b/>
        </w:rPr>
      </w:pPr>
    </w:p>
    <w:p w:rsidR="007077A0" w:rsidRPr="009D61D7" w:rsidRDefault="007077A0" w:rsidP="0063307A">
      <w:pPr>
        <w:numPr>
          <w:ilvl w:val="0"/>
          <w:numId w:val="16"/>
        </w:numPr>
        <w:jc w:val="center"/>
        <w:rPr>
          <w:rFonts w:ascii="Tahoma" w:hAnsi="Tahoma" w:cs="Tahoma"/>
          <w:b/>
          <w:sz w:val="20"/>
          <w:szCs w:val="20"/>
        </w:rPr>
      </w:pPr>
      <w:r w:rsidRPr="009D61D7">
        <w:rPr>
          <w:rFonts w:ascii="Tahoma" w:hAnsi="Tahoma" w:cs="Tahoma"/>
          <w:b/>
          <w:sz w:val="20"/>
          <w:szCs w:val="20"/>
        </w:rPr>
        <w:t>STRONA TYTUŁOWA</w:t>
      </w:r>
    </w:p>
    <w:p w:rsidR="007077A0" w:rsidRPr="009D61D7" w:rsidRDefault="007077A0">
      <w:pPr>
        <w:ind w:left="-180"/>
        <w:rPr>
          <w:rFonts w:ascii="Tahoma" w:hAnsi="Tahoma" w:cs="Tahoma"/>
          <w:b/>
          <w:sz w:val="20"/>
          <w:szCs w:val="20"/>
        </w:rPr>
      </w:pPr>
    </w:p>
    <w:p w:rsidR="007077A0" w:rsidRPr="009D61D7" w:rsidRDefault="007077A0">
      <w:pPr>
        <w:rPr>
          <w:rFonts w:ascii="Tahoma" w:hAnsi="Tahoma" w:cs="Tahoma"/>
          <w:bCs/>
          <w:sz w:val="20"/>
          <w:szCs w:val="20"/>
        </w:rPr>
      </w:pPr>
      <w:r w:rsidRPr="009D61D7">
        <w:rPr>
          <w:rFonts w:ascii="Tahoma" w:hAnsi="Tahoma" w:cs="Tahoma"/>
          <w:b/>
          <w:sz w:val="20"/>
          <w:szCs w:val="20"/>
        </w:rPr>
        <w:t>1. NAZWA ZAMÓWIENIA:</w:t>
      </w:r>
    </w:p>
    <w:p w:rsidR="009E5A45" w:rsidRPr="009E5A45" w:rsidRDefault="009E5A45" w:rsidP="009E5A45">
      <w:pPr>
        <w:rPr>
          <w:rFonts w:ascii="Tahoma" w:hAnsi="Tahoma" w:cs="Tahoma"/>
          <w:b/>
          <w:sz w:val="20"/>
          <w:szCs w:val="28"/>
        </w:rPr>
      </w:pPr>
      <w:r w:rsidRPr="009E5A45">
        <w:rPr>
          <w:rFonts w:ascii="Tahoma" w:hAnsi="Tahoma" w:cs="Tahoma"/>
          <w:b/>
          <w:bCs/>
          <w:sz w:val="20"/>
          <w:szCs w:val="28"/>
        </w:rPr>
        <w:t>„Remonty sal dydaktycznych”</w:t>
      </w:r>
    </w:p>
    <w:p w:rsidR="001E6200" w:rsidRPr="009D61D7" w:rsidRDefault="001E6200" w:rsidP="001E6200">
      <w:pPr>
        <w:shd w:val="clear" w:color="auto" w:fill="FFFFFF"/>
        <w:spacing w:before="120"/>
        <w:ind w:right="86"/>
        <w:jc w:val="center"/>
        <w:rPr>
          <w:rFonts w:ascii="Tahoma" w:hAnsi="Tahoma" w:cs="Tahoma"/>
          <w:b/>
          <w:sz w:val="20"/>
          <w:szCs w:val="20"/>
        </w:rPr>
      </w:pPr>
    </w:p>
    <w:p w:rsidR="007077A0" w:rsidRPr="009D61D7" w:rsidRDefault="007077A0">
      <w:pPr>
        <w:pStyle w:val="Default"/>
        <w:spacing w:before="60" w:after="60"/>
        <w:ind w:right="709"/>
        <w:jc w:val="both"/>
        <w:rPr>
          <w:rFonts w:ascii="Tahoma" w:hAnsi="Tahoma" w:cs="Tahoma"/>
          <w:color w:val="auto"/>
          <w:sz w:val="20"/>
          <w:szCs w:val="20"/>
        </w:rPr>
      </w:pPr>
      <w:r w:rsidRPr="009D61D7">
        <w:rPr>
          <w:rFonts w:ascii="Tahoma" w:hAnsi="Tahoma" w:cs="Tahoma"/>
          <w:b/>
          <w:bCs/>
          <w:color w:val="auto"/>
          <w:sz w:val="20"/>
          <w:szCs w:val="20"/>
        </w:rPr>
        <w:t xml:space="preserve">2.  ADRES OBIEKTU BUDOWLANEGO, KTÓREGO DOTYCZY PROGRAM: </w:t>
      </w:r>
    </w:p>
    <w:p w:rsidR="007077A0" w:rsidRPr="009D61D7" w:rsidRDefault="007077A0">
      <w:pPr>
        <w:spacing w:before="60" w:after="60"/>
        <w:ind w:right="709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02-097 Warszawa, ul. S. Banacha 1a</w:t>
      </w:r>
    </w:p>
    <w:p w:rsidR="007077A0" w:rsidRPr="009D61D7" w:rsidRDefault="007077A0">
      <w:pPr>
        <w:jc w:val="both"/>
        <w:rPr>
          <w:rFonts w:ascii="Tahoma" w:hAnsi="Tahoma" w:cs="Tahoma"/>
          <w:sz w:val="20"/>
          <w:szCs w:val="20"/>
        </w:rPr>
      </w:pPr>
    </w:p>
    <w:p w:rsidR="007077A0" w:rsidRPr="009D61D7" w:rsidRDefault="007077A0">
      <w:pPr>
        <w:jc w:val="both"/>
        <w:rPr>
          <w:rFonts w:ascii="Tahoma" w:hAnsi="Tahoma" w:cs="Tahoma"/>
          <w:b/>
          <w:sz w:val="20"/>
          <w:szCs w:val="20"/>
        </w:rPr>
      </w:pPr>
      <w:r w:rsidRPr="009D61D7">
        <w:rPr>
          <w:rFonts w:ascii="Tahoma" w:hAnsi="Tahoma" w:cs="Tahoma"/>
          <w:b/>
          <w:sz w:val="20"/>
          <w:szCs w:val="20"/>
        </w:rPr>
        <w:t>3. GRUPY, KLASY, KATEGORIE ROBÓT</w:t>
      </w:r>
    </w:p>
    <w:p w:rsidR="007077A0" w:rsidRPr="009D61D7" w:rsidRDefault="007077A0">
      <w:pPr>
        <w:jc w:val="both"/>
        <w:rPr>
          <w:rFonts w:ascii="Tahoma" w:hAnsi="Tahoma" w:cs="Tahoma"/>
          <w:b/>
          <w:sz w:val="20"/>
          <w:szCs w:val="20"/>
        </w:rPr>
      </w:pPr>
    </w:p>
    <w:p w:rsidR="007077A0" w:rsidRPr="009D61D7" w:rsidRDefault="007077A0">
      <w:pPr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Całość przedsięwzięcia klasyfikuje się jako:</w:t>
      </w:r>
    </w:p>
    <w:p w:rsidR="007077A0" w:rsidRPr="009D61D7" w:rsidRDefault="007077A0" w:rsidP="005550E2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Kod: 45330000-9 - Roboty instalacyjne wodno - kanalizacyjne i sanitarne,</w:t>
      </w:r>
    </w:p>
    <w:p w:rsidR="007077A0" w:rsidRPr="009D61D7" w:rsidRDefault="007077A0" w:rsidP="005550E2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Kod: 45400000-1 - Roboty wykończeniowe w zakresie obiektów budowlanych,</w:t>
      </w:r>
    </w:p>
    <w:p w:rsidR="007077A0" w:rsidRPr="009D61D7" w:rsidRDefault="007077A0" w:rsidP="005550E2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9D61D7">
        <w:rPr>
          <w:rFonts w:ascii="Tahoma" w:hAnsi="Tahoma" w:cs="Tahoma"/>
          <w:sz w:val="20"/>
          <w:szCs w:val="20"/>
        </w:rPr>
        <w:t>Kod: 45310000-3 - Roboty instalacyjne elektryczne.</w:t>
      </w:r>
    </w:p>
    <w:p w:rsidR="007077A0" w:rsidRPr="009D61D7" w:rsidRDefault="007077A0">
      <w:pPr>
        <w:pStyle w:val="Default"/>
        <w:spacing w:before="60" w:after="60"/>
        <w:ind w:right="709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</w:p>
    <w:p w:rsidR="007077A0" w:rsidRPr="009D61D7" w:rsidRDefault="007077A0">
      <w:pPr>
        <w:pStyle w:val="Nagwek3"/>
        <w:spacing w:before="0" w:after="100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4. ZAMAWIAJĄCY:</w:t>
      </w:r>
    </w:p>
    <w:p w:rsidR="007077A0" w:rsidRPr="009D61D7" w:rsidRDefault="007077A0">
      <w:pPr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 xml:space="preserve">Samodzielny Publiczny Centralny Szpital Kliniczny </w:t>
      </w:r>
    </w:p>
    <w:p w:rsidR="007077A0" w:rsidRPr="009D61D7" w:rsidRDefault="007077A0">
      <w:pPr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ul. Stefana Banacha 1a</w:t>
      </w:r>
    </w:p>
    <w:p w:rsidR="007077A0" w:rsidRPr="009D61D7" w:rsidRDefault="007077A0">
      <w:pPr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02-097 Warszawa,</w:t>
      </w:r>
    </w:p>
    <w:p w:rsidR="007077A0" w:rsidRPr="009D61D7" w:rsidRDefault="007077A0">
      <w:pPr>
        <w:rPr>
          <w:rFonts w:ascii="Tahoma" w:hAnsi="Tahoma" w:cs="Tahoma"/>
          <w:sz w:val="20"/>
          <w:szCs w:val="20"/>
        </w:rPr>
      </w:pPr>
    </w:p>
    <w:p w:rsidR="007077A0" w:rsidRPr="009D61D7" w:rsidRDefault="007077A0">
      <w:pPr>
        <w:pStyle w:val="Default"/>
        <w:spacing w:before="60" w:after="60"/>
        <w:ind w:right="709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9D61D7">
        <w:rPr>
          <w:rFonts w:ascii="Tahoma" w:hAnsi="Tahoma" w:cs="Tahoma"/>
          <w:b/>
          <w:bCs/>
          <w:color w:val="auto"/>
          <w:sz w:val="20"/>
          <w:szCs w:val="20"/>
        </w:rPr>
        <w:t>II. CZĘŚĆ OPISOWA</w:t>
      </w:r>
    </w:p>
    <w:p w:rsidR="007077A0" w:rsidRPr="009D61D7" w:rsidRDefault="007077A0">
      <w:pPr>
        <w:pStyle w:val="Default"/>
        <w:spacing w:before="60" w:after="60"/>
        <w:ind w:right="709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077A0" w:rsidRPr="009D61D7" w:rsidRDefault="007077A0">
      <w:pPr>
        <w:autoSpaceDE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9D61D7">
        <w:rPr>
          <w:rFonts w:ascii="Tahoma" w:hAnsi="Tahoma" w:cs="Tahoma"/>
          <w:b/>
          <w:bCs/>
          <w:sz w:val="20"/>
          <w:szCs w:val="20"/>
          <w:u w:val="single"/>
        </w:rPr>
        <w:t>1. OPIS OGÓLNY PRZEDMIOTU ZAMÓWIENIA.</w:t>
      </w:r>
    </w:p>
    <w:p w:rsidR="007077A0" w:rsidRPr="009D61D7" w:rsidRDefault="007077A0">
      <w:pPr>
        <w:autoSpaceDE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077A0" w:rsidRPr="009D61D7" w:rsidRDefault="007077A0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Przedmiotem zamówienia jest:</w:t>
      </w:r>
    </w:p>
    <w:p w:rsidR="007077A0" w:rsidRPr="009D61D7" w:rsidRDefault="007077A0" w:rsidP="001E6200">
      <w:pPr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 xml:space="preserve">Wykonanie robót budowlano-remontowych w </w:t>
      </w:r>
      <w:r w:rsidR="00E83F6C" w:rsidRPr="009D61D7">
        <w:rPr>
          <w:rFonts w:ascii="Tahoma" w:hAnsi="Tahoma" w:cs="Tahoma"/>
          <w:sz w:val="20"/>
          <w:szCs w:val="20"/>
        </w:rPr>
        <w:t xml:space="preserve">salach dydaktycznych </w:t>
      </w:r>
      <w:r w:rsidRPr="009D61D7">
        <w:rPr>
          <w:rFonts w:ascii="Tahoma" w:hAnsi="Tahoma" w:cs="Tahoma"/>
          <w:sz w:val="20"/>
          <w:szCs w:val="20"/>
        </w:rPr>
        <w:t xml:space="preserve">Szpitala w budynkach przy ul. </w:t>
      </w:r>
      <w:r w:rsidR="001E6200" w:rsidRPr="009D61D7">
        <w:rPr>
          <w:rFonts w:ascii="Tahoma" w:hAnsi="Tahoma" w:cs="Tahoma"/>
          <w:sz w:val="20"/>
          <w:szCs w:val="20"/>
        </w:rPr>
        <w:t xml:space="preserve">Stefana </w:t>
      </w:r>
      <w:r w:rsidR="00E83F6C" w:rsidRPr="009D61D7">
        <w:rPr>
          <w:rFonts w:ascii="Tahoma" w:hAnsi="Tahoma" w:cs="Tahoma"/>
          <w:sz w:val="20"/>
          <w:szCs w:val="20"/>
        </w:rPr>
        <w:t>Banacha 1a.</w:t>
      </w:r>
    </w:p>
    <w:p w:rsidR="007077A0" w:rsidRPr="009D61D7" w:rsidRDefault="007077A0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Prace będą wykonywane z dostosowaniem do aktualnych wymagań Rozporządzeń Ministra Infrastruktury,  Ministra Zdrowia oraz przepisów Prawa Budowlanego i polskich norm technicznych.</w:t>
      </w:r>
    </w:p>
    <w:p w:rsidR="007077A0" w:rsidRPr="009D61D7" w:rsidRDefault="007077A0">
      <w:pPr>
        <w:jc w:val="both"/>
        <w:rPr>
          <w:rFonts w:ascii="Tahoma" w:hAnsi="Tahoma" w:cs="Tahoma"/>
          <w:sz w:val="20"/>
          <w:szCs w:val="20"/>
        </w:rPr>
      </w:pPr>
    </w:p>
    <w:p w:rsidR="007077A0" w:rsidRPr="009D61D7" w:rsidRDefault="007077A0">
      <w:pPr>
        <w:jc w:val="both"/>
        <w:rPr>
          <w:rFonts w:ascii="Tahoma" w:hAnsi="Tahoma" w:cs="Tahoma"/>
          <w:b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 xml:space="preserve">Podstawą wykonania robót będzie: umowa, kosztorysy, </w:t>
      </w:r>
      <w:r w:rsidR="000E5CC6" w:rsidRPr="00290C88">
        <w:rPr>
          <w:rFonts w:ascii="Tahoma" w:hAnsi="Tahoma" w:cs="Tahoma"/>
          <w:sz w:val="20"/>
          <w:szCs w:val="20"/>
        </w:rPr>
        <w:t>Program Funkcjonalno –Użytkowy</w:t>
      </w:r>
      <w:r w:rsidRPr="00290C88">
        <w:rPr>
          <w:rFonts w:ascii="Tahoma" w:hAnsi="Tahoma" w:cs="Tahoma"/>
          <w:sz w:val="20"/>
          <w:szCs w:val="20"/>
        </w:rPr>
        <w:t>, SIWZ</w:t>
      </w:r>
      <w:r w:rsidRPr="009D61D7">
        <w:rPr>
          <w:rFonts w:ascii="Tahoma" w:hAnsi="Tahoma" w:cs="Tahoma"/>
          <w:sz w:val="20"/>
          <w:szCs w:val="20"/>
        </w:rPr>
        <w:t xml:space="preserve"> oraz uzgodnienia z Zamawiającym.</w:t>
      </w:r>
    </w:p>
    <w:p w:rsidR="007077A0" w:rsidRPr="009D61D7" w:rsidRDefault="007077A0">
      <w:pPr>
        <w:jc w:val="both"/>
        <w:rPr>
          <w:rFonts w:ascii="Tahoma" w:hAnsi="Tahoma" w:cs="Tahoma"/>
          <w:b/>
          <w:sz w:val="20"/>
          <w:szCs w:val="20"/>
        </w:rPr>
      </w:pPr>
    </w:p>
    <w:p w:rsidR="00E83F6C" w:rsidRPr="009E5A45" w:rsidRDefault="00E83F6C">
      <w:pPr>
        <w:jc w:val="both"/>
        <w:rPr>
          <w:rFonts w:ascii="Tahoma" w:hAnsi="Tahoma" w:cs="Tahoma"/>
          <w:b/>
          <w:sz w:val="20"/>
          <w:szCs w:val="20"/>
        </w:rPr>
      </w:pPr>
      <w:r w:rsidRPr="009E5A45">
        <w:rPr>
          <w:rFonts w:ascii="Tahoma" w:hAnsi="Tahoma" w:cs="Tahoma"/>
          <w:b/>
          <w:sz w:val="20"/>
          <w:szCs w:val="20"/>
        </w:rPr>
        <w:t>Zadanie podzielone zostaje na dw</w:t>
      </w:r>
      <w:r w:rsidR="00931D42" w:rsidRPr="009E5A45">
        <w:rPr>
          <w:rFonts w:ascii="Tahoma" w:hAnsi="Tahoma" w:cs="Tahoma"/>
          <w:b/>
          <w:sz w:val="20"/>
          <w:szCs w:val="20"/>
        </w:rPr>
        <w:t>ie części</w:t>
      </w:r>
      <w:r w:rsidRPr="009E5A45">
        <w:rPr>
          <w:rFonts w:ascii="Tahoma" w:hAnsi="Tahoma" w:cs="Tahoma"/>
          <w:b/>
          <w:sz w:val="20"/>
          <w:szCs w:val="20"/>
        </w:rPr>
        <w:t xml:space="preserve"> tj.:</w:t>
      </w:r>
    </w:p>
    <w:p w:rsidR="00E83F6C" w:rsidRPr="009D61D7" w:rsidRDefault="00931D42" w:rsidP="0063307A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b/>
          <w:sz w:val="20"/>
          <w:szCs w:val="20"/>
        </w:rPr>
        <w:t>Część Pierwsza</w:t>
      </w:r>
      <w:r w:rsidRPr="009D61D7">
        <w:rPr>
          <w:rFonts w:ascii="Tahoma" w:hAnsi="Tahoma" w:cs="Tahoma"/>
          <w:sz w:val="20"/>
          <w:szCs w:val="20"/>
        </w:rPr>
        <w:t xml:space="preserve">  - </w:t>
      </w:r>
      <w:r w:rsidR="003B17A3" w:rsidRPr="009D61D7">
        <w:rPr>
          <w:rFonts w:ascii="Tahoma" w:hAnsi="Tahoma" w:cs="Tahoma"/>
          <w:sz w:val="20"/>
          <w:szCs w:val="20"/>
        </w:rPr>
        <w:t>Remont Sali konferencyjno – kominkowych dla potrzeb II Zakładu Radiologii Klinicznej WUM w SPCSK” (pomieszczenia nr 26, 27, 28</w:t>
      </w:r>
      <w:r w:rsidR="007C0DBD" w:rsidRPr="009D61D7">
        <w:rPr>
          <w:rFonts w:ascii="Tahoma" w:hAnsi="Tahoma" w:cs="Tahoma"/>
          <w:sz w:val="20"/>
          <w:szCs w:val="20"/>
        </w:rPr>
        <w:t xml:space="preserve">, parter </w:t>
      </w:r>
      <w:r w:rsidR="003B17A3" w:rsidRPr="009D61D7">
        <w:rPr>
          <w:rFonts w:ascii="Tahoma" w:hAnsi="Tahoma" w:cs="Tahoma"/>
          <w:sz w:val="20"/>
          <w:szCs w:val="20"/>
        </w:rPr>
        <w:t>w bloku C odc. b)</w:t>
      </w:r>
      <w:r w:rsidR="009E5A45">
        <w:rPr>
          <w:rFonts w:ascii="Tahoma" w:hAnsi="Tahoma" w:cs="Tahoma"/>
          <w:sz w:val="20"/>
          <w:szCs w:val="20"/>
        </w:rPr>
        <w:t>.</w:t>
      </w:r>
    </w:p>
    <w:p w:rsidR="003B17A3" w:rsidRPr="009D61D7" w:rsidRDefault="00931D42" w:rsidP="0063307A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b/>
          <w:sz w:val="20"/>
          <w:szCs w:val="20"/>
        </w:rPr>
        <w:t>Część Druga</w:t>
      </w:r>
      <w:r w:rsidRPr="009D61D7">
        <w:rPr>
          <w:rFonts w:ascii="Tahoma" w:hAnsi="Tahoma" w:cs="Tahoma"/>
          <w:sz w:val="20"/>
          <w:szCs w:val="20"/>
        </w:rPr>
        <w:t xml:space="preserve"> - </w:t>
      </w:r>
      <w:r w:rsidR="007C0DBD" w:rsidRPr="009D61D7">
        <w:rPr>
          <w:rFonts w:ascii="Tahoma" w:hAnsi="Tahoma" w:cs="Tahoma"/>
          <w:sz w:val="20"/>
          <w:szCs w:val="20"/>
        </w:rPr>
        <w:t>Remont Sali nr 20 dla potrzeb Katedry i Kliniki Nefrologii, Dializoterapii i Chorób Wewnętrznych WUM W SPCSK (pomieszczenie nr 20, parter w blok D odc. a)</w:t>
      </w:r>
      <w:r w:rsidR="009E5A45">
        <w:rPr>
          <w:rFonts w:ascii="Tahoma" w:hAnsi="Tahoma" w:cs="Tahoma"/>
          <w:sz w:val="20"/>
          <w:szCs w:val="20"/>
        </w:rPr>
        <w:t>.</w:t>
      </w:r>
    </w:p>
    <w:p w:rsidR="00E83F6C" w:rsidRPr="009D61D7" w:rsidRDefault="00E83F6C">
      <w:pPr>
        <w:jc w:val="both"/>
        <w:rPr>
          <w:rFonts w:ascii="Tahoma" w:hAnsi="Tahoma" w:cs="Tahoma"/>
          <w:sz w:val="20"/>
          <w:szCs w:val="20"/>
        </w:rPr>
      </w:pPr>
    </w:p>
    <w:p w:rsidR="007077A0" w:rsidRPr="009D61D7" w:rsidRDefault="007077A0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D61D7">
        <w:rPr>
          <w:rFonts w:ascii="Tahoma" w:hAnsi="Tahoma" w:cs="Tahoma"/>
          <w:b/>
          <w:sz w:val="20"/>
          <w:szCs w:val="20"/>
          <w:u w:val="single"/>
        </w:rPr>
        <w:t>2. ZAKRES PRAC OBEJMUJE NASTĘPUJĄCE ROBOTY:</w:t>
      </w:r>
    </w:p>
    <w:p w:rsidR="007C0DBD" w:rsidRPr="009D61D7" w:rsidRDefault="007C0DBD" w:rsidP="007C0DBD">
      <w:pPr>
        <w:ind w:left="1134" w:hanging="1134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7077A0" w:rsidRPr="009D61D7" w:rsidRDefault="00931D42" w:rsidP="007C0DBD">
      <w:pPr>
        <w:ind w:left="1134" w:hanging="1134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D61D7">
        <w:rPr>
          <w:rFonts w:ascii="Tahoma" w:hAnsi="Tahoma" w:cs="Tahoma"/>
          <w:b/>
          <w:sz w:val="20"/>
          <w:szCs w:val="20"/>
          <w:u w:val="single"/>
        </w:rPr>
        <w:t xml:space="preserve">Część </w:t>
      </w:r>
      <w:r w:rsidR="000C11C1" w:rsidRPr="009D61D7">
        <w:rPr>
          <w:rFonts w:ascii="Tahoma" w:hAnsi="Tahoma" w:cs="Tahoma"/>
          <w:b/>
          <w:sz w:val="20"/>
          <w:szCs w:val="20"/>
          <w:u w:val="single"/>
        </w:rPr>
        <w:t>pierwsza</w:t>
      </w:r>
      <w:r w:rsidR="007C0DBD" w:rsidRPr="009D61D7">
        <w:rPr>
          <w:rFonts w:ascii="Tahoma" w:hAnsi="Tahoma" w:cs="Tahoma"/>
          <w:b/>
          <w:sz w:val="20"/>
          <w:szCs w:val="20"/>
          <w:u w:val="single"/>
        </w:rPr>
        <w:t xml:space="preserve"> - Remont Sali konferencyjno – kominkowych dla potrzeb II Zakładu Radiologii Klinicznej WUM w SPCSK” (pomieszczenia nr 26, 27, 28, parter w bloku C odc. b)</w:t>
      </w:r>
    </w:p>
    <w:p w:rsidR="007C0DBD" w:rsidRPr="009D61D7" w:rsidRDefault="007C0DB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077A0" w:rsidRPr="009D61D7" w:rsidRDefault="007077A0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D61D7">
        <w:rPr>
          <w:rFonts w:ascii="Tahoma" w:hAnsi="Tahoma" w:cs="Tahoma"/>
          <w:b/>
          <w:sz w:val="20"/>
          <w:szCs w:val="20"/>
        </w:rPr>
        <w:t xml:space="preserve">ROBOTY BUDOWLANE </w:t>
      </w:r>
    </w:p>
    <w:p w:rsidR="00150219" w:rsidRPr="009D61D7" w:rsidRDefault="007473BA" w:rsidP="0063307A">
      <w:pPr>
        <w:numPr>
          <w:ilvl w:val="0"/>
          <w:numId w:val="17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ind w:left="426" w:hanging="426"/>
        <w:rPr>
          <w:rFonts w:ascii="Tahoma" w:hAnsi="Tahoma" w:cs="Tahoma"/>
          <w:bCs/>
          <w:sz w:val="20"/>
          <w:szCs w:val="20"/>
          <w:lang w:eastAsia="pl-PL"/>
        </w:rPr>
      </w:pPr>
      <w:r w:rsidRPr="009D61D7">
        <w:rPr>
          <w:rFonts w:ascii="Tahoma" w:hAnsi="Tahoma" w:cs="Tahoma"/>
          <w:bCs/>
          <w:sz w:val="20"/>
          <w:szCs w:val="20"/>
          <w:lang w:eastAsia="pl-PL"/>
        </w:rPr>
        <w:t>Roboty rozbiórkowe i demontaże</w:t>
      </w:r>
    </w:p>
    <w:p w:rsidR="007473BA" w:rsidRPr="009D61D7" w:rsidRDefault="007473BA" w:rsidP="007473BA">
      <w:pPr>
        <w:numPr>
          <w:ilvl w:val="1"/>
          <w:numId w:val="17"/>
        </w:numPr>
        <w:suppressAutoHyphens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pl-PL"/>
        </w:rPr>
      </w:pPr>
      <w:r w:rsidRPr="009D61D7">
        <w:rPr>
          <w:rFonts w:ascii="Tahoma" w:hAnsi="Tahoma" w:cs="Tahoma"/>
          <w:bCs/>
          <w:sz w:val="20"/>
          <w:szCs w:val="20"/>
          <w:lang w:eastAsia="pl-PL"/>
        </w:rPr>
        <w:t xml:space="preserve">demontaże karniszy i </w:t>
      </w:r>
      <w:proofErr w:type="spellStart"/>
      <w:r w:rsidR="009E5A45">
        <w:rPr>
          <w:rFonts w:ascii="Tahoma" w:hAnsi="Tahoma" w:cs="Tahoma"/>
          <w:bCs/>
          <w:sz w:val="20"/>
          <w:szCs w:val="20"/>
          <w:lang w:eastAsia="pl-PL"/>
        </w:rPr>
        <w:t>w</w:t>
      </w:r>
      <w:r w:rsidRPr="009D61D7">
        <w:rPr>
          <w:rFonts w:ascii="Tahoma" w:hAnsi="Tahoma" w:cs="Tahoma"/>
          <w:bCs/>
          <w:sz w:val="20"/>
          <w:szCs w:val="20"/>
          <w:lang w:eastAsia="pl-PL"/>
        </w:rPr>
        <w:t>erticali</w:t>
      </w:r>
      <w:proofErr w:type="spellEnd"/>
      <w:r w:rsidRPr="009D61D7">
        <w:rPr>
          <w:rFonts w:ascii="Tahoma" w:hAnsi="Tahoma" w:cs="Tahoma"/>
          <w:bCs/>
          <w:sz w:val="20"/>
          <w:szCs w:val="20"/>
          <w:lang w:eastAsia="pl-PL"/>
        </w:rPr>
        <w:t>,</w:t>
      </w:r>
    </w:p>
    <w:p w:rsidR="007473BA" w:rsidRPr="009D61D7" w:rsidRDefault="007473BA" w:rsidP="007473BA">
      <w:pPr>
        <w:numPr>
          <w:ilvl w:val="1"/>
          <w:numId w:val="17"/>
        </w:numPr>
        <w:suppressAutoHyphens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pl-PL"/>
        </w:rPr>
      </w:pPr>
      <w:r w:rsidRPr="009D61D7">
        <w:rPr>
          <w:rFonts w:ascii="Tahoma" w:hAnsi="Tahoma" w:cs="Tahoma"/>
          <w:bCs/>
          <w:sz w:val="20"/>
          <w:szCs w:val="20"/>
          <w:lang w:eastAsia="pl-PL"/>
        </w:rPr>
        <w:t xml:space="preserve">wyburzenia </w:t>
      </w:r>
      <w:r w:rsidR="00B671B5" w:rsidRPr="009D61D7">
        <w:rPr>
          <w:rFonts w:ascii="Tahoma" w:hAnsi="Tahoma" w:cs="Tahoma"/>
          <w:bCs/>
          <w:sz w:val="20"/>
          <w:szCs w:val="20"/>
          <w:lang w:eastAsia="pl-PL"/>
        </w:rPr>
        <w:t>ścianek szaf wnękowych,</w:t>
      </w:r>
    </w:p>
    <w:p w:rsidR="00B671B5" w:rsidRPr="009D61D7" w:rsidRDefault="00B671B5" w:rsidP="007473BA">
      <w:pPr>
        <w:numPr>
          <w:ilvl w:val="1"/>
          <w:numId w:val="17"/>
        </w:numPr>
        <w:suppressAutoHyphens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pl-PL"/>
        </w:rPr>
      </w:pPr>
      <w:r w:rsidRPr="009D61D7">
        <w:rPr>
          <w:rFonts w:ascii="Tahoma" w:hAnsi="Tahoma" w:cs="Tahoma"/>
          <w:bCs/>
          <w:sz w:val="20"/>
          <w:szCs w:val="20"/>
          <w:lang w:eastAsia="pl-PL"/>
        </w:rPr>
        <w:t>demontaż drzwi – 3 szt.</w:t>
      </w:r>
    </w:p>
    <w:p w:rsidR="00B671B5" w:rsidRPr="009D61D7" w:rsidRDefault="00B671B5" w:rsidP="007473BA">
      <w:pPr>
        <w:numPr>
          <w:ilvl w:val="1"/>
          <w:numId w:val="17"/>
        </w:numPr>
        <w:suppressAutoHyphens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pl-PL"/>
        </w:rPr>
      </w:pPr>
      <w:r w:rsidRPr="009D61D7">
        <w:rPr>
          <w:rFonts w:ascii="Tahoma" w:hAnsi="Tahoma" w:cs="Tahoma"/>
          <w:bCs/>
          <w:sz w:val="20"/>
          <w:szCs w:val="20"/>
          <w:lang w:eastAsia="pl-PL"/>
        </w:rPr>
        <w:t>zerwanie płytek PCV,</w:t>
      </w:r>
    </w:p>
    <w:p w:rsidR="00B671B5" w:rsidRPr="009D61D7" w:rsidRDefault="00B671B5" w:rsidP="007473BA">
      <w:pPr>
        <w:numPr>
          <w:ilvl w:val="1"/>
          <w:numId w:val="17"/>
        </w:numPr>
        <w:suppressAutoHyphens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pl-PL"/>
        </w:rPr>
      </w:pPr>
      <w:r w:rsidRPr="009D61D7">
        <w:rPr>
          <w:rFonts w:ascii="Tahoma" w:hAnsi="Tahoma" w:cs="Tahoma"/>
          <w:bCs/>
          <w:sz w:val="20"/>
          <w:szCs w:val="20"/>
          <w:lang w:eastAsia="pl-PL"/>
        </w:rPr>
        <w:t>skucie odparzonych tynków na ścianach i sufitach,</w:t>
      </w:r>
    </w:p>
    <w:p w:rsidR="00B671B5" w:rsidRPr="009D61D7" w:rsidRDefault="00B671B5" w:rsidP="007473BA">
      <w:pPr>
        <w:numPr>
          <w:ilvl w:val="1"/>
          <w:numId w:val="17"/>
        </w:numPr>
        <w:suppressAutoHyphens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pl-PL"/>
        </w:rPr>
      </w:pPr>
      <w:r w:rsidRPr="009D61D7">
        <w:rPr>
          <w:rFonts w:ascii="Tahoma" w:hAnsi="Tahoma" w:cs="Tahoma"/>
          <w:bCs/>
          <w:sz w:val="20"/>
          <w:szCs w:val="20"/>
          <w:lang w:eastAsia="pl-PL"/>
        </w:rPr>
        <w:t>skucie odparzonej posadzki,</w:t>
      </w:r>
    </w:p>
    <w:p w:rsidR="00B671B5" w:rsidRPr="009D61D7" w:rsidRDefault="00B671B5" w:rsidP="007473BA">
      <w:pPr>
        <w:numPr>
          <w:ilvl w:val="1"/>
          <w:numId w:val="17"/>
        </w:numPr>
        <w:suppressAutoHyphens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pl-PL"/>
        </w:rPr>
      </w:pPr>
      <w:r w:rsidRPr="009D61D7">
        <w:rPr>
          <w:rFonts w:ascii="Tahoma" w:hAnsi="Tahoma" w:cs="Tahoma"/>
          <w:bCs/>
          <w:sz w:val="20"/>
          <w:szCs w:val="20"/>
          <w:lang w:eastAsia="pl-PL"/>
        </w:rPr>
        <w:t>demontaż istniejących parapetów,</w:t>
      </w:r>
    </w:p>
    <w:p w:rsidR="00B671B5" w:rsidRPr="009D61D7" w:rsidRDefault="00B671B5" w:rsidP="007473BA">
      <w:pPr>
        <w:numPr>
          <w:ilvl w:val="1"/>
          <w:numId w:val="17"/>
        </w:numPr>
        <w:suppressAutoHyphens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pl-PL"/>
        </w:rPr>
      </w:pPr>
      <w:r w:rsidRPr="009D61D7">
        <w:rPr>
          <w:rFonts w:ascii="Tahoma" w:hAnsi="Tahoma" w:cs="Tahoma"/>
          <w:bCs/>
          <w:sz w:val="20"/>
          <w:szCs w:val="20"/>
          <w:lang w:eastAsia="pl-PL"/>
        </w:rPr>
        <w:lastRenderedPageBreak/>
        <w:t xml:space="preserve">demontaż </w:t>
      </w:r>
      <w:proofErr w:type="spellStart"/>
      <w:r w:rsidRPr="009D61D7">
        <w:rPr>
          <w:rFonts w:ascii="Tahoma" w:hAnsi="Tahoma" w:cs="Tahoma"/>
          <w:bCs/>
          <w:sz w:val="20"/>
          <w:szCs w:val="20"/>
          <w:lang w:eastAsia="pl-PL"/>
        </w:rPr>
        <w:t>demolacyjny</w:t>
      </w:r>
      <w:proofErr w:type="spellEnd"/>
      <w:r w:rsidRPr="009D61D7">
        <w:rPr>
          <w:rFonts w:ascii="Tahoma" w:hAnsi="Tahoma" w:cs="Tahoma"/>
          <w:bCs/>
          <w:sz w:val="20"/>
          <w:szCs w:val="20"/>
          <w:lang w:eastAsia="pl-PL"/>
        </w:rPr>
        <w:t xml:space="preserve"> szef wnękowych,</w:t>
      </w:r>
    </w:p>
    <w:p w:rsidR="00B671B5" w:rsidRPr="009D61D7" w:rsidRDefault="00B671B5" w:rsidP="00B671B5">
      <w:pPr>
        <w:numPr>
          <w:ilvl w:val="1"/>
          <w:numId w:val="17"/>
        </w:numPr>
        <w:suppressAutoHyphens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pl-PL"/>
        </w:rPr>
      </w:pPr>
      <w:r w:rsidRPr="009D61D7">
        <w:rPr>
          <w:rFonts w:ascii="Tahoma" w:hAnsi="Tahoma" w:cs="Tahoma"/>
          <w:bCs/>
          <w:sz w:val="20"/>
          <w:szCs w:val="20"/>
          <w:lang w:eastAsia="pl-PL"/>
        </w:rPr>
        <w:t>demontaż obudowy wentylacji.</w:t>
      </w:r>
    </w:p>
    <w:p w:rsidR="007473BA" w:rsidRPr="009D61D7" w:rsidRDefault="00B671B5" w:rsidP="0063307A">
      <w:pPr>
        <w:numPr>
          <w:ilvl w:val="0"/>
          <w:numId w:val="17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ind w:left="426" w:hanging="426"/>
        <w:rPr>
          <w:rFonts w:ascii="Tahoma" w:hAnsi="Tahoma" w:cs="Tahoma"/>
          <w:bCs/>
          <w:sz w:val="20"/>
          <w:szCs w:val="20"/>
          <w:lang w:eastAsia="pl-PL"/>
        </w:rPr>
      </w:pPr>
      <w:r w:rsidRPr="009D61D7">
        <w:rPr>
          <w:rFonts w:ascii="Tahoma" w:hAnsi="Tahoma" w:cs="Tahoma"/>
          <w:bCs/>
          <w:sz w:val="20"/>
          <w:szCs w:val="20"/>
          <w:lang w:eastAsia="pl-PL"/>
        </w:rPr>
        <w:t>Roboty budowlane</w:t>
      </w:r>
    </w:p>
    <w:p w:rsidR="00B671B5" w:rsidRPr="009D61D7" w:rsidRDefault="00B671B5" w:rsidP="00B671B5">
      <w:pPr>
        <w:numPr>
          <w:ilvl w:val="1"/>
          <w:numId w:val="17"/>
        </w:numPr>
        <w:suppressAutoHyphens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pl-PL"/>
        </w:rPr>
      </w:pPr>
      <w:r w:rsidRPr="009D61D7">
        <w:rPr>
          <w:rFonts w:ascii="Tahoma" w:hAnsi="Tahoma" w:cs="Tahoma"/>
          <w:bCs/>
          <w:sz w:val="20"/>
          <w:szCs w:val="20"/>
          <w:lang w:eastAsia="pl-PL"/>
        </w:rPr>
        <w:t xml:space="preserve">wymurowanie ścianki działowej </w:t>
      </w:r>
      <w:proofErr w:type="spellStart"/>
      <w:r w:rsidRPr="009D61D7">
        <w:rPr>
          <w:rFonts w:ascii="Tahoma" w:hAnsi="Tahoma" w:cs="Tahoma"/>
          <w:bCs/>
          <w:sz w:val="20"/>
          <w:szCs w:val="20"/>
          <w:lang w:eastAsia="pl-PL"/>
        </w:rPr>
        <w:t>gr</w:t>
      </w:r>
      <w:proofErr w:type="spellEnd"/>
      <w:r w:rsidRPr="009D61D7">
        <w:rPr>
          <w:rFonts w:ascii="Tahoma" w:hAnsi="Tahoma" w:cs="Tahoma"/>
          <w:bCs/>
          <w:sz w:val="20"/>
          <w:szCs w:val="20"/>
          <w:lang w:eastAsia="pl-PL"/>
        </w:rPr>
        <w:t xml:space="preserve"> 12cm,</w:t>
      </w:r>
    </w:p>
    <w:p w:rsidR="00B671B5" w:rsidRPr="009D61D7" w:rsidRDefault="00B671B5" w:rsidP="00B671B5">
      <w:pPr>
        <w:numPr>
          <w:ilvl w:val="1"/>
          <w:numId w:val="17"/>
        </w:numPr>
        <w:suppressAutoHyphens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pl-PL"/>
        </w:rPr>
      </w:pPr>
      <w:r w:rsidRPr="009D61D7">
        <w:rPr>
          <w:rFonts w:ascii="Tahoma" w:hAnsi="Tahoma" w:cs="Tahoma"/>
          <w:bCs/>
          <w:sz w:val="20"/>
          <w:szCs w:val="20"/>
          <w:lang w:eastAsia="pl-PL"/>
        </w:rPr>
        <w:t>wykonanie tynków na nowej ścianie,</w:t>
      </w:r>
    </w:p>
    <w:p w:rsidR="00B671B5" w:rsidRPr="009D61D7" w:rsidRDefault="00B671B5" w:rsidP="00B671B5">
      <w:pPr>
        <w:numPr>
          <w:ilvl w:val="1"/>
          <w:numId w:val="17"/>
        </w:numPr>
        <w:suppressAutoHyphens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pl-PL"/>
        </w:rPr>
      </w:pPr>
      <w:r w:rsidRPr="009D61D7">
        <w:rPr>
          <w:rFonts w:ascii="Tahoma" w:hAnsi="Tahoma" w:cs="Tahoma"/>
          <w:bCs/>
          <w:sz w:val="20"/>
          <w:szCs w:val="20"/>
          <w:lang w:eastAsia="pl-PL"/>
        </w:rPr>
        <w:t>uzupełnienie odparzonych tynków i posadzki,</w:t>
      </w:r>
    </w:p>
    <w:p w:rsidR="00B671B5" w:rsidRPr="009D61D7" w:rsidRDefault="00B671B5" w:rsidP="00B671B5">
      <w:pPr>
        <w:numPr>
          <w:ilvl w:val="1"/>
          <w:numId w:val="17"/>
        </w:numPr>
        <w:suppressAutoHyphens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pl-PL"/>
        </w:rPr>
      </w:pPr>
      <w:r w:rsidRPr="009D61D7">
        <w:rPr>
          <w:rFonts w:ascii="Tahoma" w:hAnsi="Tahoma" w:cs="Tahoma"/>
          <w:bCs/>
          <w:sz w:val="20"/>
          <w:szCs w:val="20"/>
          <w:lang w:eastAsia="pl-PL"/>
        </w:rPr>
        <w:t>wykonanie gładzi gipsowej i malowanie ścian i sufitów,</w:t>
      </w:r>
    </w:p>
    <w:p w:rsidR="00B671B5" w:rsidRPr="009D61D7" w:rsidRDefault="00B671B5" w:rsidP="00B671B5">
      <w:pPr>
        <w:numPr>
          <w:ilvl w:val="1"/>
          <w:numId w:val="17"/>
        </w:numPr>
        <w:suppressAutoHyphens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pl-PL"/>
        </w:rPr>
      </w:pPr>
      <w:r w:rsidRPr="009D61D7">
        <w:rPr>
          <w:rFonts w:ascii="Tahoma" w:hAnsi="Tahoma" w:cs="Tahoma"/>
          <w:bCs/>
          <w:sz w:val="20"/>
          <w:szCs w:val="20"/>
          <w:lang w:eastAsia="pl-PL"/>
        </w:rPr>
        <w:t>wykonanie wylewki samopoziomującej,</w:t>
      </w:r>
    </w:p>
    <w:p w:rsidR="00B671B5" w:rsidRPr="009D61D7" w:rsidRDefault="00B671B5" w:rsidP="00B671B5">
      <w:pPr>
        <w:numPr>
          <w:ilvl w:val="1"/>
          <w:numId w:val="17"/>
        </w:numPr>
        <w:suppressAutoHyphens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pl-PL"/>
        </w:rPr>
      </w:pPr>
      <w:r w:rsidRPr="009D61D7">
        <w:rPr>
          <w:rFonts w:ascii="Tahoma" w:hAnsi="Tahoma" w:cs="Tahoma"/>
          <w:bCs/>
          <w:sz w:val="20"/>
          <w:szCs w:val="20"/>
          <w:lang w:eastAsia="pl-PL"/>
        </w:rPr>
        <w:t>wykonanie posadzki z wykładziny PCV,</w:t>
      </w:r>
    </w:p>
    <w:p w:rsidR="00B671B5" w:rsidRPr="009D61D7" w:rsidRDefault="00B671B5" w:rsidP="00B671B5">
      <w:pPr>
        <w:numPr>
          <w:ilvl w:val="1"/>
          <w:numId w:val="17"/>
        </w:numPr>
        <w:suppressAutoHyphens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pl-PL"/>
        </w:rPr>
      </w:pPr>
      <w:proofErr w:type="spellStart"/>
      <w:r w:rsidRPr="009D61D7">
        <w:rPr>
          <w:rFonts w:ascii="Tahoma" w:hAnsi="Tahoma" w:cs="Tahoma"/>
          <w:bCs/>
          <w:sz w:val="20"/>
          <w:szCs w:val="20"/>
          <w:lang w:eastAsia="pl-PL"/>
        </w:rPr>
        <w:t>akrylowanie</w:t>
      </w:r>
      <w:proofErr w:type="spellEnd"/>
      <w:r w:rsidRPr="009D61D7">
        <w:rPr>
          <w:rFonts w:ascii="Tahoma" w:hAnsi="Tahoma" w:cs="Tahoma"/>
          <w:bCs/>
          <w:sz w:val="20"/>
          <w:szCs w:val="20"/>
          <w:lang w:eastAsia="pl-PL"/>
        </w:rPr>
        <w:t xml:space="preserve"> posadzki PCV,</w:t>
      </w:r>
    </w:p>
    <w:p w:rsidR="00B671B5" w:rsidRPr="009D61D7" w:rsidRDefault="00B671B5" w:rsidP="00B671B5">
      <w:pPr>
        <w:numPr>
          <w:ilvl w:val="1"/>
          <w:numId w:val="17"/>
        </w:numPr>
        <w:suppressAutoHyphens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pl-PL"/>
        </w:rPr>
      </w:pPr>
      <w:r w:rsidRPr="009D61D7">
        <w:rPr>
          <w:rFonts w:ascii="Tahoma" w:hAnsi="Tahoma" w:cs="Tahoma"/>
          <w:bCs/>
          <w:sz w:val="20"/>
          <w:szCs w:val="20"/>
          <w:lang w:eastAsia="pl-PL"/>
        </w:rPr>
        <w:t>montaż nowych drzwi 3 szt.</w:t>
      </w:r>
    </w:p>
    <w:p w:rsidR="00B671B5" w:rsidRPr="009D61D7" w:rsidRDefault="00B671B5" w:rsidP="00B671B5">
      <w:pPr>
        <w:numPr>
          <w:ilvl w:val="1"/>
          <w:numId w:val="17"/>
        </w:numPr>
        <w:suppressAutoHyphens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pl-PL"/>
        </w:rPr>
      </w:pPr>
      <w:r w:rsidRPr="009D61D7">
        <w:rPr>
          <w:rFonts w:ascii="Tahoma" w:hAnsi="Tahoma" w:cs="Tahoma"/>
          <w:bCs/>
          <w:sz w:val="20"/>
          <w:szCs w:val="20"/>
          <w:lang w:eastAsia="pl-PL"/>
        </w:rPr>
        <w:t>wykonanie obudowy wentylacji z GK,</w:t>
      </w:r>
    </w:p>
    <w:p w:rsidR="00B671B5" w:rsidRPr="009D61D7" w:rsidRDefault="00B671B5" w:rsidP="00B671B5">
      <w:pPr>
        <w:numPr>
          <w:ilvl w:val="1"/>
          <w:numId w:val="17"/>
        </w:numPr>
        <w:suppressAutoHyphens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pl-PL"/>
        </w:rPr>
      </w:pPr>
      <w:r w:rsidRPr="009D61D7">
        <w:rPr>
          <w:rFonts w:ascii="Tahoma" w:hAnsi="Tahoma" w:cs="Tahoma"/>
          <w:bCs/>
          <w:sz w:val="20"/>
          <w:szCs w:val="20"/>
          <w:lang w:eastAsia="pl-PL"/>
        </w:rPr>
        <w:t>montaż rolet okiennych – 5 szt.,</w:t>
      </w:r>
    </w:p>
    <w:p w:rsidR="00B671B5" w:rsidRPr="009D61D7" w:rsidRDefault="00B671B5" w:rsidP="00B671B5">
      <w:pPr>
        <w:numPr>
          <w:ilvl w:val="1"/>
          <w:numId w:val="17"/>
        </w:numPr>
        <w:suppressAutoHyphens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pl-PL"/>
        </w:rPr>
      </w:pPr>
      <w:r w:rsidRPr="009D61D7">
        <w:rPr>
          <w:rFonts w:ascii="Tahoma" w:hAnsi="Tahoma" w:cs="Tahoma"/>
          <w:bCs/>
          <w:sz w:val="20"/>
          <w:szCs w:val="20"/>
          <w:lang w:eastAsia="pl-PL"/>
        </w:rPr>
        <w:t>malowanie grzejników</w:t>
      </w:r>
    </w:p>
    <w:p w:rsidR="00BA3B8D" w:rsidRPr="009D61D7" w:rsidRDefault="00BA3B8D" w:rsidP="00BA3B8D">
      <w:pPr>
        <w:autoSpaceDE w:val="0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BA3B8D" w:rsidRPr="009D61D7" w:rsidRDefault="00BA3B8D" w:rsidP="00BA3B8D">
      <w:pPr>
        <w:jc w:val="both"/>
        <w:rPr>
          <w:rFonts w:ascii="Tahoma" w:hAnsi="Tahoma" w:cs="Tahoma"/>
          <w:b/>
          <w:sz w:val="20"/>
          <w:szCs w:val="20"/>
        </w:rPr>
      </w:pPr>
      <w:r w:rsidRPr="009D61D7">
        <w:rPr>
          <w:rFonts w:ascii="Tahoma" w:hAnsi="Tahoma" w:cs="Tahoma"/>
          <w:b/>
          <w:sz w:val="20"/>
          <w:szCs w:val="20"/>
        </w:rPr>
        <w:t>ROBOTY ELEKTRYCZNE</w:t>
      </w:r>
    </w:p>
    <w:p w:rsidR="007C0DBD" w:rsidRPr="009D61D7" w:rsidRDefault="007C0DBD" w:rsidP="0063307A">
      <w:pPr>
        <w:numPr>
          <w:ilvl w:val="0"/>
          <w:numId w:val="20"/>
        </w:numPr>
        <w:tabs>
          <w:tab w:val="clear" w:pos="720"/>
          <w:tab w:val="num" w:pos="567"/>
        </w:tabs>
        <w:suppressAutoHyphens w:val="0"/>
        <w:ind w:left="567" w:hanging="567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>Demontaż  instalacji elektrycznych i teletechnicznych w  pomieszczeniach objętym remontem</w:t>
      </w:r>
      <w:r w:rsidR="009E5A45">
        <w:rPr>
          <w:rFonts w:ascii="Tahoma" w:hAnsi="Tahoma" w:cs="Tahoma"/>
          <w:color w:val="000000"/>
          <w:sz w:val="20"/>
          <w:szCs w:val="20"/>
          <w:lang w:eastAsia="pl-PL"/>
        </w:rPr>
        <w:br/>
      </w:r>
      <w:r w:rsidR="00903F1F" w:rsidRPr="009D61D7">
        <w:rPr>
          <w:rFonts w:ascii="Tahoma" w:hAnsi="Tahoma" w:cs="Tahoma"/>
          <w:color w:val="000000"/>
          <w:sz w:val="20"/>
          <w:szCs w:val="20"/>
          <w:lang w:eastAsia="pl-PL"/>
        </w:rPr>
        <w:t>w zakresie:</w:t>
      </w:r>
    </w:p>
    <w:p w:rsidR="007C0DBD" w:rsidRPr="009D61D7" w:rsidRDefault="007C0DBD" w:rsidP="0063307A">
      <w:pPr>
        <w:numPr>
          <w:ilvl w:val="0"/>
          <w:numId w:val="27"/>
        </w:numPr>
        <w:suppressAutoHyphens w:val="0"/>
        <w:ind w:left="1134" w:hanging="567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 xml:space="preserve">instalacji  oświetleniowej (demontaż opraw oświetleniowych </w:t>
      </w:r>
      <w:proofErr w:type="spellStart"/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>nasufitowych</w:t>
      </w:r>
      <w:proofErr w:type="spellEnd"/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03F1F" w:rsidRPr="009D61D7">
        <w:rPr>
          <w:rFonts w:ascii="Tahoma" w:hAnsi="Tahoma" w:cs="Tahoma"/>
          <w:color w:val="000000"/>
          <w:sz w:val="20"/>
          <w:szCs w:val="20"/>
          <w:lang w:eastAsia="pl-PL"/>
        </w:rPr>
        <w:t xml:space="preserve">wraz z </w:t>
      </w:r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>instalacja  zasilającą i osprzętem ).</w:t>
      </w:r>
    </w:p>
    <w:p w:rsidR="007C0DBD" w:rsidRPr="009D61D7" w:rsidRDefault="007C0DBD" w:rsidP="0063307A">
      <w:pPr>
        <w:numPr>
          <w:ilvl w:val="0"/>
          <w:numId w:val="27"/>
        </w:numPr>
        <w:suppressAutoHyphens w:val="0"/>
        <w:ind w:left="1134" w:hanging="567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>instalacji siłowej (demontaż gniazd 230V zwykłych i komputerowych z instalacją zasilającą)</w:t>
      </w:r>
      <w:r w:rsidR="00903F1F" w:rsidRPr="009D61D7">
        <w:rPr>
          <w:rFonts w:ascii="Tahoma" w:hAnsi="Tahoma" w:cs="Tahoma"/>
          <w:color w:val="000000"/>
          <w:sz w:val="20"/>
          <w:szCs w:val="20"/>
          <w:lang w:eastAsia="pl-PL"/>
        </w:rPr>
        <w:t>,</w:t>
      </w:r>
    </w:p>
    <w:p w:rsidR="007C0DBD" w:rsidRPr="009D61D7" w:rsidRDefault="007C0DBD" w:rsidP="0063307A">
      <w:pPr>
        <w:numPr>
          <w:ilvl w:val="0"/>
          <w:numId w:val="27"/>
        </w:numPr>
        <w:suppressAutoHyphens w:val="0"/>
        <w:ind w:left="1134" w:hanging="567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>instalacji teletechnicznej (demontaż gniazd  telefonicznych , logicznych, wraz z instalacjami zasilającymi).</w:t>
      </w:r>
    </w:p>
    <w:p w:rsidR="007C0DBD" w:rsidRPr="009D61D7" w:rsidRDefault="007C0DBD" w:rsidP="0063307A">
      <w:pPr>
        <w:numPr>
          <w:ilvl w:val="0"/>
          <w:numId w:val="17"/>
        </w:numPr>
        <w:tabs>
          <w:tab w:val="clear" w:pos="720"/>
          <w:tab w:val="num" w:pos="567"/>
        </w:tabs>
        <w:suppressAutoHyphens w:val="0"/>
        <w:ind w:left="567" w:hanging="567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>Wykonanie nowych instalacji w zakresie:</w:t>
      </w:r>
    </w:p>
    <w:p w:rsidR="007C0DBD" w:rsidRPr="009D61D7" w:rsidRDefault="007C0DBD" w:rsidP="00903F1F">
      <w:pPr>
        <w:suppressAutoHyphens w:val="0"/>
        <w:jc w:val="both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9D61D7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Instalacja elektryczna oświetleniowa</w:t>
      </w:r>
    </w:p>
    <w:p w:rsidR="007C0DBD" w:rsidRPr="009D61D7" w:rsidRDefault="00903F1F" w:rsidP="0063307A">
      <w:pPr>
        <w:numPr>
          <w:ilvl w:val="0"/>
          <w:numId w:val="28"/>
        </w:numPr>
        <w:suppressAutoHyphens w:val="0"/>
        <w:ind w:left="1134" w:hanging="567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>o</w:t>
      </w:r>
      <w:r w:rsidR="007C0DBD" w:rsidRPr="009D61D7">
        <w:rPr>
          <w:rFonts w:ascii="Tahoma" w:hAnsi="Tahoma" w:cs="Tahoma"/>
          <w:color w:val="000000"/>
          <w:sz w:val="20"/>
          <w:szCs w:val="20"/>
          <w:lang w:eastAsia="pl-PL"/>
        </w:rPr>
        <w:t>prawy oświetleniowe oświetlenia ogólnego w pomieszczeniu biurowym nabudowane (</w:t>
      </w:r>
      <w:proofErr w:type="spellStart"/>
      <w:r w:rsidR="007C0DBD" w:rsidRPr="009D61D7">
        <w:rPr>
          <w:rFonts w:ascii="Tahoma" w:hAnsi="Tahoma" w:cs="Tahoma"/>
          <w:color w:val="000000"/>
          <w:sz w:val="20"/>
          <w:szCs w:val="20"/>
          <w:lang w:eastAsia="pl-PL"/>
        </w:rPr>
        <w:t>nastropowe</w:t>
      </w:r>
      <w:proofErr w:type="spellEnd"/>
      <w:r w:rsidR="007C0DBD" w:rsidRPr="009D61D7">
        <w:rPr>
          <w:rFonts w:ascii="Tahoma" w:hAnsi="Tahoma" w:cs="Tahoma"/>
          <w:color w:val="000000"/>
          <w:sz w:val="20"/>
          <w:szCs w:val="20"/>
          <w:lang w:eastAsia="pl-PL"/>
        </w:rPr>
        <w:t>) z rastrem 2x36W EVG szt.17. Podział na dwa obwody załączane poprzez wyłączniki świecznikowe.</w:t>
      </w:r>
    </w:p>
    <w:p w:rsidR="007C0DBD" w:rsidRPr="009D61D7" w:rsidRDefault="00903F1F" w:rsidP="0063307A">
      <w:pPr>
        <w:numPr>
          <w:ilvl w:val="0"/>
          <w:numId w:val="28"/>
        </w:numPr>
        <w:suppressAutoHyphens w:val="0"/>
        <w:ind w:left="1134" w:hanging="567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>o</w:t>
      </w:r>
      <w:r w:rsidR="007C0DBD" w:rsidRPr="009D61D7">
        <w:rPr>
          <w:rFonts w:ascii="Tahoma" w:hAnsi="Tahoma" w:cs="Tahoma"/>
          <w:color w:val="000000"/>
          <w:sz w:val="20"/>
          <w:szCs w:val="20"/>
          <w:lang w:eastAsia="pl-PL"/>
        </w:rPr>
        <w:t xml:space="preserve">prawa oświetleniowa nad umywalką IP 44 szt.1w </w:t>
      </w:r>
      <w:proofErr w:type="spellStart"/>
      <w:r w:rsidR="007C0DBD" w:rsidRPr="009D61D7">
        <w:rPr>
          <w:rFonts w:ascii="Tahoma" w:hAnsi="Tahoma" w:cs="Tahoma"/>
          <w:color w:val="000000"/>
          <w:sz w:val="20"/>
          <w:szCs w:val="20"/>
          <w:lang w:eastAsia="pl-PL"/>
        </w:rPr>
        <w:t>pom</w:t>
      </w:r>
      <w:proofErr w:type="spellEnd"/>
      <w:r w:rsidR="007C0DBD" w:rsidRPr="009D61D7">
        <w:rPr>
          <w:rFonts w:ascii="Tahoma" w:hAnsi="Tahoma" w:cs="Tahoma"/>
          <w:color w:val="000000"/>
          <w:sz w:val="20"/>
          <w:szCs w:val="20"/>
          <w:lang w:eastAsia="pl-PL"/>
        </w:rPr>
        <w:t>. opisowym 28</w:t>
      </w:r>
    </w:p>
    <w:p w:rsidR="007C0DBD" w:rsidRPr="009D61D7" w:rsidRDefault="007C0DBD" w:rsidP="0063307A">
      <w:pPr>
        <w:numPr>
          <w:ilvl w:val="0"/>
          <w:numId w:val="28"/>
        </w:numPr>
        <w:suppressAutoHyphens w:val="0"/>
        <w:ind w:left="1134" w:hanging="567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 xml:space="preserve">Jako zabezpieczenie obwodów oświetlenia zastosować wyłączniki instalacyjne różnicowoprądowe z nadmiarowymi typ P312 B10A/003  </w:t>
      </w:r>
    </w:p>
    <w:p w:rsidR="007C0DBD" w:rsidRPr="009D61D7" w:rsidRDefault="007C0DBD" w:rsidP="00903F1F">
      <w:pPr>
        <w:suppressAutoHyphens w:val="0"/>
        <w:jc w:val="both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9D61D7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Instalacja elektryczna gniazd 230V</w:t>
      </w:r>
    </w:p>
    <w:p w:rsidR="007C0DBD" w:rsidRPr="009D61D7" w:rsidRDefault="007C0DBD" w:rsidP="0063307A">
      <w:pPr>
        <w:numPr>
          <w:ilvl w:val="0"/>
          <w:numId w:val="29"/>
        </w:numPr>
        <w:tabs>
          <w:tab w:val="clear" w:pos="1560"/>
          <w:tab w:val="num" w:pos="1134"/>
        </w:tabs>
        <w:suppressAutoHyphens w:val="0"/>
        <w:ind w:left="1134" w:hanging="567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 xml:space="preserve">Gniazda ogólnego przeznaczenia w salach (IP 20).Wysokość montażu -30 </w:t>
      </w:r>
      <w:proofErr w:type="spellStart"/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>cm</w:t>
      </w:r>
      <w:proofErr w:type="spellEnd"/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>. Gniazda do zasilania monitorów telewizyjnych szt.3 w salach semi</w:t>
      </w:r>
      <w:r w:rsidR="009D61D7">
        <w:rPr>
          <w:rFonts w:ascii="Tahoma" w:hAnsi="Tahoma" w:cs="Tahoma"/>
          <w:color w:val="000000"/>
          <w:sz w:val="20"/>
          <w:szCs w:val="20"/>
          <w:lang w:eastAsia="pl-PL"/>
        </w:rPr>
        <w:t xml:space="preserve">naryjnych wys. montażu - 200 </w:t>
      </w:r>
      <w:proofErr w:type="spellStart"/>
      <w:r w:rsidR="009D61D7">
        <w:rPr>
          <w:rFonts w:ascii="Tahoma" w:hAnsi="Tahoma" w:cs="Tahoma"/>
          <w:color w:val="000000"/>
          <w:sz w:val="20"/>
          <w:szCs w:val="20"/>
          <w:lang w:eastAsia="pl-PL"/>
        </w:rPr>
        <w:t>cm</w:t>
      </w:r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>.Gniazda</w:t>
      </w:r>
      <w:proofErr w:type="spellEnd"/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 xml:space="preserve"> komputerowe typu DATA montaż - 30 </w:t>
      </w:r>
      <w:proofErr w:type="spellStart"/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>cm</w:t>
      </w:r>
      <w:proofErr w:type="spellEnd"/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>. Gniazda do zasilania rzutnika multimedialnego szt. 2 na suficie.</w:t>
      </w:r>
    </w:p>
    <w:p w:rsidR="007C0DBD" w:rsidRPr="009D61D7" w:rsidRDefault="007C0DBD" w:rsidP="0063307A">
      <w:pPr>
        <w:numPr>
          <w:ilvl w:val="0"/>
          <w:numId w:val="29"/>
        </w:numPr>
        <w:tabs>
          <w:tab w:val="clear" w:pos="1560"/>
          <w:tab w:val="num" w:pos="1134"/>
        </w:tabs>
        <w:suppressAutoHyphens w:val="0"/>
        <w:ind w:left="1134" w:hanging="567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 xml:space="preserve">Wszystkie gniazda zasilane z najbliższego </w:t>
      </w:r>
      <w:proofErr w:type="spellStart"/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>szachtu</w:t>
      </w:r>
      <w:proofErr w:type="spellEnd"/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 xml:space="preserve"> elektryczne</w:t>
      </w:r>
      <w:r w:rsidR="009D61D7">
        <w:rPr>
          <w:rFonts w:ascii="Tahoma" w:hAnsi="Tahoma" w:cs="Tahoma"/>
          <w:color w:val="000000"/>
          <w:sz w:val="20"/>
          <w:szCs w:val="20"/>
          <w:lang w:eastAsia="pl-PL"/>
        </w:rPr>
        <w:t>go znajdującego się na odc. „a”,</w:t>
      </w:r>
    </w:p>
    <w:p w:rsidR="007C0DBD" w:rsidRPr="009D61D7" w:rsidRDefault="007C0DBD" w:rsidP="0063307A">
      <w:pPr>
        <w:numPr>
          <w:ilvl w:val="0"/>
          <w:numId w:val="29"/>
        </w:numPr>
        <w:tabs>
          <w:tab w:val="clear" w:pos="1560"/>
          <w:tab w:val="num" w:pos="1134"/>
        </w:tabs>
        <w:suppressAutoHyphens w:val="0"/>
        <w:ind w:left="1134" w:hanging="567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>Jako zabezpieczenie  obwodów gniazdowych zastosować wyłączniki instalacyjne różnicowoprądowe z nadmiarowymi typ P 312 B16/003</w:t>
      </w:r>
    </w:p>
    <w:p w:rsidR="007C0DBD" w:rsidRPr="009D61D7" w:rsidRDefault="007C0DBD" w:rsidP="00903F1F">
      <w:pPr>
        <w:suppressAutoHyphens w:val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D61D7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Rozdzielnica piętrowa </w:t>
      </w:r>
    </w:p>
    <w:p w:rsidR="007C0DBD" w:rsidRPr="009D61D7" w:rsidRDefault="007C0DBD" w:rsidP="0063307A">
      <w:pPr>
        <w:numPr>
          <w:ilvl w:val="0"/>
          <w:numId w:val="19"/>
        </w:numPr>
        <w:tabs>
          <w:tab w:val="clear" w:pos="1548"/>
          <w:tab w:val="num" w:pos="1134"/>
        </w:tabs>
        <w:suppressAutoHyphens w:val="0"/>
        <w:ind w:left="1134" w:hanging="567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 xml:space="preserve">montaż nowej rozdzielnicy piętrowej wraz z zabezpieczeniami przeciwprzepięciowymi, nadmiarowymi i różnicowo-prądowymi tablica TN na odcinku „a”. </w:t>
      </w:r>
    </w:p>
    <w:p w:rsidR="007C0DBD" w:rsidRPr="009D61D7" w:rsidRDefault="007C0DBD" w:rsidP="00903F1F">
      <w:pPr>
        <w:suppressAutoHyphens w:val="0"/>
        <w:jc w:val="both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9D61D7">
        <w:rPr>
          <w:rFonts w:ascii="Tahoma" w:hAnsi="Tahoma" w:cs="Tahoma"/>
          <w:b/>
          <w:color w:val="000000"/>
          <w:sz w:val="20"/>
          <w:szCs w:val="20"/>
          <w:lang w:eastAsia="pl-PL"/>
        </w:rPr>
        <w:t>Instalacje teletechniczne</w:t>
      </w:r>
    </w:p>
    <w:p w:rsidR="007C0DBD" w:rsidRPr="009D61D7" w:rsidRDefault="007C0DBD" w:rsidP="0063307A">
      <w:pPr>
        <w:numPr>
          <w:ilvl w:val="0"/>
          <w:numId w:val="30"/>
        </w:numPr>
        <w:suppressAutoHyphens w:val="0"/>
        <w:ind w:left="1134" w:hanging="567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 xml:space="preserve">montaż instalacji logicznej kat.7 wraz z osprzętem podtynkowym </w:t>
      </w:r>
      <w:r w:rsidR="00903F1F" w:rsidRPr="009D61D7">
        <w:rPr>
          <w:rFonts w:ascii="Tahoma" w:hAnsi="Tahoma" w:cs="Tahoma"/>
          <w:color w:val="000000"/>
          <w:sz w:val="20"/>
          <w:szCs w:val="20"/>
          <w:lang w:eastAsia="pl-PL"/>
        </w:rPr>
        <w:t>RJ 45</w:t>
      </w:r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 xml:space="preserve"> przewody </w:t>
      </w:r>
      <w:hyperlink w:history="1">
        <w:r w:rsidRPr="009D61D7">
          <w:rPr>
            <w:rFonts w:ascii="Tahoma" w:hAnsi="Tahoma" w:cs="Tahoma"/>
            <w:sz w:val="20"/>
            <w:szCs w:val="20"/>
            <w:lang w:eastAsia="pl-PL"/>
          </w:rPr>
          <w:t>FTP 4x2x0,5</w:t>
        </w:r>
      </w:hyperlink>
      <w:r w:rsidRPr="009D61D7">
        <w:rPr>
          <w:rFonts w:ascii="Tahoma" w:hAnsi="Tahoma" w:cs="Tahoma"/>
          <w:sz w:val="20"/>
          <w:szCs w:val="20"/>
          <w:lang w:eastAsia="pl-PL"/>
        </w:rPr>
        <w:t xml:space="preserve"> prowadzone z pomieszczenia serwerowi piętrowej pok.9 z odcinka </w:t>
      </w:r>
      <w:r w:rsidR="00903F1F" w:rsidRPr="009D61D7">
        <w:rPr>
          <w:rFonts w:ascii="Tahoma" w:hAnsi="Tahoma" w:cs="Tahoma"/>
          <w:sz w:val="20"/>
          <w:szCs w:val="20"/>
          <w:lang w:eastAsia="pl-PL"/>
        </w:rPr>
        <w:t>„b”</w:t>
      </w:r>
      <w:r w:rsidRPr="009D61D7">
        <w:rPr>
          <w:rFonts w:ascii="Tahoma" w:hAnsi="Tahoma" w:cs="Tahoma"/>
          <w:sz w:val="20"/>
          <w:szCs w:val="20"/>
          <w:lang w:eastAsia="pl-PL"/>
        </w:rPr>
        <w:t xml:space="preserve"> do sal seminaryjno-kominkowych- 16xFTP</w:t>
      </w:r>
    </w:p>
    <w:p w:rsidR="007C0DBD" w:rsidRPr="009D61D7" w:rsidRDefault="007C0DBD" w:rsidP="0063307A">
      <w:pPr>
        <w:numPr>
          <w:ilvl w:val="0"/>
          <w:numId w:val="30"/>
        </w:numPr>
        <w:suppressAutoHyphens w:val="0"/>
        <w:ind w:left="1134" w:hanging="567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 xml:space="preserve">montaż instalacji logicznej kat.7 wraz z osprzętem podtynkowym RJ 45 przewód </w:t>
      </w:r>
      <w:hyperlink w:history="1">
        <w:r w:rsidRPr="009D61D7">
          <w:rPr>
            <w:rFonts w:ascii="Tahoma" w:hAnsi="Tahoma" w:cs="Tahoma"/>
            <w:sz w:val="20"/>
            <w:szCs w:val="20"/>
            <w:lang w:eastAsia="pl-PL"/>
          </w:rPr>
          <w:t>FTP 4x2x0,5</w:t>
        </w:r>
      </w:hyperlink>
      <w:r w:rsidRPr="009D61D7">
        <w:rPr>
          <w:rFonts w:ascii="Tahoma" w:hAnsi="Tahoma" w:cs="Tahoma"/>
          <w:sz w:val="20"/>
          <w:szCs w:val="20"/>
          <w:lang w:eastAsia="pl-PL"/>
        </w:rPr>
        <w:t xml:space="preserve"> prowadzony z pomieszczenia serwerowi piętrowej pok.9 z odcinka </w:t>
      </w:r>
      <w:r w:rsidR="00903F1F" w:rsidRPr="009D61D7">
        <w:rPr>
          <w:rFonts w:ascii="Tahoma" w:hAnsi="Tahoma" w:cs="Tahoma"/>
          <w:sz w:val="20"/>
          <w:szCs w:val="20"/>
          <w:lang w:eastAsia="pl-PL"/>
        </w:rPr>
        <w:t>„b”</w:t>
      </w:r>
      <w:r w:rsidRPr="009D61D7">
        <w:rPr>
          <w:rFonts w:ascii="Tahoma" w:hAnsi="Tahoma" w:cs="Tahoma"/>
          <w:sz w:val="20"/>
          <w:szCs w:val="20"/>
          <w:lang w:eastAsia="pl-PL"/>
        </w:rPr>
        <w:t xml:space="preserve"> do Sali nr 28 opisowy  1xFTP telefon</w:t>
      </w:r>
      <w:r w:rsidR="004A53A9" w:rsidRPr="009D61D7">
        <w:rPr>
          <w:rFonts w:ascii="Tahoma" w:hAnsi="Tahoma" w:cs="Tahoma"/>
          <w:sz w:val="20"/>
          <w:szCs w:val="20"/>
          <w:lang w:eastAsia="pl-PL"/>
        </w:rPr>
        <w:t>,</w:t>
      </w:r>
    </w:p>
    <w:p w:rsidR="007C0DBD" w:rsidRPr="009D61D7" w:rsidRDefault="007C0DBD" w:rsidP="0063307A">
      <w:pPr>
        <w:numPr>
          <w:ilvl w:val="0"/>
          <w:numId w:val="30"/>
        </w:numPr>
        <w:suppressAutoHyphens w:val="0"/>
        <w:ind w:left="1134" w:hanging="567"/>
        <w:jc w:val="both"/>
        <w:rPr>
          <w:rFonts w:ascii="Tahoma" w:hAnsi="Tahoma" w:cs="Tahoma"/>
          <w:sz w:val="20"/>
          <w:szCs w:val="20"/>
          <w:lang w:eastAsia="pl-PL"/>
        </w:rPr>
      </w:pPr>
      <w:r w:rsidRPr="009D61D7">
        <w:rPr>
          <w:rFonts w:ascii="Tahoma" w:hAnsi="Tahoma" w:cs="Tahoma"/>
          <w:sz w:val="20"/>
          <w:szCs w:val="20"/>
          <w:lang w:eastAsia="pl-PL"/>
        </w:rPr>
        <w:t>montaż natynkowej instalacji w korytach kablowych naściennych od stanowisk komputerowych do monitorów telewizyjnych szt.3 oraz 2 rzutników multimedialnych na suficie – instalacje (kable 5xVGA ,kable 2xHDMI)</w:t>
      </w:r>
    </w:p>
    <w:p w:rsidR="007C0DBD" w:rsidRPr="009D61D7" w:rsidRDefault="007C0DBD" w:rsidP="007C0DBD">
      <w:pPr>
        <w:suppressAutoHyphens w:val="0"/>
        <w:ind w:left="708"/>
        <w:rPr>
          <w:rFonts w:ascii="Tahoma" w:hAnsi="Tahoma" w:cs="Tahoma"/>
          <w:sz w:val="20"/>
          <w:szCs w:val="20"/>
          <w:lang w:eastAsia="pl-PL"/>
        </w:rPr>
      </w:pPr>
    </w:p>
    <w:p w:rsidR="007C0DBD" w:rsidRPr="009D61D7" w:rsidRDefault="007C0DBD">
      <w:pPr>
        <w:jc w:val="both"/>
        <w:rPr>
          <w:rFonts w:ascii="Tahoma" w:hAnsi="Tahoma" w:cs="Tahoma"/>
          <w:b/>
          <w:sz w:val="20"/>
          <w:szCs w:val="20"/>
        </w:rPr>
      </w:pPr>
      <w:r w:rsidRPr="009D61D7">
        <w:rPr>
          <w:rFonts w:ascii="Tahoma" w:hAnsi="Tahoma" w:cs="Tahoma"/>
          <w:b/>
          <w:sz w:val="20"/>
          <w:szCs w:val="20"/>
        </w:rPr>
        <w:t>ROBOTY SANITARNE</w:t>
      </w:r>
    </w:p>
    <w:p w:rsidR="00903F1F" w:rsidRPr="009D61D7" w:rsidRDefault="00D42DE9" w:rsidP="00D42DE9">
      <w:pPr>
        <w:numPr>
          <w:ilvl w:val="0"/>
          <w:numId w:val="3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 xml:space="preserve">Wykonanie dokumentacji projektowej obejmującej swoim zakresem instalację wentylacji </w:t>
      </w:r>
      <w:r w:rsidR="009D61D7">
        <w:rPr>
          <w:rFonts w:ascii="Tahoma" w:hAnsi="Tahoma" w:cs="Tahoma"/>
          <w:sz w:val="20"/>
          <w:szCs w:val="20"/>
        </w:rPr>
        <w:br/>
      </w:r>
      <w:r w:rsidRPr="009D61D7">
        <w:rPr>
          <w:rFonts w:ascii="Tahoma" w:hAnsi="Tahoma" w:cs="Tahoma"/>
          <w:sz w:val="20"/>
          <w:szCs w:val="20"/>
        </w:rPr>
        <w:t>i klimatyzacji pomieszczeń.</w:t>
      </w:r>
      <w:r w:rsidR="009023B0" w:rsidRPr="009D61D7">
        <w:rPr>
          <w:rFonts w:ascii="Tahoma" w:hAnsi="Tahoma" w:cs="Tahoma"/>
          <w:sz w:val="20"/>
          <w:szCs w:val="20"/>
        </w:rPr>
        <w:t xml:space="preserve"> założenia do wykonania projektu:</w:t>
      </w:r>
    </w:p>
    <w:p w:rsidR="00D42DE9" w:rsidRPr="009D61D7" w:rsidRDefault="009023B0" w:rsidP="009E5A45">
      <w:pPr>
        <w:numPr>
          <w:ilvl w:val="1"/>
          <w:numId w:val="33"/>
        </w:num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sala 26 – jednorazowy pobyt 35 osób,</w:t>
      </w:r>
    </w:p>
    <w:p w:rsidR="009023B0" w:rsidRPr="009D61D7" w:rsidRDefault="009023B0" w:rsidP="009E5A45">
      <w:pPr>
        <w:numPr>
          <w:ilvl w:val="1"/>
          <w:numId w:val="33"/>
        </w:num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sala 27 – jednorazowy pobyt 50 osób,</w:t>
      </w:r>
    </w:p>
    <w:p w:rsidR="009023B0" w:rsidRPr="009D61D7" w:rsidRDefault="009023B0" w:rsidP="009E5A45">
      <w:pPr>
        <w:numPr>
          <w:ilvl w:val="1"/>
          <w:numId w:val="33"/>
        </w:num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obliczeniowa temp. zewnętrzna 35</w:t>
      </w:r>
      <w:r w:rsidRPr="009D61D7">
        <w:rPr>
          <w:rFonts w:ascii="Tahoma" w:hAnsi="Tahoma" w:cs="Tahoma"/>
          <w:sz w:val="20"/>
          <w:szCs w:val="20"/>
          <w:vertAlign w:val="superscript"/>
        </w:rPr>
        <w:t xml:space="preserve">0 </w:t>
      </w:r>
      <w:r w:rsidRPr="009D61D7">
        <w:rPr>
          <w:rFonts w:ascii="Tahoma" w:hAnsi="Tahoma" w:cs="Tahoma"/>
          <w:sz w:val="20"/>
          <w:szCs w:val="20"/>
        </w:rPr>
        <w:t>C (lato),</w:t>
      </w:r>
    </w:p>
    <w:p w:rsidR="009023B0" w:rsidRPr="009D61D7" w:rsidRDefault="009023B0" w:rsidP="009E5A45">
      <w:pPr>
        <w:numPr>
          <w:ilvl w:val="1"/>
          <w:numId w:val="33"/>
        </w:num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lastRenderedPageBreak/>
        <w:t>ilość powietrza zewnętrznego dostarczana do pomieszczeń ma wynosić min. 50 m</w:t>
      </w:r>
      <w:r w:rsidRPr="009D61D7">
        <w:rPr>
          <w:rFonts w:ascii="Tahoma" w:hAnsi="Tahoma" w:cs="Tahoma"/>
          <w:sz w:val="20"/>
          <w:szCs w:val="20"/>
          <w:vertAlign w:val="superscript"/>
        </w:rPr>
        <w:t>3</w:t>
      </w:r>
      <w:r w:rsidRPr="009D61D7">
        <w:rPr>
          <w:rFonts w:ascii="Tahoma" w:hAnsi="Tahoma" w:cs="Tahoma"/>
          <w:sz w:val="20"/>
          <w:szCs w:val="20"/>
        </w:rPr>
        <w:t>/os.</w:t>
      </w:r>
    </w:p>
    <w:p w:rsidR="009023B0" w:rsidRDefault="009023B0" w:rsidP="009E5A45">
      <w:pPr>
        <w:numPr>
          <w:ilvl w:val="1"/>
          <w:numId w:val="33"/>
        </w:num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schładzanie powietrza w centrali – agregat wody lodowej,</w:t>
      </w:r>
    </w:p>
    <w:p w:rsidR="009023B0" w:rsidRPr="009E5A45" w:rsidRDefault="009023B0" w:rsidP="009E5A45">
      <w:pPr>
        <w:numPr>
          <w:ilvl w:val="1"/>
          <w:numId w:val="33"/>
        </w:numPr>
        <w:tabs>
          <w:tab w:val="left" w:pos="1134"/>
        </w:tabs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9E5A45">
        <w:rPr>
          <w:rFonts w:ascii="Tahoma" w:hAnsi="Tahoma" w:cs="Tahoma"/>
          <w:sz w:val="20"/>
          <w:szCs w:val="20"/>
        </w:rPr>
        <w:t>centrala ma kompensować zyski ciepła od ludzi i pracujących urządzeń multimedialnych,</w:t>
      </w:r>
    </w:p>
    <w:p w:rsidR="009023B0" w:rsidRPr="009D61D7" w:rsidRDefault="009023B0" w:rsidP="009E5A45">
      <w:pPr>
        <w:numPr>
          <w:ilvl w:val="1"/>
          <w:numId w:val="33"/>
        </w:num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 xml:space="preserve">sterowanie </w:t>
      </w:r>
      <w:r w:rsidR="00190E1A" w:rsidRPr="009D61D7">
        <w:rPr>
          <w:rFonts w:ascii="Tahoma" w:hAnsi="Tahoma" w:cs="Tahoma"/>
          <w:sz w:val="20"/>
          <w:szCs w:val="20"/>
        </w:rPr>
        <w:t>ścienne</w:t>
      </w:r>
      <w:r w:rsidRPr="009D61D7">
        <w:rPr>
          <w:rFonts w:ascii="Tahoma" w:hAnsi="Tahoma" w:cs="Tahoma"/>
          <w:sz w:val="20"/>
          <w:szCs w:val="20"/>
        </w:rPr>
        <w:t>,</w:t>
      </w:r>
    </w:p>
    <w:p w:rsidR="009023B0" w:rsidRPr="009D61D7" w:rsidRDefault="009023B0" w:rsidP="009E5A45">
      <w:pPr>
        <w:numPr>
          <w:ilvl w:val="1"/>
          <w:numId w:val="33"/>
        </w:num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 xml:space="preserve">dokumentacja musi być </w:t>
      </w:r>
      <w:r w:rsidR="00190E1A" w:rsidRPr="009D61D7">
        <w:rPr>
          <w:rFonts w:ascii="Tahoma" w:hAnsi="Tahoma" w:cs="Tahoma"/>
          <w:sz w:val="20"/>
          <w:szCs w:val="20"/>
        </w:rPr>
        <w:t>uzgo</w:t>
      </w:r>
      <w:r w:rsidRPr="009D61D7">
        <w:rPr>
          <w:rFonts w:ascii="Tahoma" w:hAnsi="Tahoma" w:cs="Tahoma"/>
          <w:sz w:val="20"/>
          <w:szCs w:val="20"/>
        </w:rPr>
        <w:t>dniona z Zamawiającym</w:t>
      </w:r>
      <w:r w:rsidR="00190E1A" w:rsidRPr="009D61D7">
        <w:rPr>
          <w:rFonts w:ascii="Tahoma" w:hAnsi="Tahoma" w:cs="Tahoma"/>
          <w:sz w:val="20"/>
          <w:szCs w:val="20"/>
        </w:rPr>
        <w:t>.</w:t>
      </w:r>
    </w:p>
    <w:p w:rsidR="00190E1A" w:rsidRPr="009D61D7" w:rsidRDefault="00190E1A" w:rsidP="00D42DE9">
      <w:pPr>
        <w:numPr>
          <w:ilvl w:val="0"/>
          <w:numId w:val="3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Zakup i montaż urządzeń wraz z montażem instalacji wynikających z dokumentacji.</w:t>
      </w:r>
    </w:p>
    <w:p w:rsidR="00190E1A" w:rsidRPr="009D61D7" w:rsidRDefault="00190E1A" w:rsidP="00D42DE9">
      <w:pPr>
        <w:numPr>
          <w:ilvl w:val="0"/>
          <w:numId w:val="3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Wykonanie instalacji elektrycznej zasilającej urządzenia.</w:t>
      </w:r>
    </w:p>
    <w:p w:rsidR="00D42DE9" w:rsidRPr="009D61D7" w:rsidRDefault="00190E1A" w:rsidP="00D42DE9">
      <w:pPr>
        <w:numPr>
          <w:ilvl w:val="0"/>
          <w:numId w:val="3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Montaż układu automatyki.</w:t>
      </w:r>
    </w:p>
    <w:p w:rsidR="00190E1A" w:rsidRPr="009D61D7" w:rsidRDefault="00190E1A" w:rsidP="00D42DE9">
      <w:pPr>
        <w:numPr>
          <w:ilvl w:val="0"/>
          <w:numId w:val="3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Uruchomienie instalacji.</w:t>
      </w:r>
    </w:p>
    <w:p w:rsidR="007077A0" w:rsidRPr="009D61D7" w:rsidRDefault="007077A0">
      <w:pPr>
        <w:jc w:val="both"/>
        <w:rPr>
          <w:rFonts w:ascii="Tahoma" w:hAnsi="Tahoma" w:cs="Tahoma"/>
          <w:b/>
          <w:sz w:val="20"/>
          <w:szCs w:val="20"/>
        </w:rPr>
      </w:pPr>
    </w:p>
    <w:p w:rsidR="007C0DBD" w:rsidRPr="009D61D7" w:rsidRDefault="000C11C1" w:rsidP="00D42DE9">
      <w:pPr>
        <w:ind w:left="1418" w:hanging="1418"/>
        <w:jc w:val="both"/>
        <w:rPr>
          <w:rFonts w:ascii="Tahoma" w:hAnsi="Tahoma" w:cs="Tahoma"/>
          <w:b/>
          <w:sz w:val="20"/>
          <w:szCs w:val="20"/>
        </w:rPr>
      </w:pPr>
      <w:r w:rsidRPr="009D61D7">
        <w:rPr>
          <w:rFonts w:ascii="Tahoma" w:hAnsi="Tahoma" w:cs="Tahoma"/>
          <w:b/>
          <w:sz w:val="20"/>
          <w:szCs w:val="20"/>
        </w:rPr>
        <w:t>Część druga</w:t>
      </w:r>
      <w:r w:rsidR="007C0DBD" w:rsidRPr="009D61D7">
        <w:rPr>
          <w:rFonts w:ascii="Tahoma" w:hAnsi="Tahoma" w:cs="Tahoma"/>
          <w:b/>
          <w:sz w:val="20"/>
          <w:szCs w:val="20"/>
        </w:rPr>
        <w:t xml:space="preserve"> - Remont Sali nr 20 dla potrzeb Katedry i Kliniki Nefrologii, Dializoterapii i Chorób Wewnętrznych WUM W SPCSK (pomieszczenie nr 20, parter w blok D odc. a)  </w:t>
      </w:r>
    </w:p>
    <w:p w:rsidR="007C0DBD" w:rsidRPr="009D61D7" w:rsidRDefault="007C0DBD" w:rsidP="00903F1F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D61D7">
        <w:rPr>
          <w:rFonts w:ascii="Tahoma" w:hAnsi="Tahoma" w:cs="Tahoma"/>
          <w:b/>
          <w:sz w:val="20"/>
          <w:szCs w:val="20"/>
        </w:rPr>
        <w:t xml:space="preserve">ROBOTY BUDOWLANE </w:t>
      </w:r>
    </w:p>
    <w:p w:rsidR="00D42DE9" w:rsidRPr="009D61D7" w:rsidRDefault="00D42DE9" w:rsidP="00D42DE9">
      <w:pPr>
        <w:numPr>
          <w:ilvl w:val="1"/>
          <w:numId w:val="32"/>
        </w:numPr>
        <w:suppressAutoHyphens w:val="0"/>
        <w:autoSpaceDE w:val="0"/>
        <w:autoSpaceDN w:val="0"/>
        <w:adjustRightInd w:val="0"/>
        <w:ind w:left="567" w:hanging="567"/>
        <w:rPr>
          <w:rFonts w:ascii="Tahoma" w:hAnsi="Tahoma" w:cs="Tahoma"/>
          <w:bCs/>
          <w:sz w:val="20"/>
          <w:szCs w:val="20"/>
          <w:lang w:eastAsia="pl-PL"/>
        </w:rPr>
      </w:pPr>
      <w:r w:rsidRPr="009D61D7">
        <w:rPr>
          <w:rFonts w:ascii="Tahoma" w:hAnsi="Tahoma" w:cs="Tahoma"/>
          <w:bCs/>
          <w:sz w:val="20"/>
          <w:szCs w:val="20"/>
          <w:lang w:eastAsia="pl-PL"/>
        </w:rPr>
        <w:t>Wymiana wkładek , klamek i szyldów w drzwiach.</w:t>
      </w:r>
    </w:p>
    <w:p w:rsidR="00D42DE9" w:rsidRPr="009D61D7" w:rsidRDefault="00D42DE9" w:rsidP="00D42DE9">
      <w:pPr>
        <w:numPr>
          <w:ilvl w:val="1"/>
          <w:numId w:val="32"/>
        </w:numPr>
        <w:suppressAutoHyphens w:val="0"/>
        <w:autoSpaceDE w:val="0"/>
        <w:autoSpaceDN w:val="0"/>
        <w:adjustRightInd w:val="0"/>
        <w:ind w:left="567" w:hanging="567"/>
        <w:rPr>
          <w:rFonts w:ascii="Tahoma" w:hAnsi="Tahoma" w:cs="Tahoma"/>
          <w:bCs/>
          <w:sz w:val="20"/>
          <w:szCs w:val="20"/>
          <w:lang w:eastAsia="pl-PL"/>
        </w:rPr>
      </w:pPr>
      <w:r w:rsidRPr="009D61D7">
        <w:rPr>
          <w:rFonts w:ascii="Tahoma" w:hAnsi="Tahoma" w:cs="Tahoma"/>
          <w:bCs/>
          <w:sz w:val="20"/>
          <w:szCs w:val="20"/>
          <w:lang w:eastAsia="pl-PL"/>
        </w:rPr>
        <w:t>Wymiana głowic grzejnikowych.</w:t>
      </w:r>
    </w:p>
    <w:p w:rsidR="00B671B5" w:rsidRPr="009D61D7" w:rsidRDefault="00D42DE9" w:rsidP="00D42DE9">
      <w:pPr>
        <w:numPr>
          <w:ilvl w:val="1"/>
          <w:numId w:val="32"/>
        </w:numPr>
        <w:suppressAutoHyphens w:val="0"/>
        <w:autoSpaceDE w:val="0"/>
        <w:autoSpaceDN w:val="0"/>
        <w:adjustRightInd w:val="0"/>
        <w:ind w:left="567" w:hanging="567"/>
        <w:rPr>
          <w:rFonts w:ascii="Tahoma" w:hAnsi="Tahoma" w:cs="Tahoma"/>
          <w:bCs/>
          <w:sz w:val="20"/>
          <w:szCs w:val="20"/>
          <w:lang w:eastAsia="pl-PL"/>
        </w:rPr>
      </w:pPr>
      <w:r w:rsidRPr="009D61D7">
        <w:rPr>
          <w:rFonts w:ascii="Tahoma" w:hAnsi="Tahoma" w:cs="Tahoma"/>
          <w:bCs/>
          <w:sz w:val="20"/>
          <w:szCs w:val="20"/>
          <w:lang w:eastAsia="pl-PL"/>
        </w:rPr>
        <w:t>Malowanie ścian i sufitów.</w:t>
      </w:r>
    </w:p>
    <w:p w:rsidR="00D42DE9" w:rsidRPr="009D61D7" w:rsidRDefault="00D42DE9" w:rsidP="00D42DE9">
      <w:pPr>
        <w:numPr>
          <w:ilvl w:val="1"/>
          <w:numId w:val="32"/>
        </w:numPr>
        <w:suppressAutoHyphens w:val="0"/>
        <w:autoSpaceDE w:val="0"/>
        <w:autoSpaceDN w:val="0"/>
        <w:adjustRightInd w:val="0"/>
        <w:ind w:left="567" w:hanging="567"/>
        <w:rPr>
          <w:rFonts w:ascii="Tahoma" w:hAnsi="Tahoma" w:cs="Tahoma"/>
          <w:bCs/>
          <w:sz w:val="20"/>
          <w:szCs w:val="20"/>
          <w:lang w:eastAsia="pl-PL"/>
        </w:rPr>
      </w:pPr>
      <w:r w:rsidRPr="009D61D7">
        <w:rPr>
          <w:rFonts w:ascii="Tahoma" w:hAnsi="Tahoma" w:cs="Tahoma"/>
          <w:bCs/>
          <w:sz w:val="20"/>
          <w:szCs w:val="20"/>
          <w:lang w:eastAsia="pl-PL"/>
        </w:rPr>
        <w:t>Malowanie stolarki drzwiowej.</w:t>
      </w:r>
    </w:p>
    <w:p w:rsidR="00B671B5" w:rsidRPr="009D61D7" w:rsidRDefault="00D42DE9" w:rsidP="00D42DE9">
      <w:pPr>
        <w:numPr>
          <w:ilvl w:val="1"/>
          <w:numId w:val="32"/>
        </w:numPr>
        <w:suppressAutoHyphens w:val="0"/>
        <w:autoSpaceDE w:val="0"/>
        <w:autoSpaceDN w:val="0"/>
        <w:adjustRightInd w:val="0"/>
        <w:ind w:left="567" w:hanging="567"/>
        <w:rPr>
          <w:rFonts w:ascii="Tahoma" w:hAnsi="Tahoma" w:cs="Tahoma"/>
          <w:bCs/>
          <w:sz w:val="20"/>
          <w:szCs w:val="20"/>
          <w:lang w:eastAsia="pl-PL"/>
        </w:rPr>
      </w:pPr>
      <w:r w:rsidRPr="009D61D7">
        <w:rPr>
          <w:rFonts w:ascii="Tahoma" w:hAnsi="Tahoma" w:cs="Tahoma"/>
          <w:bCs/>
          <w:sz w:val="20"/>
          <w:szCs w:val="20"/>
          <w:lang w:eastAsia="pl-PL"/>
        </w:rPr>
        <w:t>Wykonanie wylewki samopoziomującej</w:t>
      </w:r>
      <w:r w:rsidR="00B671B5" w:rsidRPr="009D61D7">
        <w:rPr>
          <w:rFonts w:ascii="Tahoma" w:hAnsi="Tahoma" w:cs="Tahoma"/>
          <w:bCs/>
          <w:sz w:val="20"/>
          <w:szCs w:val="20"/>
          <w:lang w:eastAsia="pl-PL"/>
        </w:rPr>
        <w:t>,</w:t>
      </w:r>
    </w:p>
    <w:p w:rsidR="00D42DE9" w:rsidRPr="009D61D7" w:rsidRDefault="00D42DE9" w:rsidP="00D42DE9">
      <w:pPr>
        <w:numPr>
          <w:ilvl w:val="1"/>
          <w:numId w:val="32"/>
        </w:numPr>
        <w:suppressAutoHyphens w:val="0"/>
        <w:autoSpaceDE w:val="0"/>
        <w:autoSpaceDN w:val="0"/>
        <w:adjustRightInd w:val="0"/>
        <w:ind w:left="567" w:hanging="567"/>
        <w:rPr>
          <w:rFonts w:ascii="Tahoma" w:hAnsi="Tahoma" w:cs="Tahoma"/>
          <w:bCs/>
          <w:sz w:val="20"/>
          <w:szCs w:val="20"/>
          <w:lang w:eastAsia="pl-PL"/>
        </w:rPr>
      </w:pPr>
      <w:r w:rsidRPr="009D61D7">
        <w:rPr>
          <w:rFonts w:ascii="Tahoma" w:hAnsi="Tahoma" w:cs="Tahoma"/>
          <w:bCs/>
          <w:sz w:val="20"/>
          <w:szCs w:val="20"/>
          <w:lang w:eastAsia="pl-PL"/>
        </w:rPr>
        <w:t>Zerwanie płytek PCV.</w:t>
      </w:r>
    </w:p>
    <w:p w:rsidR="00B671B5" w:rsidRPr="009D61D7" w:rsidRDefault="00D42DE9" w:rsidP="00D42DE9">
      <w:pPr>
        <w:numPr>
          <w:ilvl w:val="1"/>
          <w:numId w:val="32"/>
        </w:numPr>
        <w:suppressAutoHyphens w:val="0"/>
        <w:autoSpaceDE w:val="0"/>
        <w:autoSpaceDN w:val="0"/>
        <w:adjustRightInd w:val="0"/>
        <w:ind w:left="567" w:hanging="567"/>
        <w:rPr>
          <w:rFonts w:ascii="Tahoma" w:hAnsi="Tahoma" w:cs="Tahoma"/>
          <w:bCs/>
          <w:sz w:val="20"/>
          <w:szCs w:val="20"/>
          <w:lang w:eastAsia="pl-PL"/>
        </w:rPr>
      </w:pPr>
      <w:r w:rsidRPr="009D61D7">
        <w:rPr>
          <w:rFonts w:ascii="Tahoma" w:hAnsi="Tahoma" w:cs="Tahoma"/>
          <w:bCs/>
          <w:sz w:val="20"/>
          <w:szCs w:val="20"/>
          <w:lang w:eastAsia="pl-PL"/>
        </w:rPr>
        <w:t>Wykonanie posadzki z wykładziny PCV.</w:t>
      </w:r>
    </w:p>
    <w:p w:rsidR="00B671B5" w:rsidRPr="009D61D7" w:rsidRDefault="00D42DE9" w:rsidP="00D42DE9">
      <w:pPr>
        <w:numPr>
          <w:ilvl w:val="1"/>
          <w:numId w:val="32"/>
        </w:numPr>
        <w:suppressAutoHyphens w:val="0"/>
        <w:autoSpaceDE w:val="0"/>
        <w:autoSpaceDN w:val="0"/>
        <w:adjustRightInd w:val="0"/>
        <w:ind w:left="567" w:hanging="567"/>
        <w:rPr>
          <w:rFonts w:ascii="Tahoma" w:hAnsi="Tahoma" w:cs="Tahoma"/>
          <w:bCs/>
          <w:sz w:val="20"/>
          <w:szCs w:val="20"/>
          <w:lang w:eastAsia="pl-PL"/>
        </w:rPr>
      </w:pPr>
      <w:r w:rsidRPr="009D61D7">
        <w:rPr>
          <w:rFonts w:ascii="Tahoma" w:hAnsi="Tahoma" w:cs="Tahoma"/>
          <w:bCs/>
          <w:sz w:val="20"/>
          <w:szCs w:val="20"/>
          <w:lang w:eastAsia="pl-PL"/>
        </w:rPr>
        <w:t>Montaż rolet zewnętrznych aluminiowych.</w:t>
      </w:r>
    </w:p>
    <w:p w:rsidR="00B671B5" w:rsidRPr="009D61D7" w:rsidRDefault="00D42DE9" w:rsidP="00D42DE9">
      <w:pPr>
        <w:numPr>
          <w:ilvl w:val="1"/>
          <w:numId w:val="32"/>
        </w:numPr>
        <w:suppressAutoHyphens w:val="0"/>
        <w:autoSpaceDE w:val="0"/>
        <w:autoSpaceDN w:val="0"/>
        <w:adjustRightInd w:val="0"/>
        <w:ind w:left="567" w:hanging="567"/>
        <w:rPr>
          <w:rFonts w:ascii="Tahoma" w:hAnsi="Tahoma" w:cs="Tahoma"/>
          <w:bCs/>
          <w:sz w:val="20"/>
          <w:szCs w:val="20"/>
          <w:lang w:eastAsia="pl-PL"/>
        </w:rPr>
      </w:pPr>
      <w:r w:rsidRPr="009D61D7">
        <w:rPr>
          <w:rFonts w:ascii="Tahoma" w:hAnsi="Tahoma" w:cs="Tahoma"/>
          <w:bCs/>
          <w:sz w:val="20"/>
          <w:szCs w:val="20"/>
          <w:lang w:eastAsia="pl-PL"/>
        </w:rPr>
        <w:t>Malowanie grzejników.</w:t>
      </w:r>
    </w:p>
    <w:p w:rsidR="00D42DE9" w:rsidRPr="009D61D7" w:rsidRDefault="00D42DE9" w:rsidP="00D42DE9">
      <w:pPr>
        <w:numPr>
          <w:ilvl w:val="1"/>
          <w:numId w:val="32"/>
        </w:numPr>
        <w:suppressAutoHyphens w:val="0"/>
        <w:autoSpaceDE w:val="0"/>
        <w:autoSpaceDN w:val="0"/>
        <w:adjustRightInd w:val="0"/>
        <w:ind w:left="567" w:hanging="567"/>
        <w:rPr>
          <w:rFonts w:ascii="Tahoma" w:hAnsi="Tahoma" w:cs="Tahoma"/>
          <w:bCs/>
          <w:sz w:val="20"/>
          <w:szCs w:val="20"/>
          <w:lang w:eastAsia="pl-PL"/>
        </w:rPr>
      </w:pPr>
      <w:r w:rsidRPr="009D61D7">
        <w:rPr>
          <w:rFonts w:ascii="Tahoma" w:hAnsi="Tahoma" w:cs="Tahoma"/>
          <w:bCs/>
          <w:sz w:val="20"/>
          <w:szCs w:val="20"/>
          <w:lang w:eastAsia="pl-PL"/>
        </w:rPr>
        <w:t>Malowanie rur gazowych i wyciągowych.</w:t>
      </w:r>
    </w:p>
    <w:p w:rsidR="00D42DE9" w:rsidRPr="009D61D7" w:rsidRDefault="00D42DE9" w:rsidP="00D42DE9">
      <w:pPr>
        <w:numPr>
          <w:ilvl w:val="1"/>
          <w:numId w:val="32"/>
        </w:numPr>
        <w:suppressAutoHyphens w:val="0"/>
        <w:autoSpaceDE w:val="0"/>
        <w:autoSpaceDN w:val="0"/>
        <w:adjustRightInd w:val="0"/>
        <w:ind w:left="567" w:hanging="567"/>
        <w:rPr>
          <w:rFonts w:ascii="Tahoma" w:hAnsi="Tahoma" w:cs="Tahoma"/>
          <w:bCs/>
          <w:sz w:val="20"/>
          <w:szCs w:val="20"/>
          <w:lang w:eastAsia="pl-PL"/>
        </w:rPr>
      </w:pPr>
      <w:r w:rsidRPr="009D61D7">
        <w:rPr>
          <w:rFonts w:ascii="Tahoma" w:hAnsi="Tahoma" w:cs="Tahoma"/>
          <w:bCs/>
          <w:sz w:val="20"/>
          <w:szCs w:val="20"/>
          <w:lang w:eastAsia="pl-PL"/>
        </w:rPr>
        <w:t>Wyniesienie i wniesienie mebli.</w:t>
      </w:r>
    </w:p>
    <w:p w:rsidR="007C0DBD" w:rsidRPr="009D61D7" w:rsidRDefault="007C0DBD" w:rsidP="00903F1F">
      <w:pPr>
        <w:autoSpaceDE w:val="0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7C0DBD" w:rsidRPr="009D61D7" w:rsidRDefault="007C0DBD" w:rsidP="00903F1F">
      <w:pPr>
        <w:jc w:val="both"/>
        <w:rPr>
          <w:rFonts w:ascii="Tahoma" w:hAnsi="Tahoma" w:cs="Tahoma"/>
          <w:b/>
          <w:sz w:val="20"/>
          <w:szCs w:val="20"/>
        </w:rPr>
      </w:pPr>
      <w:r w:rsidRPr="009D61D7">
        <w:rPr>
          <w:rFonts w:ascii="Tahoma" w:hAnsi="Tahoma" w:cs="Tahoma"/>
          <w:b/>
          <w:sz w:val="20"/>
          <w:szCs w:val="20"/>
        </w:rPr>
        <w:t>ROBOTY ELEKTRYCZNE</w:t>
      </w:r>
    </w:p>
    <w:p w:rsidR="007C0DBD" w:rsidRPr="009D61D7" w:rsidRDefault="007C0DBD" w:rsidP="0063307A">
      <w:pPr>
        <w:numPr>
          <w:ilvl w:val="0"/>
          <w:numId w:val="21"/>
        </w:numPr>
        <w:tabs>
          <w:tab w:val="clear" w:pos="720"/>
          <w:tab w:val="num" w:pos="567"/>
        </w:tabs>
        <w:suppressAutoHyphens w:val="0"/>
        <w:ind w:left="567" w:hanging="567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>Demontaż instalacji elektrycznej w  pomieszczeniu objętym remontem w zakresie:</w:t>
      </w:r>
    </w:p>
    <w:p w:rsidR="007C0DBD" w:rsidRPr="009D61D7" w:rsidRDefault="007C0DBD" w:rsidP="0063307A">
      <w:pPr>
        <w:numPr>
          <w:ilvl w:val="0"/>
          <w:numId w:val="22"/>
        </w:numPr>
        <w:tabs>
          <w:tab w:val="left" w:pos="1134"/>
        </w:tabs>
        <w:suppressAutoHyphens w:val="0"/>
        <w:ind w:left="1134" w:hanging="567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 xml:space="preserve">instalacji  oświetleniowej (demontaż opraw oświetleniowych </w:t>
      </w:r>
      <w:proofErr w:type="spellStart"/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>nasufitowych</w:t>
      </w:r>
      <w:proofErr w:type="spellEnd"/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03F1F" w:rsidRPr="009D61D7">
        <w:rPr>
          <w:rFonts w:ascii="Tahoma" w:hAnsi="Tahoma" w:cs="Tahoma"/>
          <w:color w:val="000000"/>
          <w:sz w:val="20"/>
          <w:szCs w:val="20"/>
          <w:lang w:eastAsia="pl-PL"/>
        </w:rPr>
        <w:t xml:space="preserve">wraz z </w:t>
      </w:r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 xml:space="preserve">instalacja  zasilającą </w:t>
      </w:r>
      <w:r w:rsidR="00903F1F" w:rsidRPr="009D61D7">
        <w:rPr>
          <w:rFonts w:ascii="Tahoma" w:hAnsi="Tahoma" w:cs="Tahoma"/>
          <w:color w:val="000000"/>
          <w:sz w:val="20"/>
          <w:szCs w:val="20"/>
          <w:lang w:eastAsia="pl-PL"/>
        </w:rPr>
        <w:t>i osprzętem</w:t>
      </w:r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>)</w:t>
      </w:r>
      <w:r w:rsidR="00903F1F" w:rsidRPr="009D61D7">
        <w:rPr>
          <w:rFonts w:ascii="Tahoma" w:hAnsi="Tahoma" w:cs="Tahoma"/>
          <w:color w:val="000000"/>
          <w:sz w:val="20"/>
          <w:szCs w:val="20"/>
          <w:lang w:eastAsia="pl-PL"/>
        </w:rPr>
        <w:t>,</w:t>
      </w:r>
    </w:p>
    <w:p w:rsidR="007C0DBD" w:rsidRPr="009D61D7" w:rsidRDefault="007C0DBD" w:rsidP="0063307A">
      <w:pPr>
        <w:numPr>
          <w:ilvl w:val="0"/>
          <w:numId w:val="22"/>
        </w:numPr>
        <w:tabs>
          <w:tab w:val="left" w:pos="1068"/>
        </w:tabs>
        <w:suppressAutoHyphens w:val="0"/>
        <w:ind w:left="1134" w:hanging="567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>instalacji siłowej (demontaż gniazd 230V z instalacją zasilającą).</w:t>
      </w:r>
    </w:p>
    <w:p w:rsidR="007C0DBD" w:rsidRPr="009D61D7" w:rsidRDefault="007C0DBD" w:rsidP="0063307A">
      <w:pPr>
        <w:numPr>
          <w:ilvl w:val="0"/>
          <w:numId w:val="23"/>
        </w:numPr>
        <w:suppressAutoHyphens w:val="0"/>
        <w:ind w:left="567" w:hanging="567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>Wykonanie nowych instalacji w zakresie:</w:t>
      </w:r>
    </w:p>
    <w:p w:rsidR="007C0DBD" w:rsidRPr="009D61D7" w:rsidRDefault="007C0DBD" w:rsidP="00903F1F">
      <w:pPr>
        <w:suppressAutoHyphens w:val="0"/>
        <w:jc w:val="both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9D61D7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Instalacja elektryczna  oświetleniowa</w:t>
      </w:r>
    </w:p>
    <w:p w:rsidR="007C0DBD" w:rsidRPr="009D61D7" w:rsidRDefault="007C0DBD" w:rsidP="0063307A">
      <w:pPr>
        <w:numPr>
          <w:ilvl w:val="0"/>
          <w:numId w:val="24"/>
        </w:numPr>
        <w:suppressAutoHyphens w:val="0"/>
        <w:ind w:left="1134" w:hanging="567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>Oprawy oświetleniowe oświetlenia ogólnego w pomieszczeniu biurowym nabudowane (</w:t>
      </w:r>
      <w:proofErr w:type="spellStart"/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>nastropowe</w:t>
      </w:r>
      <w:proofErr w:type="spellEnd"/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 xml:space="preserve">) z rastrem 2x36W EVG szt.6. </w:t>
      </w:r>
    </w:p>
    <w:p w:rsidR="007C0DBD" w:rsidRPr="009D61D7" w:rsidRDefault="007C0DBD" w:rsidP="0063307A">
      <w:pPr>
        <w:numPr>
          <w:ilvl w:val="0"/>
          <w:numId w:val="24"/>
        </w:numPr>
        <w:suppressAutoHyphens w:val="0"/>
        <w:ind w:left="1134" w:hanging="567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 xml:space="preserve">Oprawy oświetleniowe oświetlenia ogólnego awaryjne w pomieszczeniu biurowym nabudowane (nastrojowe) z rastrem 2x36W EVG szt.2 z modułem podtrzymania 2 h. </w:t>
      </w:r>
    </w:p>
    <w:p w:rsidR="007C0DBD" w:rsidRPr="009D61D7" w:rsidRDefault="007C0DBD" w:rsidP="0063307A">
      <w:pPr>
        <w:numPr>
          <w:ilvl w:val="0"/>
          <w:numId w:val="24"/>
        </w:numPr>
        <w:suppressAutoHyphens w:val="0"/>
        <w:ind w:left="1134" w:hanging="567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>Jako zabezpieczenie obwodów oświetlenia zastosować wyłącznik instalacyjne nadmiarowy B10A</w:t>
      </w:r>
      <w:r w:rsidR="00903F1F" w:rsidRPr="009D61D7">
        <w:rPr>
          <w:rFonts w:ascii="Tahoma" w:hAnsi="Tahoma" w:cs="Tahoma"/>
          <w:color w:val="000000"/>
          <w:sz w:val="20"/>
          <w:szCs w:val="20"/>
          <w:lang w:eastAsia="pl-PL"/>
        </w:rPr>
        <w:t>.</w:t>
      </w:r>
    </w:p>
    <w:p w:rsidR="007C0DBD" w:rsidRPr="009D61D7" w:rsidRDefault="007C0DBD" w:rsidP="00903F1F">
      <w:pPr>
        <w:suppressAutoHyphens w:val="0"/>
        <w:jc w:val="both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9D61D7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Instalacja elektryczna gniazd 230V</w:t>
      </w:r>
    </w:p>
    <w:p w:rsidR="007C0DBD" w:rsidRPr="009D61D7" w:rsidRDefault="007C0DBD" w:rsidP="0063307A">
      <w:pPr>
        <w:numPr>
          <w:ilvl w:val="0"/>
          <w:numId w:val="25"/>
        </w:numPr>
        <w:tabs>
          <w:tab w:val="clear" w:pos="1560"/>
          <w:tab w:val="num" w:pos="1134"/>
        </w:tabs>
        <w:suppressAutoHyphens w:val="0"/>
        <w:ind w:left="1134" w:hanging="567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>Gniazda ogólnego przeznaczenia  w sali (IP 20).</w:t>
      </w:r>
    </w:p>
    <w:p w:rsidR="007C0DBD" w:rsidRPr="009D61D7" w:rsidRDefault="007C0DBD" w:rsidP="0063307A">
      <w:pPr>
        <w:numPr>
          <w:ilvl w:val="0"/>
          <w:numId w:val="25"/>
        </w:numPr>
        <w:tabs>
          <w:tab w:val="clear" w:pos="1560"/>
          <w:tab w:val="num" w:pos="1134"/>
        </w:tabs>
        <w:suppressAutoHyphens w:val="0"/>
        <w:ind w:left="1134" w:hanging="567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 xml:space="preserve">Wszystkie gniazda zasilane z najbliższego </w:t>
      </w:r>
      <w:proofErr w:type="spellStart"/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>szachtu</w:t>
      </w:r>
      <w:proofErr w:type="spellEnd"/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 xml:space="preserve"> elektryczne</w:t>
      </w:r>
      <w:r w:rsidR="009D61D7">
        <w:rPr>
          <w:rFonts w:ascii="Tahoma" w:hAnsi="Tahoma" w:cs="Tahoma"/>
          <w:color w:val="000000"/>
          <w:sz w:val="20"/>
          <w:szCs w:val="20"/>
          <w:lang w:eastAsia="pl-PL"/>
        </w:rPr>
        <w:t>go znajdującego się na odc. „a”,</w:t>
      </w:r>
    </w:p>
    <w:p w:rsidR="007C0DBD" w:rsidRPr="009D61D7" w:rsidRDefault="007C0DBD" w:rsidP="0063307A">
      <w:pPr>
        <w:numPr>
          <w:ilvl w:val="0"/>
          <w:numId w:val="25"/>
        </w:numPr>
        <w:tabs>
          <w:tab w:val="clear" w:pos="1560"/>
          <w:tab w:val="num" w:pos="1134"/>
        </w:tabs>
        <w:suppressAutoHyphens w:val="0"/>
        <w:ind w:left="1134" w:hanging="567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>Jako zabezpieczenie  obwodów gniazdowych zastosować wyłącznik instalacyjny nadmiarowy typ B16</w:t>
      </w:r>
    </w:p>
    <w:p w:rsidR="007C0DBD" w:rsidRPr="009D61D7" w:rsidRDefault="007C0DBD" w:rsidP="00903F1F">
      <w:pPr>
        <w:suppressAutoHyphens w:val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D61D7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Rozdzielnica piętrowa </w:t>
      </w:r>
    </w:p>
    <w:p w:rsidR="007C0DBD" w:rsidRPr="009D61D7" w:rsidRDefault="007C0DBD" w:rsidP="0063307A">
      <w:pPr>
        <w:numPr>
          <w:ilvl w:val="0"/>
          <w:numId w:val="26"/>
        </w:numPr>
        <w:tabs>
          <w:tab w:val="clear" w:pos="1548"/>
          <w:tab w:val="num" w:pos="1134"/>
        </w:tabs>
        <w:suppressAutoHyphens w:val="0"/>
        <w:ind w:left="1134" w:hanging="567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D61D7">
        <w:rPr>
          <w:rFonts w:ascii="Tahoma" w:hAnsi="Tahoma" w:cs="Tahoma"/>
          <w:color w:val="000000"/>
          <w:sz w:val="20"/>
          <w:szCs w:val="20"/>
          <w:lang w:eastAsia="pl-PL"/>
        </w:rPr>
        <w:t>montaż nowej rozdzielnicy piętrowej wraz z zabezpieczeniami, nadmiarowymi i różnicowo-prądowym- tablica TN na odcinku „a”.</w:t>
      </w:r>
    </w:p>
    <w:p w:rsidR="007077A0" w:rsidRPr="009D61D7" w:rsidRDefault="007077A0">
      <w:pPr>
        <w:jc w:val="center"/>
        <w:rPr>
          <w:rFonts w:ascii="Tahoma" w:hAnsi="Tahoma" w:cs="Tahoma"/>
          <w:b/>
          <w:sz w:val="20"/>
          <w:szCs w:val="20"/>
        </w:rPr>
      </w:pPr>
    </w:p>
    <w:p w:rsidR="007077A0" w:rsidRPr="009D61D7" w:rsidRDefault="007077A0">
      <w:pPr>
        <w:pStyle w:val="Nagwek3"/>
        <w:numPr>
          <w:ilvl w:val="0"/>
          <w:numId w:val="2"/>
        </w:numPr>
        <w:tabs>
          <w:tab w:val="left" w:pos="540"/>
        </w:tabs>
        <w:spacing w:before="0" w:after="100"/>
        <w:ind w:left="540" w:hanging="540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  <w:u w:val="single"/>
        </w:rPr>
        <w:t>CHARAKTERYSTYCZNE PARAMETRY OKREŚLAJĄCE WIELKOŚĆ OBIEKTU LUB ZAKRES ROBÓT BUDOWLANYCH</w:t>
      </w:r>
    </w:p>
    <w:p w:rsidR="009D61D7" w:rsidRDefault="009D61D7" w:rsidP="009D61D7">
      <w:pPr>
        <w:ind w:left="567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b/>
          <w:sz w:val="20"/>
          <w:szCs w:val="20"/>
        </w:rPr>
        <w:t>Część Pierwsza</w:t>
      </w:r>
      <w:r w:rsidRPr="009D61D7">
        <w:rPr>
          <w:rFonts w:ascii="Tahoma" w:hAnsi="Tahoma" w:cs="Tahoma"/>
          <w:sz w:val="20"/>
          <w:szCs w:val="20"/>
        </w:rPr>
        <w:t xml:space="preserve">  - Remont Sali konferencyjno – kominkowych dla potrzeb II Zakładu Radiologii Klinicznej WUM w SPCSK” (pomieszczenia nr 26, 27, 28, parter w bloku C odc. b)</w:t>
      </w:r>
    </w:p>
    <w:p w:rsidR="009D61D7" w:rsidRPr="009E5A45" w:rsidRDefault="009D61D7" w:rsidP="009D61D7">
      <w:pPr>
        <w:ind w:left="567"/>
        <w:jc w:val="center"/>
        <w:rPr>
          <w:rFonts w:ascii="Tahoma" w:hAnsi="Tahoma" w:cs="Tahoma"/>
          <w:b/>
          <w:sz w:val="20"/>
          <w:szCs w:val="20"/>
        </w:rPr>
      </w:pPr>
      <w:r w:rsidRPr="009E5A45">
        <w:rPr>
          <w:rFonts w:ascii="Tahoma" w:hAnsi="Tahoma" w:cs="Tahoma"/>
          <w:b/>
          <w:sz w:val="20"/>
          <w:szCs w:val="20"/>
        </w:rPr>
        <w:t>pow. użytkowa pomieszczeń przeznaczonych do remontu – ok. 85 m</w:t>
      </w:r>
      <w:r w:rsidRPr="009E5A45">
        <w:rPr>
          <w:rFonts w:ascii="Tahoma" w:hAnsi="Tahoma" w:cs="Tahoma"/>
          <w:b/>
          <w:sz w:val="20"/>
          <w:szCs w:val="20"/>
          <w:vertAlign w:val="superscript"/>
        </w:rPr>
        <w:t>2</w:t>
      </w:r>
    </w:p>
    <w:p w:rsidR="009D61D7" w:rsidRDefault="009D61D7" w:rsidP="009D61D7">
      <w:pPr>
        <w:ind w:left="567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b/>
          <w:sz w:val="20"/>
          <w:szCs w:val="20"/>
        </w:rPr>
        <w:t>Część Druga</w:t>
      </w:r>
      <w:r w:rsidRPr="009D61D7">
        <w:rPr>
          <w:rFonts w:ascii="Tahoma" w:hAnsi="Tahoma" w:cs="Tahoma"/>
          <w:sz w:val="20"/>
          <w:szCs w:val="20"/>
        </w:rPr>
        <w:t xml:space="preserve"> - Remont Sali nr 20 dla potrzeb Katedry i Kliniki Nefrologii, Dializoterapii i Chorób Wewnętrznych WUM W SPCSK (pomieszczenie nr 20, parter w blok D odc. a)  </w:t>
      </w:r>
    </w:p>
    <w:p w:rsidR="009D61D7" w:rsidRPr="009E5A45" w:rsidRDefault="009D61D7" w:rsidP="009D61D7">
      <w:pPr>
        <w:ind w:firstLine="567"/>
        <w:jc w:val="center"/>
        <w:rPr>
          <w:rFonts w:ascii="Tahoma" w:hAnsi="Tahoma" w:cs="Tahoma"/>
          <w:b/>
          <w:sz w:val="20"/>
          <w:szCs w:val="20"/>
        </w:rPr>
      </w:pPr>
      <w:r w:rsidRPr="009E5A45">
        <w:rPr>
          <w:rFonts w:ascii="Tahoma" w:hAnsi="Tahoma" w:cs="Tahoma"/>
          <w:b/>
          <w:sz w:val="20"/>
          <w:szCs w:val="20"/>
        </w:rPr>
        <w:t>pow. użytkowa pomieszczeń przeznaczonych do remontu - ok. 25 m</w:t>
      </w:r>
      <w:r w:rsidRPr="009E5A45">
        <w:rPr>
          <w:rFonts w:ascii="Tahoma" w:hAnsi="Tahoma" w:cs="Tahoma"/>
          <w:b/>
          <w:sz w:val="20"/>
          <w:szCs w:val="20"/>
          <w:vertAlign w:val="superscript"/>
        </w:rPr>
        <w:t>2</w:t>
      </w:r>
    </w:p>
    <w:p w:rsidR="009D61D7" w:rsidRPr="009D61D7" w:rsidRDefault="009D61D7" w:rsidP="009D61D7">
      <w:pPr>
        <w:ind w:left="567"/>
        <w:jc w:val="both"/>
        <w:rPr>
          <w:rFonts w:ascii="Tahoma" w:hAnsi="Tahoma" w:cs="Tahoma"/>
          <w:sz w:val="20"/>
          <w:szCs w:val="20"/>
        </w:rPr>
      </w:pPr>
    </w:p>
    <w:p w:rsidR="007C0DBD" w:rsidRPr="009D61D7" w:rsidRDefault="007C0DBD">
      <w:pPr>
        <w:jc w:val="both"/>
        <w:rPr>
          <w:rFonts w:ascii="Tahoma" w:hAnsi="Tahoma" w:cs="Tahoma"/>
          <w:bCs/>
          <w:color w:val="FF0000"/>
          <w:sz w:val="20"/>
          <w:szCs w:val="20"/>
        </w:rPr>
      </w:pPr>
    </w:p>
    <w:p w:rsidR="007C0DBD" w:rsidRPr="009D61D7" w:rsidRDefault="007C0DBD">
      <w:pPr>
        <w:jc w:val="both"/>
        <w:rPr>
          <w:rFonts w:ascii="Tahoma" w:hAnsi="Tahoma" w:cs="Tahoma"/>
          <w:bCs/>
          <w:color w:val="FF0000"/>
          <w:sz w:val="20"/>
          <w:szCs w:val="20"/>
        </w:rPr>
      </w:pPr>
    </w:p>
    <w:p w:rsidR="007C0DBD" w:rsidRPr="009D61D7" w:rsidRDefault="007C0DBD">
      <w:pPr>
        <w:jc w:val="both"/>
        <w:rPr>
          <w:rFonts w:ascii="Tahoma" w:hAnsi="Tahoma" w:cs="Tahoma"/>
          <w:bCs/>
          <w:color w:val="FF0000"/>
          <w:sz w:val="20"/>
          <w:szCs w:val="20"/>
        </w:rPr>
      </w:pPr>
    </w:p>
    <w:p w:rsidR="007077A0" w:rsidRPr="009D61D7" w:rsidRDefault="007077A0">
      <w:pPr>
        <w:autoSpaceDE w:val="0"/>
        <w:jc w:val="both"/>
        <w:rPr>
          <w:rFonts w:ascii="Tahoma" w:hAnsi="Tahoma" w:cs="Tahoma"/>
          <w:bCs/>
          <w:sz w:val="20"/>
          <w:szCs w:val="20"/>
        </w:rPr>
      </w:pPr>
      <w:r w:rsidRPr="009D61D7">
        <w:rPr>
          <w:rFonts w:ascii="Tahoma" w:hAnsi="Tahoma" w:cs="Tahoma"/>
          <w:bCs/>
          <w:sz w:val="20"/>
          <w:szCs w:val="20"/>
        </w:rPr>
        <w:t xml:space="preserve">W celu udostępnienia przeprowadzenia wizji lokalnej należy kontaktować się z przedstawicielami zamawiającego w godzinach </w:t>
      </w:r>
      <w:r w:rsidR="009D61D7" w:rsidRPr="009D61D7">
        <w:rPr>
          <w:rFonts w:ascii="Tahoma" w:hAnsi="Tahoma" w:cs="Tahoma"/>
          <w:bCs/>
          <w:sz w:val="20"/>
          <w:szCs w:val="20"/>
        </w:rPr>
        <w:t>8</w:t>
      </w:r>
      <w:r w:rsidR="009D61D7" w:rsidRPr="009D61D7">
        <w:rPr>
          <w:rFonts w:ascii="Tahoma" w:hAnsi="Tahoma" w:cs="Tahoma"/>
          <w:bCs/>
          <w:sz w:val="20"/>
          <w:szCs w:val="20"/>
          <w:vertAlign w:val="superscript"/>
        </w:rPr>
        <w:t>0</w:t>
      </w:r>
      <w:r w:rsidRPr="009D61D7">
        <w:rPr>
          <w:rFonts w:ascii="Tahoma" w:hAnsi="Tahoma" w:cs="Tahoma"/>
          <w:bCs/>
          <w:sz w:val="20"/>
          <w:szCs w:val="20"/>
          <w:vertAlign w:val="superscript"/>
        </w:rPr>
        <w:t>0</w:t>
      </w:r>
      <w:r w:rsidRPr="009D61D7">
        <w:rPr>
          <w:rFonts w:ascii="Tahoma" w:hAnsi="Tahoma" w:cs="Tahoma"/>
          <w:bCs/>
          <w:sz w:val="20"/>
          <w:szCs w:val="20"/>
        </w:rPr>
        <w:t>-14</w:t>
      </w:r>
      <w:r w:rsidRPr="009D61D7">
        <w:rPr>
          <w:rFonts w:ascii="Tahoma" w:hAnsi="Tahoma" w:cs="Tahoma"/>
          <w:bCs/>
          <w:sz w:val="20"/>
          <w:szCs w:val="20"/>
          <w:vertAlign w:val="superscript"/>
        </w:rPr>
        <w:t>00</w:t>
      </w:r>
      <w:r w:rsidRPr="009D61D7">
        <w:rPr>
          <w:rFonts w:ascii="Tahoma" w:hAnsi="Tahoma" w:cs="Tahoma"/>
          <w:bCs/>
          <w:sz w:val="20"/>
          <w:szCs w:val="20"/>
        </w:rPr>
        <w:t>.</w:t>
      </w:r>
    </w:p>
    <w:p w:rsidR="007077A0" w:rsidRPr="009D61D7" w:rsidRDefault="007077A0">
      <w:pPr>
        <w:autoSpaceDE w:val="0"/>
        <w:jc w:val="both"/>
        <w:rPr>
          <w:rFonts w:ascii="Tahoma" w:hAnsi="Tahoma" w:cs="Tahoma"/>
          <w:bCs/>
          <w:sz w:val="20"/>
          <w:szCs w:val="20"/>
        </w:rPr>
      </w:pPr>
      <w:r w:rsidRPr="009D61D7">
        <w:rPr>
          <w:rFonts w:ascii="Tahoma" w:hAnsi="Tahoma" w:cs="Tahoma"/>
          <w:bCs/>
          <w:sz w:val="20"/>
          <w:szCs w:val="20"/>
        </w:rPr>
        <w:tab/>
      </w:r>
      <w:r w:rsidRPr="009D61D7">
        <w:rPr>
          <w:rFonts w:ascii="Tahoma" w:hAnsi="Tahoma" w:cs="Tahoma"/>
          <w:bCs/>
          <w:sz w:val="20"/>
          <w:szCs w:val="20"/>
        </w:rPr>
        <w:tab/>
        <w:t xml:space="preserve">Przemysław Szymański </w:t>
      </w:r>
      <w:r w:rsidRPr="009D61D7">
        <w:rPr>
          <w:rFonts w:ascii="Tahoma" w:hAnsi="Tahoma" w:cs="Tahoma"/>
          <w:bCs/>
          <w:sz w:val="20"/>
          <w:szCs w:val="20"/>
        </w:rPr>
        <w:tab/>
      </w:r>
      <w:r w:rsidRPr="009D61D7">
        <w:rPr>
          <w:rFonts w:ascii="Tahoma" w:hAnsi="Tahoma" w:cs="Tahoma"/>
          <w:bCs/>
          <w:sz w:val="20"/>
          <w:szCs w:val="20"/>
        </w:rPr>
        <w:tab/>
        <w:t>tel. 22 599 20 16</w:t>
      </w:r>
    </w:p>
    <w:p w:rsidR="007077A0" w:rsidRPr="009D61D7" w:rsidRDefault="007077A0">
      <w:pPr>
        <w:jc w:val="both"/>
        <w:rPr>
          <w:rFonts w:ascii="Tahoma" w:hAnsi="Tahoma" w:cs="Tahoma"/>
          <w:bCs/>
          <w:sz w:val="20"/>
          <w:szCs w:val="20"/>
        </w:rPr>
      </w:pPr>
    </w:p>
    <w:p w:rsidR="00D0188E" w:rsidRPr="00290C88" w:rsidRDefault="007077A0" w:rsidP="00CC30EE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90C88">
        <w:rPr>
          <w:rFonts w:ascii="Tahoma" w:hAnsi="Tahoma" w:cs="Tahoma"/>
          <w:b/>
          <w:sz w:val="20"/>
          <w:szCs w:val="20"/>
          <w:u w:val="single"/>
        </w:rPr>
        <w:t xml:space="preserve">OGÓLNE WARUNKI WYKONYWANIA I ODBIORU ROBÓT </w:t>
      </w:r>
      <w:r w:rsidR="00D0188E" w:rsidRPr="00290C88">
        <w:rPr>
          <w:rFonts w:ascii="Tahoma" w:hAnsi="Tahoma" w:cs="Tahoma"/>
          <w:b/>
          <w:sz w:val="20"/>
          <w:szCs w:val="20"/>
          <w:u w:val="single"/>
        </w:rPr>
        <w:t>- Dotyczy części pierwszej i drugiej zamówienia</w:t>
      </w:r>
    </w:p>
    <w:p w:rsidR="007077A0" w:rsidRPr="009D61D7" w:rsidRDefault="007077A0" w:rsidP="00D0188E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7077A0" w:rsidRPr="009D61D7" w:rsidRDefault="007077A0">
      <w:pPr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b/>
          <w:sz w:val="20"/>
          <w:szCs w:val="20"/>
        </w:rPr>
        <w:t>HARMONOGRAM ROBÓT</w:t>
      </w:r>
    </w:p>
    <w:p w:rsidR="007077A0" w:rsidRPr="009D61D7" w:rsidRDefault="007077A0">
      <w:pPr>
        <w:spacing w:before="60" w:after="6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 xml:space="preserve">Wykonawca wykona </w:t>
      </w:r>
      <w:r w:rsidRPr="009D61D7">
        <w:rPr>
          <w:rFonts w:ascii="Tahoma" w:hAnsi="Tahoma" w:cs="Tahoma"/>
          <w:bCs/>
          <w:sz w:val="20"/>
          <w:szCs w:val="20"/>
        </w:rPr>
        <w:t>„Harmonogram</w:t>
      </w:r>
      <w:r w:rsidR="00583C31">
        <w:rPr>
          <w:rFonts w:ascii="Tahoma" w:hAnsi="Tahoma" w:cs="Tahoma"/>
          <w:bCs/>
          <w:sz w:val="20"/>
          <w:szCs w:val="20"/>
        </w:rPr>
        <w:t xml:space="preserve"> </w:t>
      </w:r>
      <w:r w:rsidRPr="009D61D7">
        <w:rPr>
          <w:rFonts w:ascii="Tahoma" w:hAnsi="Tahoma" w:cs="Tahoma"/>
          <w:bCs/>
          <w:sz w:val="20"/>
          <w:szCs w:val="20"/>
        </w:rPr>
        <w:t xml:space="preserve">robót” </w:t>
      </w:r>
      <w:r w:rsidRPr="009D61D7">
        <w:rPr>
          <w:rFonts w:ascii="Tahoma" w:hAnsi="Tahoma" w:cs="Tahoma"/>
          <w:sz w:val="20"/>
          <w:szCs w:val="20"/>
        </w:rPr>
        <w:t>i uzgodni go z Zamawiającym w terminie 7 dni od dnia wprowadzenia na budowę</w:t>
      </w:r>
      <w:r w:rsidR="00290C88">
        <w:rPr>
          <w:rFonts w:ascii="Tahoma" w:hAnsi="Tahoma" w:cs="Tahoma"/>
          <w:sz w:val="20"/>
          <w:szCs w:val="20"/>
        </w:rPr>
        <w:t>.</w:t>
      </w:r>
    </w:p>
    <w:p w:rsidR="007077A0" w:rsidRPr="009D61D7" w:rsidRDefault="007077A0">
      <w:pPr>
        <w:spacing w:before="60" w:after="6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7077A0" w:rsidRPr="009D61D7" w:rsidRDefault="007077A0">
      <w:pPr>
        <w:jc w:val="both"/>
        <w:rPr>
          <w:rFonts w:ascii="Tahoma" w:hAnsi="Tahoma" w:cs="Tahoma"/>
          <w:spacing w:val="2"/>
          <w:sz w:val="20"/>
          <w:szCs w:val="20"/>
        </w:rPr>
      </w:pPr>
      <w:r w:rsidRPr="009D61D7">
        <w:rPr>
          <w:rFonts w:ascii="Tahoma" w:hAnsi="Tahoma" w:cs="Tahoma"/>
          <w:b/>
          <w:sz w:val="20"/>
          <w:szCs w:val="20"/>
        </w:rPr>
        <w:t>WPROWADZENIE NA BUDOWĘ</w:t>
      </w:r>
    </w:p>
    <w:p w:rsidR="007077A0" w:rsidRPr="009D61D7" w:rsidRDefault="007077A0" w:rsidP="0063307A">
      <w:pPr>
        <w:numPr>
          <w:ilvl w:val="3"/>
          <w:numId w:val="13"/>
        </w:numPr>
        <w:tabs>
          <w:tab w:val="clear" w:pos="72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pacing w:val="2"/>
          <w:sz w:val="20"/>
          <w:szCs w:val="20"/>
        </w:rPr>
        <w:t xml:space="preserve">Wprowadzenie na obszar remontu odbywa się komisyjnie z udziałem przedstawicieli stron </w:t>
      </w:r>
      <w:r w:rsidR="009E5A45">
        <w:rPr>
          <w:rFonts w:ascii="Tahoma" w:hAnsi="Tahoma" w:cs="Tahoma"/>
          <w:spacing w:val="2"/>
          <w:sz w:val="20"/>
          <w:szCs w:val="20"/>
        </w:rPr>
        <w:br/>
      </w:r>
      <w:r w:rsidRPr="009D61D7">
        <w:rPr>
          <w:rFonts w:ascii="Tahoma" w:hAnsi="Tahoma" w:cs="Tahoma"/>
          <w:spacing w:val="2"/>
          <w:sz w:val="20"/>
          <w:szCs w:val="20"/>
        </w:rPr>
        <w:t>i udokumentowane spisaniem protokołu.</w:t>
      </w:r>
    </w:p>
    <w:p w:rsidR="007077A0" w:rsidRPr="009D61D7" w:rsidRDefault="007077A0" w:rsidP="0063307A">
      <w:pPr>
        <w:numPr>
          <w:ilvl w:val="3"/>
          <w:numId w:val="13"/>
        </w:numPr>
        <w:tabs>
          <w:tab w:val="clear" w:pos="72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 xml:space="preserve">Zamawiający dokona wprowadzenia na budowę Wykonawcy w terminie do </w:t>
      </w:r>
      <w:r w:rsidR="007C0DBD" w:rsidRPr="009D61D7">
        <w:rPr>
          <w:rFonts w:ascii="Tahoma" w:hAnsi="Tahoma" w:cs="Tahoma"/>
          <w:b/>
          <w:sz w:val="20"/>
          <w:szCs w:val="20"/>
        </w:rPr>
        <w:t>7</w:t>
      </w:r>
      <w:r w:rsidRPr="009D61D7">
        <w:rPr>
          <w:rFonts w:ascii="Tahoma" w:hAnsi="Tahoma" w:cs="Tahoma"/>
          <w:sz w:val="20"/>
          <w:szCs w:val="20"/>
        </w:rPr>
        <w:t xml:space="preserve"> dni od chwili podpisania umowy.</w:t>
      </w:r>
    </w:p>
    <w:p w:rsidR="007077A0" w:rsidRPr="009D61D7" w:rsidRDefault="007077A0" w:rsidP="0063307A">
      <w:pPr>
        <w:numPr>
          <w:ilvl w:val="3"/>
          <w:numId w:val="13"/>
        </w:numPr>
        <w:tabs>
          <w:tab w:val="clear" w:pos="72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 xml:space="preserve">Wykonawca rozpocznie prace budowlane w terminie </w:t>
      </w:r>
      <w:r w:rsidRPr="009D61D7">
        <w:rPr>
          <w:rFonts w:ascii="Tahoma" w:hAnsi="Tahoma" w:cs="Tahoma"/>
          <w:b/>
          <w:sz w:val="20"/>
          <w:szCs w:val="20"/>
        </w:rPr>
        <w:t>7</w:t>
      </w:r>
      <w:r w:rsidRPr="009D61D7">
        <w:rPr>
          <w:rFonts w:ascii="Tahoma" w:hAnsi="Tahoma" w:cs="Tahoma"/>
          <w:sz w:val="20"/>
          <w:szCs w:val="20"/>
        </w:rPr>
        <w:t xml:space="preserve"> dni od daty wprowadzenia na budowę.</w:t>
      </w:r>
    </w:p>
    <w:p w:rsidR="007077A0" w:rsidRPr="009D61D7" w:rsidRDefault="007077A0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077A0" w:rsidRPr="009D61D7" w:rsidRDefault="007077A0">
      <w:pPr>
        <w:jc w:val="both"/>
        <w:rPr>
          <w:rFonts w:ascii="Tahoma" w:hAnsi="Tahoma" w:cs="Tahoma"/>
          <w:b/>
          <w:sz w:val="20"/>
          <w:szCs w:val="20"/>
        </w:rPr>
      </w:pPr>
      <w:r w:rsidRPr="009D61D7">
        <w:rPr>
          <w:rFonts w:ascii="Tahoma" w:hAnsi="Tahoma" w:cs="Tahoma"/>
          <w:b/>
          <w:sz w:val="20"/>
          <w:szCs w:val="20"/>
        </w:rPr>
        <w:t>WARUNKI WYKONYWANIA ROBÓT</w:t>
      </w:r>
    </w:p>
    <w:p w:rsidR="007077A0" w:rsidRPr="009D61D7" w:rsidRDefault="007077A0" w:rsidP="0063307A">
      <w:pPr>
        <w:numPr>
          <w:ilvl w:val="0"/>
          <w:numId w:val="7"/>
        </w:numPr>
        <w:tabs>
          <w:tab w:val="clear" w:pos="180"/>
          <w:tab w:val="left" w:pos="540"/>
          <w:tab w:val="num" w:pos="567"/>
        </w:tabs>
        <w:ind w:left="540" w:hanging="540"/>
        <w:jc w:val="both"/>
        <w:rPr>
          <w:rFonts w:ascii="Tahoma" w:hAnsi="Tahoma" w:cs="Tahoma"/>
          <w:spacing w:val="6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Roboty powinny być wykonane zgodnie z dokumentacją techniczną oraz obowiązującymi przepisami, normami i zasadami sztuki budowlanej.</w:t>
      </w:r>
    </w:p>
    <w:p w:rsidR="007077A0" w:rsidRPr="009D61D7" w:rsidRDefault="007077A0" w:rsidP="0063307A">
      <w:pPr>
        <w:numPr>
          <w:ilvl w:val="0"/>
          <w:numId w:val="15"/>
        </w:numPr>
        <w:tabs>
          <w:tab w:val="num" w:pos="567"/>
          <w:tab w:val="left" w:pos="900"/>
        </w:tabs>
        <w:ind w:left="900"/>
        <w:jc w:val="both"/>
        <w:rPr>
          <w:rFonts w:ascii="Tahoma" w:hAnsi="Tahoma" w:cs="Tahoma"/>
          <w:spacing w:val="2"/>
          <w:sz w:val="20"/>
          <w:szCs w:val="20"/>
        </w:rPr>
      </w:pPr>
      <w:r w:rsidRPr="009D61D7">
        <w:rPr>
          <w:rFonts w:ascii="Tahoma" w:hAnsi="Tahoma" w:cs="Tahoma"/>
          <w:spacing w:val="6"/>
          <w:sz w:val="20"/>
          <w:szCs w:val="20"/>
        </w:rPr>
        <w:t>Wykonawca, przystępujący do robót, powinien zapoznać się z wszystki</w:t>
      </w:r>
      <w:r w:rsidR="00D239EB">
        <w:rPr>
          <w:rFonts w:ascii="Tahoma" w:hAnsi="Tahoma" w:cs="Tahoma"/>
          <w:spacing w:val="6"/>
          <w:sz w:val="20"/>
          <w:szCs w:val="20"/>
        </w:rPr>
        <w:t>mi</w:t>
      </w:r>
      <w:r w:rsidR="008E6A3E">
        <w:rPr>
          <w:rFonts w:ascii="Tahoma" w:hAnsi="Tahoma" w:cs="Tahoma"/>
          <w:spacing w:val="6"/>
          <w:sz w:val="20"/>
          <w:szCs w:val="20"/>
        </w:rPr>
        <w:t xml:space="preserve"> </w:t>
      </w:r>
      <w:r w:rsidRPr="009D61D7">
        <w:rPr>
          <w:rFonts w:ascii="Tahoma" w:hAnsi="Tahoma" w:cs="Tahoma"/>
          <w:sz w:val="20"/>
          <w:szCs w:val="20"/>
        </w:rPr>
        <w:t>dokumentami wchodząc</w:t>
      </w:r>
      <w:r w:rsidR="00D239EB">
        <w:rPr>
          <w:rFonts w:ascii="Tahoma" w:hAnsi="Tahoma" w:cs="Tahoma"/>
          <w:sz w:val="20"/>
          <w:szCs w:val="20"/>
        </w:rPr>
        <w:t>ymi</w:t>
      </w:r>
      <w:r w:rsidRPr="009D61D7">
        <w:rPr>
          <w:rFonts w:ascii="Tahoma" w:hAnsi="Tahoma" w:cs="Tahoma"/>
          <w:sz w:val="20"/>
          <w:szCs w:val="20"/>
        </w:rPr>
        <w:t xml:space="preserve"> w</w:t>
      </w:r>
      <w:r w:rsidR="00AA7D70" w:rsidRPr="009D61D7">
        <w:rPr>
          <w:rFonts w:ascii="Tahoma" w:hAnsi="Tahoma" w:cs="Tahoma"/>
          <w:sz w:val="20"/>
          <w:szCs w:val="20"/>
        </w:rPr>
        <w:t xml:space="preserve"> skład dokumentacji wykonawczej,</w:t>
      </w:r>
    </w:p>
    <w:p w:rsidR="007077A0" w:rsidRPr="009D61D7" w:rsidRDefault="007077A0" w:rsidP="0063307A">
      <w:pPr>
        <w:numPr>
          <w:ilvl w:val="0"/>
          <w:numId w:val="15"/>
        </w:numPr>
        <w:tabs>
          <w:tab w:val="num" w:pos="567"/>
          <w:tab w:val="left" w:pos="900"/>
        </w:tabs>
        <w:ind w:left="90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pacing w:val="2"/>
          <w:sz w:val="20"/>
          <w:szCs w:val="20"/>
        </w:rPr>
        <w:t xml:space="preserve">Wykonawca zobowiązuje się do zrealizowania, zgodnie z </w:t>
      </w:r>
      <w:r w:rsidRPr="009D61D7">
        <w:rPr>
          <w:rFonts w:ascii="Tahoma" w:hAnsi="Tahoma" w:cs="Tahoma"/>
          <w:spacing w:val="1"/>
          <w:sz w:val="20"/>
          <w:szCs w:val="20"/>
        </w:rPr>
        <w:t xml:space="preserve">zasadami wykonawstwa, kompletnego </w:t>
      </w:r>
      <w:r w:rsidR="00D56976" w:rsidRPr="009D61D7">
        <w:rPr>
          <w:rFonts w:ascii="Tahoma" w:hAnsi="Tahoma" w:cs="Tahoma"/>
          <w:spacing w:val="1"/>
          <w:sz w:val="20"/>
          <w:szCs w:val="20"/>
        </w:rPr>
        <w:br/>
      </w:r>
      <w:r w:rsidRPr="009D61D7">
        <w:rPr>
          <w:rFonts w:ascii="Tahoma" w:hAnsi="Tahoma" w:cs="Tahoma"/>
          <w:spacing w:val="1"/>
          <w:sz w:val="20"/>
          <w:szCs w:val="20"/>
        </w:rPr>
        <w:t xml:space="preserve">i doskonale funkcjonującego obiektu. Wykonawca nie będzie mógł w </w:t>
      </w:r>
      <w:r w:rsidRPr="009D61D7">
        <w:rPr>
          <w:rFonts w:ascii="Tahoma" w:hAnsi="Tahoma" w:cs="Tahoma"/>
          <w:sz w:val="20"/>
          <w:szCs w:val="20"/>
        </w:rPr>
        <w:t xml:space="preserve">późniejszym terminie ubiegać się o dodatkowe wynagrodzenie, motywując to złym zrozumieniem dokumentacji lub ewentualnym nie uwzględnieniem świadczenia w przedmiarze, ale przewidzianego w dokumentacji opisowej lub na planach instalacji, lub wynikającego z samej koncepcji. </w:t>
      </w:r>
    </w:p>
    <w:p w:rsidR="007077A0" w:rsidRPr="009D61D7" w:rsidRDefault="007077A0" w:rsidP="0063307A">
      <w:pPr>
        <w:numPr>
          <w:ilvl w:val="0"/>
          <w:numId w:val="7"/>
        </w:numPr>
        <w:tabs>
          <w:tab w:val="clear" w:pos="180"/>
          <w:tab w:val="left" w:pos="540"/>
          <w:tab w:val="num" w:pos="567"/>
        </w:tabs>
        <w:ind w:left="540" w:hanging="540"/>
        <w:jc w:val="both"/>
        <w:rPr>
          <w:rFonts w:ascii="Tahoma" w:hAnsi="Tahoma" w:cs="Tahoma"/>
          <w:spacing w:val="2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 xml:space="preserve">Wykonawca musi zorganizować zaplecze socjalne i magazynowe we własnym zakresie na placu pomiędzy budynkami C i D od strony wschodniej. </w:t>
      </w:r>
    </w:p>
    <w:p w:rsidR="007077A0" w:rsidRPr="009D61D7" w:rsidRDefault="007077A0" w:rsidP="0063307A">
      <w:pPr>
        <w:numPr>
          <w:ilvl w:val="0"/>
          <w:numId w:val="7"/>
        </w:numPr>
        <w:tabs>
          <w:tab w:val="clear" w:pos="180"/>
          <w:tab w:val="left" w:pos="540"/>
          <w:tab w:val="num" w:pos="567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pacing w:val="2"/>
          <w:sz w:val="20"/>
          <w:szCs w:val="20"/>
        </w:rPr>
        <w:t xml:space="preserve">Wykonawca będzie odpowiedzialny za urządzenia i wykonywane prace, aż do chwili ich przekazania Zamawiającemu. Powinien on je </w:t>
      </w:r>
      <w:r w:rsidRPr="009D61D7">
        <w:rPr>
          <w:rFonts w:ascii="Tahoma" w:hAnsi="Tahoma" w:cs="Tahoma"/>
          <w:sz w:val="20"/>
          <w:szCs w:val="20"/>
        </w:rPr>
        <w:t>utrzymywać w ciągu całego okresu trwania przebudowy w doskonałym stanie i podjąć wszelkie środki zapobiegawcze, aby nie zostały zniszczone lub skradzione, biorąc pod uwagę ryzyka istniejące na budowie.</w:t>
      </w:r>
    </w:p>
    <w:p w:rsidR="007077A0" w:rsidRPr="009D61D7" w:rsidRDefault="007077A0" w:rsidP="0063307A">
      <w:pPr>
        <w:numPr>
          <w:ilvl w:val="0"/>
          <w:numId w:val="7"/>
        </w:numPr>
        <w:tabs>
          <w:tab w:val="clear" w:pos="180"/>
          <w:tab w:val="left" w:pos="540"/>
          <w:tab w:val="num" w:pos="567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Materiały magazynowane na placu budowy przed ich wbudowaniem będą zabezpieczone przed zanieczyszczeniem, tak aby zachowały swoją jakość i wartość i będą dostępne do kontroli przez inspektora nadzoru.</w:t>
      </w:r>
    </w:p>
    <w:p w:rsidR="007077A0" w:rsidRPr="009D61D7" w:rsidRDefault="007077A0" w:rsidP="0063307A">
      <w:pPr>
        <w:numPr>
          <w:ilvl w:val="0"/>
          <w:numId w:val="7"/>
        </w:numPr>
        <w:tabs>
          <w:tab w:val="clear" w:pos="180"/>
          <w:tab w:val="left" w:pos="540"/>
          <w:tab w:val="num" w:pos="567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Podczas wprowadzenia na budowę Zamawiający wskaże punkty poboru energii elektrycznej wody, odbiór ścieków.</w:t>
      </w:r>
    </w:p>
    <w:p w:rsidR="007077A0" w:rsidRPr="009D61D7" w:rsidRDefault="007077A0" w:rsidP="0063307A">
      <w:pPr>
        <w:numPr>
          <w:ilvl w:val="0"/>
          <w:numId w:val="7"/>
        </w:numPr>
        <w:tabs>
          <w:tab w:val="clear" w:pos="180"/>
          <w:tab w:val="left" w:pos="540"/>
          <w:tab w:val="num" w:pos="567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Odpłatność za wodę, ścieki i energię elektryczną wynosi 0,2% wartości umowy.</w:t>
      </w:r>
    </w:p>
    <w:p w:rsidR="007077A0" w:rsidRPr="009D61D7" w:rsidRDefault="007077A0" w:rsidP="0063307A">
      <w:pPr>
        <w:numPr>
          <w:ilvl w:val="0"/>
          <w:numId w:val="7"/>
        </w:numPr>
        <w:tabs>
          <w:tab w:val="clear" w:pos="180"/>
          <w:tab w:val="left" w:pos="540"/>
          <w:tab w:val="num" w:pos="567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 xml:space="preserve">Lista pracowników wykonujących pracę powinna być przekazana do Ochrony Szpitala oraz Działu Administracyjno-Technicznego, </w:t>
      </w:r>
    </w:p>
    <w:p w:rsidR="007077A0" w:rsidRPr="009D61D7" w:rsidRDefault="007077A0" w:rsidP="0063307A">
      <w:pPr>
        <w:numPr>
          <w:ilvl w:val="0"/>
          <w:numId w:val="7"/>
        </w:numPr>
        <w:tabs>
          <w:tab w:val="clear" w:pos="180"/>
          <w:tab w:val="left" w:pos="540"/>
          <w:tab w:val="num" w:pos="567"/>
        </w:tabs>
        <w:autoSpaceDE w:val="0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Posiadanie przez pracowników Wykonawcy i Podwykonawców oznakowanej odzieży roboczej umo</w:t>
      </w:r>
      <w:r w:rsidR="00AA7D70" w:rsidRPr="009D61D7">
        <w:rPr>
          <w:rFonts w:ascii="Tahoma" w:hAnsi="Tahoma" w:cs="Tahoma"/>
          <w:sz w:val="20"/>
          <w:szCs w:val="20"/>
        </w:rPr>
        <w:t>żliwiającej identyfikację firmy.</w:t>
      </w:r>
    </w:p>
    <w:p w:rsidR="007077A0" w:rsidRPr="009D61D7" w:rsidRDefault="007077A0" w:rsidP="0063307A">
      <w:pPr>
        <w:numPr>
          <w:ilvl w:val="0"/>
          <w:numId w:val="7"/>
        </w:numPr>
        <w:tabs>
          <w:tab w:val="clear" w:pos="180"/>
          <w:tab w:val="left" w:pos="540"/>
          <w:tab w:val="num" w:pos="567"/>
        </w:tabs>
        <w:autoSpaceDE w:val="0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Wszystkie roboty będą wykonywane w czynnym obiekcie szpitalnym - konieczne jest umożliwienie pracy Szpitala z zachowaniem ruchu pacjentów.</w:t>
      </w:r>
    </w:p>
    <w:p w:rsidR="007077A0" w:rsidRPr="009D61D7" w:rsidRDefault="007077A0" w:rsidP="0063307A">
      <w:pPr>
        <w:numPr>
          <w:ilvl w:val="0"/>
          <w:numId w:val="7"/>
        </w:numPr>
        <w:tabs>
          <w:tab w:val="clear" w:pos="180"/>
          <w:tab w:val="left" w:pos="540"/>
          <w:tab w:val="num" w:pos="567"/>
        </w:tabs>
        <w:autoSpaceDE w:val="0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 xml:space="preserve">Uzgadnianie z Działem Administracyjno - Technicznym czasowych wyłączeń instalacji elektrycznych </w:t>
      </w:r>
      <w:r w:rsidR="00D56976" w:rsidRPr="009D61D7">
        <w:rPr>
          <w:rFonts w:ascii="Tahoma" w:hAnsi="Tahoma" w:cs="Tahoma"/>
          <w:sz w:val="20"/>
          <w:szCs w:val="20"/>
        </w:rPr>
        <w:br/>
      </w:r>
      <w:r w:rsidRPr="009D61D7">
        <w:rPr>
          <w:rFonts w:ascii="Tahoma" w:hAnsi="Tahoma" w:cs="Tahoma"/>
          <w:sz w:val="20"/>
          <w:szCs w:val="20"/>
        </w:rPr>
        <w:t>i sanitarnych oraz realizowanie robót w sposób jak najmniej uciążliwy dla pacjentów (prace „głośne”  po godz. 16.</w:t>
      </w:r>
      <w:r w:rsidRPr="009D61D7">
        <w:rPr>
          <w:rFonts w:ascii="Tahoma" w:hAnsi="Tahoma" w:cs="Tahoma"/>
          <w:sz w:val="20"/>
          <w:szCs w:val="20"/>
          <w:vertAlign w:val="superscript"/>
        </w:rPr>
        <w:t>00</w:t>
      </w:r>
      <w:r w:rsidR="00AA7D70" w:rsidRPr="009D61D7">
        <w:rPr>
          <w:rFonts w:ascii="Tahoma" w:hAnsi="Tahoma" w:cs="Tahoma"/>
          <w:sz w:val="20"/>
          <w:szCs w:val="20"/>
        </w:rPr>
        <w:t>).</w:t>
      </w:r>
    </w:p>
    <w:p w:rsidR="007077A0" w:rsidRPr="009D61D7" w:rsidRDefault="007077A0" w:rsidP="0063307A">
      <w:pPr>
        <w:numPr>
          <w:ilvl w:val="0"/>
          <w:numId w:val="7"/>
        </w:numPr>
        <w:tabs>
          <w:tab w:val="clear" w:pos="180"/>
          <w:tab w:val="left" w:pos="540"/>
          <w:tab w:val="num" w:pos="567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Konieczne przełączenia będą możliwe od godziny 21</w:t>
      </w:r>
      <w:r w:rsidRPr="009D61D7">
        <w:rPr>
          <w:rFonts w:ascii="Tahoma" w:hAnsi="Tahoma" w:cs="Tahoma"/>
          <w:sz w:val="20"/>
          <w:szCs w:val="20"/>
          <w:vertAlign w:val="superscript"/>
        </w:rPr>
        <w:t>00</w:t>
      </w:r>
      <w:r w:rsidRPr="009D61D7">
        <w:rPr>
          <w:rFonts w:ascii="Tahoma" w:hAnsi="Tahoma" w:cs="Tahoma"/>
          <w:sz w:val="20"/>
          <w:szCs w:val="20"/>
        </w:rPr>
        <w:t xml:space="preserve"> do 5</w:t>
      </w:r>
      <w:r w:rsidRPr="009D61D7">
        <w:rPr>
          <w:rFonts w:ascii="Tahoma" w:hAnsi="Tahoma" w:cs="Tahoma"/>
          <w:sz w:val="20"/>
          <w:szCs w:val="20"/>
          <w:vertAlign w:val="superscript"/>
        </w:rPr>
        <w:t xml:space="preserve">00 </w:t>
      </w:r>
      <w:r w:rsidRPr="009D61D7">
        <w:rPr>
          <w:rFonts w:ascii="Tahoma" w:hAnsi="Tahoma" w:cs="Tahoma"/>
          <w:sz w:val="20"/>
          <w:szCs w:val="20"/>
        </w:rPr>
        <w:t>następnego dnia, po wcześniejszym uzgodnieniu terminu wyłączenia z Działem Administracyjno - Technicznym (propozycje terminów wyłączenia należy zgłosić z 2 dniowym wyprzedzeniem).</w:t>
      </w:r>
    </w:p>
    <w:p w:rsidR="007077A0" w:rsidRPr="009D61D7" w:rsidRDefault="007077A0" w:rsidP="0063307A">
      <w:pPr>
        <w:numPr>
          <w:ilvl w:val="0"/>
          <w:numId w:val="7"/>
        </w:numPr>
        <w:tabs>
          <w:tab w:val="clear" w:pos="180"/>
          <w:tab w:val="left" w:pos="540"/>
          <w:tab w:val="num" w:pos="567"/>
        </w:tabs>
        <w:autoSpaceDE w:val="0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Wykonanie prowizorycznych szczelnych wyd</w:t>
      </w:r>
      <w:r w:rsidR="00AA7D70" w:rsidRPr="009D61D7">
        <w:rPr>
          <w:rFonts w:ascii="Tahoma" w:hAnsi="Tahoma" w:cs="Tahoma"/>
          <w:sz w:val="20"/>
          <w:szCs w:val="20"/>
        </w:rPr>
        <w:t>zieleń rejonu prowadzenia robót.</w:t>
      </w:r>
    </w:p>
    <w:p w:rsidR="007077A0" w:rsidRPr="009D61D7" w:rsidRDefault="007077A0" w:rsidP="0063307A">
      <w:pPr>
        <w:numPr>
          <w:ilvl w:val="0"/>
          <w:numId w:val="7"/>
        </w:numPr>
        <w:tabs>
          <w:tab w:val="clear" w:pos="180"/>
          <w:tab w:val="left" w:pos="540"/>
          <w:tab w:val="num" w:pos="567"/>
        </w:tabs>
        <w:ind w:left="540" w:hanging="540"/>
        <w:jc w:val="both"/>
        <w:rPr>
          <w:rFonts w:ascii="Tahoma" w:hAnsi="Tahoma" w:cs="Tahoma"/>
          <w:dstrike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Wykonywania prac z zachowaniem czystości w rejonie ich prowadzenia oraz odizolowanie rejonu prac od pozostałych czynnych oddziałów szpitalnych.</w:t>
      </w:r>
    </w:p>
    <w:p w:rsidR="007077A0" w:rsidRPr="009D61D7" w:rsidRDefault="007077A0">
      <w:pPr>
        <w:autoSpaceDE w:val="0"/>
        <w:jc w:val="both"/>
        <w:rPr>
          <w:rFonts w:ascii="Tahoma" w:hAnsi="Tahoma" w:cs="Tahoma"/>
          <w:dstrike/>
          <w:sz w:val="20"/>
          <w:szCs w:val="20"/>
        </w:rPr>
      </w:pPr>
    </w:p>
    <w:p w:rsidR="007077A0" w:rsidRPr="009D61D7" w:rsidRDefault="007077A0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lastRenderedPageBreak/>
        <w:t>Osoby biorące udział w pr</w:t>
      </w:r>
      <w:bookmarkStart w:id="0" w:name="_GoBack"/>
      <w:bookmarkEnd w:id="0"/>
      <w:r w:rsidRPr="009D61D7">
        <w:rPr>
          <w:rFonts w:ascii="Tahoma" w:hAnsi="Tahoma" w:cs="Tahoma"/>
          <w:sz w:val="20"/>
          <w:szCs w:val="20"/>
        </w:rPr>
        <w:t xml:space="preserve">ocesie budowlanym (Inspektorzy Nadzoru, Inspektorzy BHP i PPOŻ.) odpowiedzialne za realizację umowy </w:t>
      </w:r>
      <w:r w:rsidRPr="00290C88">
        <w:rPr>
          <w:rFonts w:ascii="Tahoma" w:hAnsi="Tahoma" w:cs="Tahoma"/>
          <w:sz w:val="20"/>
          <w:szCs w:val="20"/>
        </w:rPr>
        <w:t xml:space="preserve">ze strony Zamawiającego mają prawo przerwać roboty w każdej chwili jeżeli stwierdzą naruszenie przepisów BHP lub PPOŻ. </w:t>
      </w:r>
      <w:r w:rsidR="00290C88" w:rsidRPr="00290C88">
        <w:rPr>
          <w:rFonts w:ascii="Tahoma" w:hAnsi="Tahoma" w:cs="Tahoma"/>
          <w:sz w:val="20"/>
          <w:szCs w:val="20"/>
        </w:rPr>
        <w:t>przez pracowników Wykonawcy</w:t>
      </w:r>
      <w:r w:rsidRPr="00290C88">
        <w:rPr>
          <w:rFonts w:ascii="Tahoma" w:hAnsi="Tahoma" w:cs="Tahoma"/>
          <w:sz w:val="20"/>
          <w:szCs w:val="20"/>
        </w:rPr>
        <w:t>.</w:t>
      </w:r>
    </w:p>
    <w:p w:rsidR="007077A0" w:rsidRPr="009D61D7" w:rsidRDefault="007077A0">
      <w:pPr>
        <w:autoSpaceDE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7077A0" w:rsidRPr="009D61D7" w:rsidRDefault="007077A0">
      <w:pPr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b/>
          <w:sz w:val="20"/>
          <w:szCs w:val="20"/>
        </w:rPr>
        <w:t>WYMAGANIA DOTYCZĄCE ŚRODKÓW TRANSPORTU</w:t>
      </w:r>
    </w:p>
    <w:p w:rsidR="007077A0" w:rsidRPr="009D61D7" w:rsidRDefault="007077A0" w:rsidP="0063307A">
      <w:pPr>
        <w:numPr>
          <w:ilvl w:val="0"/>
          <w:numId w:val="8"/>
        </w:numPr>
        <w:tabs>
          <w:tab w:val="clear" w:pos="180"/>
          <w:tab w:val="left" w:pos="540"/>
          <w:tab w:val="num" w:pos="567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 xml:space="preserve">Dostawa materiałów przeznaczonych do wbudowania przebudowy powinna nastąpić dopiero </w:t>
      </w:r>
      <w:r w:rsidR="00D56976" w:rsidRPr="009D61D7">
        <w:rPr>
          <w:rFonts w:ascii="Tahoma" w:hAnsi="Tahoma" w:cs="Tahoma"/>
          <w:sz w:val="20"/>
          <w:szCs w:val="20"/>
        </w:rPr>
        <w:br/>
      </w:r>
      <w:r w:rsidRPr="009D61D7">
        <w:rPr>
          <w:rFonts w:ascii="Tahoma" w:hAnsi="Tahoma" w:cs="Tahoma"/>
          <w:sz w:val="20"/>
          <w:szCs w:val="20"/>
        </w:rPr>
        <w:t xml:space="preserve">po odpowiednim przygotowaniu pomieszczeń magazynowych i składowiska na placu przebudowy. </w:t>
      </w:r>
    </w:p>
    <w:p w:rsidR="007077A0" w:rsidRPr="009D61D7" w:rsidRDefault="007077A0" w:rsidP="0063307A">
      <w:pPr>
        <w:numPr>
          <w:ilvl w:val="0"/>
          <w:numId w:val="8"/>
        </w:numPr>
        <w:tabs>
          <w:tab w:val="clear" w:pos="180"/>
          <w:tab w:val="left" w:pos="540"/>
          <w:tab w:val="num" w:pos="567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 xml:space="preserve">W czasie transportu oraz składowania aparatury i urządzeń należy przestrzegać zaleceń Wytwórców, </w:t>
      </w:r>
      <w:r w:rsidR="00D56976" w:rsidRPr="009D61D7">
        <w:rPr>
          <w:rFonts w:ascii="Tahoma" w:hAnsi="Tahoma" w:cs="Tahoma"/>
          <w:sz w:val="20"/>
          <w:szCs w:val="20"/>
        </w:rPr>
        <w:br/>
      </w:r>
      <w:r w:rsidRPr="009D61D7">
        <w:rPr>
          <w:rFonts w:ascii="Tahoma" w:hAnsi="Tahoma" w:cs="Tahoma"/>
          <w:sz w:val="20"/>
          <w:szCs w:val="20"/>
        </w:rPr>
        <w:t>a w szczególności:</w:t>
      </w:r>
    </w:p>
    <w:p w:rsidR="007077A0" w:rsidRPr="009D61D7" w:rsidRDefault="007077A0">
      <w:pPr>
        <w:widowControl w:val="0"/>
        <w:numPr>
          <w:ilvl w:val="1"/>
          <w:numId w:val="3"/>
        </w:numPr>
        <w:tabs>
          <w:tab w:val="left" w:pos="900"/>
        </w:tabs>
        <w:ind w:left="90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transportowane urządzenia zabezpieczyć przed nadmiernymi drganiami i wstrząsami oraz przesuwaniem się wewnątrz środka transportowego,</w:t>
      </w:r>
    </w:p>
    <w:p w:rsidR="007077A0" w:rsidRPr="009D61D7" w:rsidRDefault="007077A0">
      <w:pPr>
        <w:widowControl w:val="0"/>
        <w:numPr>
          <w:ilvl w:val="1"/>
          <w:numId w:val="3"/>
        </w:numPr>
        <w:tabs>
          <w:tab w:val="left" w:pos="900"/>
        </w:tabs>
        <w:ind w:left="90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na czas transportu elementy mogące ulec uszkodzeniu należy zdemontować i odpowiednio zabezpieczyć,</w:t>
      </w:r>
    </w:p>
    <w:p w:rsidR="007077A0" w:rsidRPr="009D61D7" w:rsidRDefault="007077A0">
      <w:pPr>
        <w:widowControl w:val="0"/>
        <w:numPr>
          <w:ilvl w:val="1"/>
          <w:numId w:val="3"/>
        </w:numPr>
        <w:tabs>
          <w:tab w:val="left" w:pos="900"/>
        </w:tabs>
        <w:ind w:left="90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aparaturę i urządzenia ostrożnie załadowywać i zdejmować, nie narażając ich na uderzenia, ubytki lub uszkodzenia powłok lakierniczych, osłon blaszanych, zamków itp.,</w:t>
      </w:r>
    </w:p>
    <w:p w:rsidR="007077A0" w:rsidRPr="009D61D7" w:rsidRDefault="007077A0">
      <w:pPr>
        <w:widowControl w:val="0"/>
        <w:numPr>
          <w:ilvl w:val="1"/>
          <w:numId w:val="3"/>
        </w:numPr>
        <w:tabs>
          <w:tab w:val="left" w:pos="900"/>
        </w:tabs>
        <w:ind w:left="90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zabezpieczyć je przed kradzieżą lub zdekompletowaniem.</w:t>
      </w:r>
    </w:p>
    <w:p w:rsidR="007077A0" w:rsidRPr="009D61D7" w:rsidRDefault="007077A0">
      <w:pPr>
        <w:jc w:val="both"/>
        <w:rPr>
          <w:rFonts w:ascii="Tahoma" w:hAnsi="Tahoma" w:cs="Tahoma"/>
          <w:sz w:val="20"/>
          <w:szCs w:val="20"/>
        </w:rPr>
      </w:pPr>
    </w:p>
    <w:p w:rsidR="007077A0" w:rsidRPr="009D61D7" w:rsidRDefault="007077A0">
      <w:pPr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b/>
          <w:sz w:val="20"/>
          <w:szCs w:val="20"/>
        </w:rPr>
        <w:t>TRANSPORT MATERIAŁÓW I WYWÓZ GRUZU:</w:t>
      </w:r>
    </w:p>
    <w:p w:rsidR="007077A0" w:rsidRPr="009D61D7" w:rsidRDefault="007077A0" w:rsidP="0063307A">
      <w:pPr>
        <w:numPr>
          <w:ilvl w:val="0"/>
          <w:numId w:val="6"/>
        </w:numPr>
        <w:tabs>
          <w:tab w:val="left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Na terenie Szpitala Wykonawcy zostaną wskazane drogi transpo</w:t>
      </w:r>
      <w:r w:rsidR="00AA7D70" w:rsidRPr="009D61D7">
        <w:rPr>
          <w:rFonts w:ascii="Tahoma" w:hAnsi="Tahoma" w:cs="Tahoma"/>
          <w:sz w:val="20"/>
          <w:szCs w:val="20"/>
        </w:rPr>
        <w:t>rtu materiału i usuwania gruzu.</w:t>
      </w:r>
    </w:p>
    <w:p w:rsidR="007077A0" w:rsidRPr="009D61D7" w:rsidRDefault="007077A0" w:rsidP="0063307A">
      <w:pPr>
        <w:numPr>
          <w:ilvl w:val="0"/>
          <w:numId w:val="6"/>
        </w:numPr>
        <w:tabs>
          <w:tab w:val="left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Transport nie może zakłócać funkcjonowania placówki szpitalnej.</w:t>
      </w:r>
    </w:p>
    <w:p w:rsidR="007077A0" w:rsidRPr="009D61D7" w:rsidRDefault="007077A0" w:rsidP="0063307A">
      <w:pPr>
        <w:numPr>
          <w:ilvl w:val="0"/>
          <w:numId w:val="6"/>
        </w:numPr>
        <w:tabs>
          <w:tab w:val="left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 xml:space="preserve">Korzystanie wyłącznie z ręcznego transportu materiałów i gruzu (nie dotyczy transportu materiałów </w:t>
      </w:r>
      <w:r w:rsidRPr="009D61D7">
        <w:rPr>
          <w:rFonts w:ascii="Tahoma" w:hAnsi="Tahoma" w:cs="Tahoma"/>
          <w:sz w:val="20"/>
          <w:szCs w:val="20"/>
        </w:rPr>
        <w:br/>
        <w:t>i elementów konstrukcyjnych, urządzeń medycznych).</w:t>
      </w:r>
    </w:p>
    <w:p w:rsidR="007077A0" w:rsidRPr="009D61D7" w:rsidRDefault="007077A0" w:rsidP="0063307A">
      <w:pPr>
        <w:numPr>
          <w:ilvl w:val="0"/>
          <w:numId w:val="6"/>
        </w:numPr>
        <w:tabs>
          <w:tab w:val="left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 xml:space="preserve">Transport poziomy będzie się odbywał w czynnych i użytkowanych korytarzach szpitala </w:t>
      </w:r>
      <w:r w:rsidRPr="009D61D7">
        <w:rPr>
          <w:rFonts w:ascii="Tahoma" w:hAnsi="Tahoma" w:cs="Tahoma"/>
          <w:sz w:val="20"/>
          <w:szCs w:val="20"/>
        </w:rPr>
        <w:br/>
        <w:t>z zachowaniem pierwszeństwa przewozu chorych, personelu medycznego i lekarstw.</w:t>
      </w:r>
    </w:p>
    <w:p w:rsidR="007077A0" w:rsidRPr="009D61D7" w:rsidRDefault="007077A0" w:rsidP="0063307A">
      <w:pPr>
        <w:numPr>
          <w:ilvl w:val="0"/>
          <w:numId w:val="6"/>
        </w:numPr>
        <w:tabs>
          <w:tab w:val="left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Transport pionowy windami które znajdują się przy klatkach schodowych w porze mniejszego nasilenia ruchu chorych na wózkach i łóżkach (w godzinach od 16:00 do 21:00).</w:t>
      </w:r>
    </w:p>
    <w:p w:rsidR="007077A0" w:rsidRPr="009D61D7" w:rsidRDefault="007077A0" w:rsidP="0063307A">
      <w:pPr>
        <w:numPr>
          <w:ilvl w:val="0"/>
          <w:numId w:val="6"/>
        </w:numPr>
        <w:tabs>
          <w:tab w:val="left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Winda do transportu materiałów budowlanych i gruzu zostanie wskazana przez przedstawiciela Działu Administracyjno – Technicznego. Wskazana  winda musi być właściwie zabezpieczona przed uszkodzeniami i na bieżąco sprzątana.</w:t>
      </w:r>
    </w:p>
    <w:p w:rsidR="007077A0" w:rsidRPr="009D61D7" w:rsidRDefault="007077A0" w:rsidP="0063307A">
      <w:pPr>
        <w:numPr>
          <w:ilvl w:val="0"/>
          <w:numId w:val="6"/>
        </w:numPr>
        <w:tabs>
          <w:tab w:val="left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Usuwanie zdemontowanych rur w odcinkach maksymalnie po 2m, które mieszczą się do wind i nie powodują uszkodzeń ścian kabiny windowej.</w:t>
      </w:r>
    </w:p>
    <w:p w:rsidR="007077A0" w:rsidRPr="009D61D7" w:rsidRDefault="007077A0" w:rsidP="0063307A">
      <w:pPr>
        <w:numPr>
          <w:ilvl w:val="0"/>
          <w:numId w:val="6"/>
        </w:numPr>
        <w:tabs>
          <w:tab w:val="left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Bieżące usuwanie gruzu i materiałów rozbiórkowych w zamkniętych pojemnikach.</w:t>
      </w:r>
    </w:p>
    <w:p w:rsidR="007077A0" w:rsidRPr="009D61D7" w:rsidRDefault="007077A0" w:rsidP="0063307A">
      <w:pPr>
        <w:numPr>
          <w:ilvl w:val="0"/>
          <w:numId w:val="6"/>
        </w:numPr>
        <w:tabs>
          <w:tab w:val="left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Na bieżąco zamiatanie i zmywanie posadzek.</w:t>
      </w:r>
    </w:p>
    <w:p w:rsidR="007077A0" w:rsidRPr="009D61D7" w:rsidRDefault="007077A0" w:rsidP="0063307A">
      <w:pPr>
        <w:numPr>
          <w:ilvl w:val="0"/>
          <w:numId w:val="6"/>
        </w:numPr>
        <w:tabs>
          <w:tab w:val="left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 xml:space="preserve">Wejście/wyjście na teren budowy należy zabezpieczyć wilgotnymi matami, które zabezpieczą pozostałe pomieszczania, korytarze  przed roznoszeniem brudu i kurzu. </w:t>
      </w:r>
    </w:p>
    <w:p w:rsidR="007077A0" w:rsidRPr="009D61D7" w:rsidRDefault="007077A0" w:rsidP="0063307A">
      <w:pPr>
        <w:numPr>
          <w:ilvl w:val="0"/>
          <w:numId w:val="6"/>
        </w:numPr>
        <w:tabs>
          <w:tab w:val="left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Przed wywiezieniem materiałów z demontażu: osprzętu elektrycznego, wyposażenia sanitarnego, stolarki drzwiowej, itp., – należy uzyskać ostateczną akceptację Działu Administracyjno - Technicznego Szpitala.</w:t>
      </w:r>
    </w:p>
    <w:p w:rsidR="007077A0" w:rsidRPr="009D61D7" w:rsidRDefault="007077A0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077A0" w:rsidRPr="009D61D7" w:rsidRDefault="007077A0">
      <w:pPr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b/>
          <w:sz w:val="20"/>
          <w:szCs w:val="20"/>
        </w:rPr>
        <w:t>ZABEZPIECZENIE ZAPLECZA I MIEJSCA WYKONYWANIA PRACY:</w:t>
      </w:r>
    </w:p>
    <w:p w:rsidR="007077A0" w:rsidRPr="009D61D7" w:rsidRDefault="007077A0" w:rsidP="0063307A">
      <w:pPr>
        <w:numPr>
          <w:ilvl w:val="0"/>
          <w:numId w:val="11"/>
        </w:numPr>
        <w:tabs>
          <w:tab w:val="left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Miejsce składowania materiałów i narzędzi oraz zaplecze budowy powinno być skutecznie zabezpieczone przed dostępem osób niepowołanych.</w:t>
      </w:r>
    </w:p>
    <w:p w:rsidR="007077A0" w:rsidRPr="009D61D7" w:rsidRDefault="007077A0" w:rsidP="0063307A">
      <w:pPr>
        <w:numPr>
          <w:ilvl w:val="0"/>
          <w:numId w:val="11"/>
        </w:numPr>
        <w:tabs>
          <w:tab w:val="left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>Ochrona szpitala nie odpowiada za utracone mienie Wykonawcy.</w:t>
      </w:r>
    </w:p>
    <w:p w:rsidR="007077A0" w:rsidRPr="009D61D7" w:rsidRDefault="007077A0">
      <w:pPr>
        <w:jc w:val="both"/>
        <w:rPr>
          <w:rFonts w:ascii="Tahoma" w:hAnsi="Tahoma" w:cs="Tahoma"/>
          <w:color w:val="FF0000"/>
          <w:sz w:val="20"/>
          <w:szCs w:val="20"/>
          <w:shd w:val="clear" w:color="auto" w:fill="FFFF00"/>
        </w:rPr>
      </w:pPr>
    </w:p>
    <w:p w:rsidR="007077A0" w:rsidRPr="009D61D7" w:rsidRDefault="007077A0">
      <w:pPr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b/>
          <w:sz w:val="20"/>
          <w:szCs w:val="20"/>
        </w:rPr>
        <w:t>WYMAGANIA DOTYCZĄCE SPRZĘTU I MASZYN</w:t>
      </w:r>
    </w:p>
    <w:p w:rsidR="007077A0" w:rsidRPr="009D61D7" w:rsidRDefault="007077A0" w:rsidP="005550E2">
      <w:pPr>
        <w:numPr>
          <w:ilvl w:val="0"/>
          <w:numId w:val="5"/>
        </w:numPr>
        <w:tabs>
          <w:tab w:val="left" w:pos="540"/>
        </w:tabs>
        <w:ind w:left="540" w:hanging="540"/>
        <w:jc w:val="both"/>
        <w:rPr>
          <w:rFonts w:ascii="Tahoma" w:hAnsi="Tahoma" w:cs="Tahoma"/>
          <w:spacing w:val="6"/>
          <w:sz w:val="20"/>
          <w:szCs w:val="20"/>
        </w:rPr>
      </w:pPr>
      <w:r w:rsidRPr="009D61D7">
        <w:rPr>
          <w:rFonts w:ascii="Tahoma" w:hAnsi="Tahoma" w:cs="Tahoma"/>
          <w:sz w:val="20"/>
          <w:szCs w:val="20"/>
        </w:rPr>
        <w:t xml:space="preserve">Maszyny i inne urządzenia techniczne należy eksploatować, konserwować i naprawiać zgodnie </w:t>
      </w:r>
      <w:r w:rsidR="009E5A45">
        <w:rPr>
          <w:rFonts w:ascii="Tahoma" w:hAnsi="Tahoma" w:cs="Tahoma"/>
          <w:sz w:val="20"/>
          <w:szCs w:val="20"/>
        </w:rPr>
        <w:br/>
      </w:r>
      <w:r w:rsidRPr="009D61D7">
        <w:rPr>
          <w:rFonts w:ascii="Tahoma" w:hAnsi="Tahoma" w:cs="Tahoma"/>
          <w:sz w:val="20"/>
          <w:szCs w:val="20"/>
        </w:rPr>
        <w:t>z instrukcją producenta, w sposób zapewniający ich sprawne działanie.</w:t>
      </w:r>
    </w:p>
    <w:p w:rsidR="007077A0" w:rsidRPr="009D61D7" w:rsidRDefault="007077A0" w:rsidP="005550E2">
      <w:pPr>
        <w:numPr>
          <w:ilvl w:val="0"/>
          <w:numId w:val="5"/>
        </w:numPr>
        <w:tabs>
          <w:tab w:val="left" w:pos="540"/>
        </w:tabs>
        <w:ind w:left="540" w:hanging="540"/>
        <w:jc w:val="both"/>
        <w:rPr>
          <w:rFonts w:ascii="Tahoma" w:hAnsi="Tahoma" w:cs="Tahoma"/>
          <w:spacing w:val="6"/>
          <w:sz w:val="20"/>
          <w:szCs w:val="20"/>
        </w:rPr>
      </w:pPr>
      <w:r w:rsidRPr="009D61D7">
        <w:rPr>
          <w:rFonts w:ascii="Tahoma" w:hAnsi="Tahoma" w:cs="Tahoma"/>
          <w:spacing w:val="6"/>
          <w:sz w:val="20"/>
          <w:szCs w:val="20"/>
        </w:rPr>
        <w:t>Maszyny, urządzenia i sprzęt zmechanizowany używane na budowie powinny być ustawione</w:t>
      </w:r>
      <w:r w:rsidR="00D56976" w:rsidRPr="009D61D7">
        <w:rPr>
          <w:rFonts w:ascii="Tahoma" w:hAnsi="Tahoma" w:cs="Tahoma"/>
          <w:spacing w:val="6"/>
          <w:sz w:val="20"/>
          <w:szCs w:val="20"/>
        </w:rPr>
        <w:br/>
      </w:r>
      <w:r w:rsidRPr="009D61D7">
        <w:rPr>
          <w:rFonts w:ascii="Tahoma" w:hAnsi="Tahoma" w:cs="Tahoma"/>
          <w:spacing w:val="6"/>
          <w:sz w:val="20"/>
          <w:szCs w:val="20"/>
        </w:rPr>
        <w:t>i użytkowane zgodnie z wymaganiami producenta i ich przeznaczeniem.</w:t>
      </w:r>
    </w:p>
    <w:p w:rsidR="007077A0" w:rsidRPr="009D61D7" w:rsidRDefault="007077A0" w:rsidP="005550E2">
      <w:pPr>
        <w:numPr>
          <w:ilvl w:val="0"/>
          <w:numId w:val="5"/>
        </w:numPr>
        <w:tabs>
          <w:tab w:val="left" w:pos="540"/>
        </w:tabs>
        <w:ind w:left="540" w:hanging="540"/>
        <w:jc w:val="both"/>
        <w:rPr>
          <w:rFonts w:ascii="Tahoma" w:hAnsi="Tahoma" w:cs="Tahoma"/>
          <w:spacing w:val="6"/>
          <w:sz w:val="20"/>
          <w:szCs w:val="20"/>
        </w:rPr>
      </w:pPr>
      <w:r w:rsidRPr="009D61D7">
        <w:rPr>
          <w:rFonts w:ascii="Tahoma" w:hAnsi="Tahoma" w:cs="Tahoma"/>
          <w:spacing w:val="6"/>
          <w:sz w:val="20"/>
          <w:szCs w:val="20"/>
        </w:rPr>
        <w:t>Maszyny i inne urządzenia techniczne powinny być:</w:t>
      </w:r>
    </w:p>
    <w:p w:rsidR="007077A0" w:rsidRPr="009D61D7" w:rsidRDefault="007077A0" w:rsidP="005550E2">
      <w:pPr>
        <w:widowControl w:val="0"/>
        <w:numPr>
          <w:ilvl w:val="1"/>
          <w:numId w:val="5"/>
        </w:numPr>
        <w:tabs>
          <w:tab w:val="left" w:pos="900"/>
        </w:tabs>
        <w:ind w:left="900"/>
        <w:jc w:val="both"/>
        <w:rPr>
          <w:rFonts w:ascii="Tahoma" w:hAnsi="Tahoma" w:cs="Tahoma"/>
          <w:spacing w:val="6"/>
          <w:sz w:val="20"/>
          <w:szCs w:val="20"/>
        </w:rPr>
      </w:pPr>
      <w:r w:rsidRPr="009D61D7">
        <w:rPr>
          <w:rFonts w:ascii="Tahoma" w:hAnsi="Tahoma" w:cs="Tahoma"/>
          <w:spacing w:val="6"/>
          <w:sz w:val="20"/>
          <w:szCs w:val="20"/>
        </w:rPr>
        <w:t>utrzymywane w stanie zapewniającym ich sprawność,</w:t>
      </w:r>
    </w:p>
    <w:p w:rsidR="007077A0" w:rsidRPr="009D61D7" w:rsidRDefault="007077A0" w:rsidP="005550E2">
      <w:pPr>
        <w:widowControl w:val="0"/>
        <w:numPr>
          <w:ilvl w:val="1"/>
          <w:numId w:val="5"/>
        </w:numPr>
        <w:tabs>
          <w:tab w:val="left" w:pos="900"/>
        </w:tabs>
        <w:ind w:left="900"/>
        <w:jc w:val="both"/>
        <w:rPr>
          <w:rFonts w:ascii="Tahoma" w:hAnsi="Tahoma" w:cs="Tahoma"/>
          <w:spacing w:val="6"/>
          <w:sz w:val="20"/>
          <w:szCs w:val="20"/>
        </w:rPr>
      </w:pPr>
      <w:r w:rsidRPr="009D61D7">
        <w:rPr>
          <w:rFonts w:ascii="Tahoma" w:hAnsi="Tahoma" w:cs="Tahoma"/>
          <w:spacing w:val="6"/>
          <w:sz w:val="20"/>
          <w:szCs w:val="20"/>
        </w:rPr>
        <w:t>stosowane wyłącznie do prac do jakich zostały przeznaczone,</w:t>
      </w:r>
    </w:p>
    <w:p w:rsidR="007077A0" w:rsidRPr="009D61D7" w:rsidRDefault="007077A0" w:rsidP="005550E2">
      <w:pPr>
        <w:widowControl w:val="0"/>
        <w:numPr>
          <w:ilvl w:val="1"/>
          <w:numId w:val="5"/>
        </w:numPr>
        <w:tabs>
          <w:tab w:val="left" w:pos="900"/>
        </w:tabs>
        <w:ind w:left="900"/>
        <w:jc w:val="both"/>
        <w:rPr>
          <w:rFonts w:ascii="Tahoma" w:hAnsi="Tahoma" w:cs="Tahoma"/>
          <w:spacing w:val="6"/>
          <w:sz w:val="20"/>
          <w:szCs w:val="20"/>
        </w:rPr>
      </w:pPr>
      <w:r w:rsidRPr="009D61D7">
        <w:rPr>
          <w:rFonts w:ascii="Tahoma" w:hAnsi="Tahoma" w:cs="Tahoma"/>
          <w:spacing w:val="6"/>
          <w:sz w:val="20"/>
          <w:szCs w:val="20"/>
        </w:rPr>
        <w:t>obsługiwane przez wyznaczone i przeszkolone osoby.</w:t>
      </w:r>
    </w:p>
    <w:p w:rsidR="007077A0" w:rsidRPr="009D61D7" w:rsidRDefault="007077A0" w:rsidP="005550E2">
      <w:pPr>
        <w:numPr>
          <w:ilvl w:val="0"/>
          <w:numId w:val="5"/>
        </w:numPr>
        <w:tabs>
          <w:tab w:val="left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D61D7">
        <w:rPr>
          <w:rFonts w:ascii="Tahoma" w:hAnsi="Tahoma" w:cs="Tahoma"/>
          <w:spacing w:val="6"/>
          <w:sz w:val="20"/>
          <w:szCs w:val="20"/>
        </w:rPr>
        <w:t xml:space="preserve">Eksploatowane w czasie budowy urządzenia i sprzęt zmechanizowany podlegające przepisom </w:t>
      </w:r>
      <w:r w:rsidR="00D56976" w:rsidRPr="009D61D7">
        <w:rPr>
          <w:rFonts w:ascii="Tahoma" w:hAnsi="Tahoma" w:cs="Tahoma"/>
          <w:spacing w:val="6"/>
          <w:sz w:val="20"/>
          <w:szCs w:val="20"/>
        </w:rPr>
        <w:br/>
      </w:r>
      <w:r w:rsidRPr="009D61D7">
        <w:rPr>
          <w:rFonts w:ascii="Tahoma" w:hAnsi="Tahoma" w:cs="Tahoma"/>
          <w:spacing w:val="6"/>
          <w:sz w:val="20"/>
          <w:szCs w:val="20"/>
        </w:rPr>
        <w:t xml:space="preserve">o dozorze technicznym powinny posiadać ważne dokumenty uprawniające do ich eksploatacji. Dokumenty te powinny być dostępne dla organów kontroli w miejscu eksploatacji maszyn </w:t>
      </w:r>
      <w:r w:rsidR="009E5A45">
        <w:rPr>
          <w:rFonts w:ascii="Tahoma" w:hAnsi="Tahoma" w:cs="Tahoma"/>
          <w:spacing w:val="6"/>
          <w:sz w:val="20"/>
          <w:szCs w:val="20"/>
        </w:rPr>
        <w:br/>
      </w:r>
      <w:r w:rsidRPr="009D61D7">
        <w:rPr>
          <w:rFonts w:ascii="Tahoma" w:hAnsi="Tahoma" w:cs="Tahoma"/>
          <w:spacing w:val="6"/>
          <w:sz w:val="20"/>
          <w:szCs w:val="20"/>
        </w:rPr>
        <w:t xml:space="preserve">i urządzeń. </w:t>
      </w:r>
      <w:r w:rsidRPr="009D61D7">
        <w:rPr>
          <w:rFonts w:ascii="Tahoma" w:hAnsi="Tahoma" w:cs="Tahoma"/>
          <w:sz w:val="20"/>
          <w:szCs w:val="20"/>
        </w:rPr>
        <w:t>Na stanowiskach pracy przy stacjonarnych maszynach i innych urządzeniach technicznych powinny być dostępne instrukcje bezpiecznej obsługi i konserwacji.</w:t>
      </w:r>
    </w:p>
    <w:p w:rsidR="007077A0" w:rsidRPr="009D61D7" w:rsidRDefault="007077A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:rsidR="007077A0" w:rsidRPr="009E5A45" w:rsidRDefault="007077A0">
      <w:pPr>
        <w:pStyle w:val="Nagwek3"/>
        <w:spacing w:before="0" w:after="100"/>
        <w:jc w:val="both"/>
        <w:rPr>
          <w:rFonts w:ascii="Tahoma" w:hAnsi="Tahoma" w:cs="Tahoma"/>
          <w:sz w:val="20"/>
          <w:szCs w:val="20"/>
          <w:lang w:eastAsia="en-US"/>
        </w:rPr>
      </w:pPr>
      <w:r w:rsidRPr="009E5A45">
        <w:rPr>
          <w:rFonts w:ascii="Tahoma" w:hAnsi="Tahoma" w:cs="Tahoma"/>
          <w:sz w:val="20"/>
          <w:szCs w:val="20"/>
        </w:rPr>
        <w:lastRenderedPageBreak/>
        <w:t>ROBOTY TYMCZASOWE I PRACE TOWARZYSZĄCE</w:t>
      </w:r>
    </w:p>
    <w:p w:rsidR="007077A0" w:rsidRPr="009E5A45" w:rsidRDefault="007077A0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9E5A45">
        <w:rPr>
          <w:rFonts w:ascii="Tahoma" w:hAnsi="Tahoma" w:cs="Tahoma"/>
          <w:sz w:val="20"/>
          <w:szCs w:val="20"/>
          <w:lang w:eastAsia="en-US"/>
        </w:rPr>
        <w:t xml:space="preserve">Wykonawca zobowiązany jest do wykonania robót zabezpieczających przed zniszczeniem </w:t>
      </w:r>
      <w:r w:rsidR="009E5A45">
        <w:rPr>
          <w:rFonts w:ascii="Tahoma" w:hAnsi="Tahoma" w:cs="Tahoma"/>
          <w:sz w:val="20"/>
          <w:szCs w:val="20"/>
          <w:lang w:eastAsia="en-US"/>
        </w:rPr>
        <w:br/>
      </w:r>
      <w:r w:rsidRPr="009E5A45">
        <w:rPr>
          <w:rFonts w:ascii="Tahoma" w:hAnsi="Tahoma" w:cs="Tahoma"/>
          <w:sz w:val="20"/>
          <w:szCs w:val="20"/>
          <w:lang w:eastAsia="en-US"/>
        </w:rPr>
        <w:t>i zanieczyszczeniem fragmentów budynku nie podlegających przebudowie, odgrodzenia terenu budowy od pozostałych części budynku, a także wykonania prowizorycznych instalacji (np. obejść), dla minimalizacji zakłóceń w funkcjonowaniu pozostałych części budynku.</w:t>
      </w:r>
    </w:p>
    <w:p w:rsidR="007077A0" w:rsidRPr="009E5A45" w:rsidRDefault="007077A0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077A0" w:rsidRPr="009E5A45" w:rsidRDefault="007077A0">
      <w:pPr>
        <w:jc w:val="both"/>
        <w:rPr>
          <w:rFonts w:ascii="Tahoma" w:hAnsi="Tahoma" w:cs="Tahoma"/>
          <w:sz w:val="20"/>
          <w:szCs w:val="20"/>
        </w:rPr>
      </w:pPr>
      <w:r w:rsidRPr="009E5A45">
        <w:rPr>
          <w:rFonts w:ascii="Tahoma" w:hAnsi="Tahoma" w:cs="Tahoma"/>
          <w:b/>
          <w:sz w:val="20"/>
          <w:szCs w:val="20"/>
        </w:rPr>
        <w:t>ODBIÓR ROBÓT ZANIKAJĄCYCH PODLEGAJĄCYCH ZAKRYCIU:</w:t>
      </w:r>
    </w:p>
    <w:p w:rsidR="007077A0" w:rsidRPr="009E5A45" w:rsidRDefault="007077A0" w:rsidP="0063307A">
      <w:pPr>
        <w:numPr>
          <w:ilvl w:val="0"/>
          <w:numId w:val="10"/>
        </w:numPr>
        <w:tabs>
          <w:tab w:val="left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E5A45">
        <w:rPr>
          <w:rFonts w:ascii="Tahoma" w:hAnsi="Tahoma" w:cs="Tahoma"/>
          <w:sz w:val="20"/>
          <w:szCs w:val="20"/>
        </w:rPr>
        <w:t xml:space="preserve">Polega na końcowej ocenie jakości i ilości tych robót po ich wykonaniu przez Inspektora nadzoru </w:t>
      </w:r>
      <w:r w:rsidRPr="009E5A45">
        <w:rPr>
          <w:rFonts w:ascii="Tahoma" w:hAnsi="Tahoma" w:cs="Tahoma"/>
          <w:sz w:val="20"/>
          <w:szCs w:val="20"/>
        </w:rPr>
        <w:br/>
        <w:t>w obecności przedstawiciela Wykonawcy i potwierdzeniu ich wykonania stosownym protokółem.</w:t>
      </w:r>
    </w:p>
    <w:p w:rsidR="007077A0" w:rsidRPr="009E5A45" w:rsidRDefault="007077A0" w:rsidP="0063307A">
      <w:pPr>
        <w:numPr>
          <w:ilvl w:val="0"/>
          <w:numId w:val="10"/>
        </w:numPr>
        <w:tabs>
          <w:tab w:val="left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E5A45">
        <w:rPr>
          <w:rFonts w:ascii="Tahoma" w:hAnsi="Tahoma" w:cs="Tahoma"/>
          <w:sz w:val="20"/>
          <w:szCs w:val="20"/>
        </w:rPr>
        <w:t>Odbiór ten powinien być wykonany w takim czasie aby nie zatrzymywać toku prac i aby zachować możliwość wykonania niezbędnych poprawek,</w:t>
      </w:r>
    </w:p>
    <w:p w:rsidR="007077A0" w:rsidRPr="009E5A45" w:rsidRDefault="007077A0" w:rsidP="0063307A">
      <w:pPr>
        <w:numPr>
          <w:ilvl w:val="0"/>
          <w:numId w:val="10"/>
        </w:numPr>
        <w:tabs>
          <w:tab w:val="left" w:pos="540"/>
        </w:tabs>
        <w:ind w:left="540" w:hanging="540"/>
        <w:jc w:val="both"/>
        <w:rPr>
          <w:rFonts w:ascii="Tahoma" w:hAnsi="Tahoma" w:cs="Tahoma"/>
          <w:b/>
          <w:sz w:val="20"/>
          <w:szCs w:val="20"/>
          <w:shd w:val="clear" w:color="auto" w:fill="FFFF00"/>
        </w:rPr>
      </w:pPr>
      <w:r w:rsidRPr="009E5A45">
        <w:rPr>
          <w:rFonts w:ascii="Tahoma" w:hAnsi="Tahoma" w:cs="Tahoma"/>
          <w:sz w:val="20"/>
          <w:szCs w:val="20"/>
        </w:rPr>
        <w:t xml:space="preserve">Wykonawca musi powiadomić zamawiającego o planowanym odbiorze robót zanikających </w:t>
      </w:r>
      <w:r w:rsidRPr="009E5A45">
        <w:rPr>
          <w:rFonts w:ascii="Tahoma" w:hAnsi="Tahoma" w:cs="Tahoma"/>
          <w:sz w:val="20"/>
          <w:szCs w:val="20"/>
        </w:rPr>
        <w:br/>
        <w:t>z 2 dniowym wyprzedzeniem.</w:t>
      </w:r>
    </w:p>
    <w:p w:rsidR="007077A0" w:rsidRPr="009E5A45" w:rsidRDefault="007077A0">
      <w:pPr>
        <w:tabs>
          <w:tab w:val="left" w:pos="909"/>
        </w:tabs>
        <w:ind w:left="909"/>
        <w:jc w:val="both"/>
        <w:rPr>
          <w:rFonts w:ascii="Tahoma" w:hAnsi="Tahoma" w:cs="Tahoma"/>
          <w:b/>
          <w:sz w:val="20"/>
          <w:szCs w:val="20"/>
          <w:shd w:val="clear" w:color="auto" w:fill="FFFF00"/>
        </w:rPr>
      </w:pPr>
    </w:p>
    <w:p w:rsidR="007077A0" w:rsidRPr="009E5A45" w:rsidRDefault="007077A0">
      <w:pPr>
        <w:jc w:val="both"/>
        <w:rPr>
          <w:rFonts w:ascii="Tahoma" w:hAnsi="Tahoma" w:cs="Tahoma"/>
          <w:sz w:val="20"/>
          <w:szCs w:val="20"/>
        </w:rPr>
      </w:pPr>
      <w:r w:rsidRPr="009E5A45">
        <w:rPr>
          <w:rFonts w:ascii="Tahoma" w:hAnsi="Tahoma" w:cs="Tahoma"/>
          <w:b/>
          <w:sz w:val="20"/>
          <w:szCs w:val="20"/>
        </w:rPr>
        <w:t>ODBIÓR KOŃCOWY:</w:t>
      </w:r>
    </w:p>
    <w:p w:rsidR="007077A0" w:rsidRPr="009E5A45" w:rsidRDefault="007077A0" w:rsidP="0063307A">
      <w:pPr>
        <w:numPr>
          <w:ilvl w:val="0"/>
          <w:numId w:val="14"/>
        </w:numPr>
        <w:tabs>
          <w:tab w:val="left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E5A45">
        <w:rPr>
          <w:rFonts w:ascii="Tahoma" w:hAnsi="Tahoma" w:cs="Tahoma"/>
          <w:sz w:val="20"/>
          <w:szCs w:val="20"/>
        </w:rPr>
        <w:t xml:space="preserve">Odbiór końcowy polega na ocenie ilości, jakości i wartości robót po ich całkowitym zakończeniu. </w:t>
      </w:r>
    </w:p>
    <w:p w:rsidR="007077A0" w:rsidRPr="009E5A45" w:rsidRDefault="007077A0" w:rsidP="0063307A">
      <w:pPr>
        <w:numPr>
          <w:ilvl w:val="0"/>
          <w:numId w:val="14"/>
        </w:numPr>
        <w:tabs>
          <w:tab w:val="left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E5A45">
        <w:rPr>
          <w:rFonts w:ascii="Tahoma" w:hAnsi="Tahoma" w:cs="Tahoma"/>
          <w:sz w:val="20"/>
          <w:szCs w:val="20"/>
        </w:rPr>
        <w:t xml:space="preserve">Odbiór końcowy w terminie ustalonym w umowie, licząc od dnia potwierdzenia przez inspektora nadzoru całkowitego zakończenia robót. </w:t>
      </w:r>
    </w:p>
    <w:p w:rsidR="007077A0" w:rsidRPr="009E5A45" w:rsidRDefault="007077A0" w:rsidP="0063307A">
      <w:pPr>
        <w:numPr>
          <w:ilvl w:val="0"/>
          <w:numId w:val="14"/>
        </w:numPr>
        <w:tabs>
          <w:tab w:val="left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E5A45">
        <w:rPr>
          <w:rFonts w:ascii="Tahoma" w:hAnsi="Tahoma" w:cs="Tahoma"/>
          <w:sz w:val="20"/>
          <w:szCs w:val="20"/>
        </w:rPr>
        <w:t xml:space="preserve">Odbioru końcowego dokonuje komisja wyznaczona przez Zamawiającego w obecności Wykonawcy. </w:t>
      </w:r>
    </w:p>
    <w:p w:rsidR="007077A0" w:rsidRPr="009E5A45" w:rsidRDefault="007077A0" w:rsidP="0063307A">
      <w:pPr>
        <w:numPr>
          <w:ilvl w:val="0"/>
          <w:numId w:val="14"/>
        </w:numPr>
        <w:tabs>
          <w:tab w:val="left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E5A45">
        <w:rPr>
          <w:rFonts w:ascii="Tahoma" w:hAnsi="Tahoma" w:cs="Tahoma"/>
          <w:sz w:val="20"/>
          <w:szCs w:val="20"/>
        </w:rPr>
        <w:t xml:space="preserve">Komisja sprawdzi wykonanie wszystkich robót (w przypadku nowego terminu odbioru końcowego Komisja sprawdzi również wykonanie robót poprawkowych i uzupełniających). </w:t>
      </w:r>
    </w:p>
    <w:p w:rsidR="007077A0" w:rsidRPr="009E5A45" w:rsidRDefault="007077A0" w:rsidP="0063307A">
      <w:pPr>
        <w:numPr>
          <w:ilvl w:val="0"/>
          <w:numId w:val="14"/>
        </w:numPr>
        <w:tabs>
          <w:tab w:val="left" w:pos="540"/>
        </w:tabs>
        <w:ind w:left="540" w:hanging="540"/>
        <w:jc w:val="both"/>
        <w:rPr>
          <w:rFonts w:ascii="Tahoma" w:hAnsi="Tahoma" w:cs="Tahoma"/>
          <w:sz w:val="20"/>
          <w:szCs w:val="20"/>
          <w:shd w:val="clear" w:color="auto" w:fill="FFFF00"/>
        </w:rPr>
      </w:pPr>
      <w:r w:rsidRPr="009E5A45">
        <w:rPr>
          <w:rFonts w:ascii="Tahoma" w:hAnsi="Tahoma" w:cs="Tahoma"/>
          <w:sz w:val="20"/>
          <w:szCs w:val="20"/>
        </w:rPr>
        <w:t xml:space="preserve">W przypadku gdy jakaś część robót nie będzie wykonana prawidłowo wg zasad sztuki budowlanej </w:t>
      </w:r>
      <w:r w:rsidRPr="009E5A45">
        <w:rPr>
          <w:rFonts w:ascii="Tahoma" w:hAnsi="Tahoma" w:cs="Tahoma"/>
          <w:sz w:val="20"/>
          <w:szCs w:val="20"/>
        </w:rPr>
        <w:br/>
        <w:t>i warunków umowy komisja przerwie swoją działalność i wyznaczy nowy termin odbioru końcowego.</w:t>
      </w:r>
    </w:p>
    <w:p w:rsidR="007077A0" w:rsidRPr="009E5A45" w:rsidRDefault="007077A0">
      <w:pPr>
        <w:tabs>
          <w:tab w:val="left" w:pos="909"/>
        </w:tabs>
        <w:ind w:left="909"/>
        <w:jc w:val="both"/>
        <w:rPr>
          <w:rFonts w:ascii="Tahoma" w:hAnsi="Tahoma" w:cs="Tahoma"/>
          <w:sz w:val="20"/>
          <w:szCs w:val="20"/>
          <w:shd w:val="clear" w:color="auto" w:fill="FFFF00"/>
        </w:rPr>
      </w:pPr>
    </w:p>
    <w:p w:rsidR="007077A0" w:rsidRPr="009E5A45" w:rsidRDefault="007077A0">
      <w:pPr>
        <w:jc w:val="both"/>
        <w:rPr>
          <w:rFonts w:ascii="Tahoma" w:hAnsi="Tahoma" w:cs="Tahoma"/>
          <w:sz w:val="20"/>
          <w:szCs w:val="20"/>
        </w:rPr>
      </w:pPr>
      <w:r w:rsidRPr="009E5A45">
        <w:rPr>
          <w:rFonts w:ascii="Tahoma" w:hAnsi="Tahoma" w:cs="Tahoma"/>
          <w:b/>
          <w:sz w:val="20"/>
          <w:szCs w:val="20"/>
        </w:rPr>
        <w:t>DOKUMENTY DO ODBIORU KOŃCOWEGO</w:t>
      </w:r>
    </w:p>
    <w:p w:rsidR="007077A0" w:rsidRPr="009E5A45" w:rsidRDefault="007077A0">
      <w:pPr>
        <w:pStyle w:val="Tekstpodstawowy"/>
        <w:tabs>
          <w:tab w:val="left" w:pos="540"/>
        </w:tabs>
        <w:overflowPunct w:val="0"/>
        <w:autoSpaceDE w:val="0"/>
        <w:spacing w:after="0"/>
        <w:jc w:val="both"/>
        <w:textAlignment w:val="baseline"/>
        <w:rPr>
          <w:rFonts w:ascii="Tahoma" w:hAnsi="Tahoma" w:cs="Tahoma"/>
          <w:bCs/>
          <w:sz w:val="20"/>
          <w:szCs w:val="20"/>
        </w:rPr>
      </w:pPr>
      <w:r w:rsidRPr="009E5A45">
        <w:rPr>
          <w:rFonts w:ascii="Tahoma" w:hAnsi="Tahoma" w:cs="Tahoma"/>
          <w:sz w:val="20"/>
          <w:szCs w:val="20"/>
        </w:rPr>
        <w:t xml:space="preserve">Komplet dokumentów wymaganych przepisami Prawa Budowlanego  w zakresie wynikającym </w:t>
      </w:r>
      <w:r w:rsidR="009E5A45">
        <w:rPr>
          <w:rFonts w:ascii="Tahoma" w:hAnsi="Tahoma" w:cs="Tahoma"/>
          <w:sz w:val="20"/>
          <w:szCs w:val="20"/>
        </w:rPr>
        <w:br/>
      </w:r>
      <w:r w:rsidRPr="009E5A45">
        <w:rPr>
          <w:rFonts w:ascii="Tahoma" w:hAnsi="Tahoma" w:cs="Tahoma"/>
          <w:sz w:val="20"/>
          <w:szCs w:val="20"/>
        </w:rPr>
        <w:t>z obowiązków Wykonawcy (w tym m.in.: dokumentację powykonawczą, niezbędne protokoły badań, ins</w:t>
      </w:r>
      <w:r w:rsidR="001E6200" w:rsidRPr="009E5A45">
        <w:rPr>
          <w:rFonts w:ascii="Tahoma" w:hAnsi="Tahoma" w:cs="Tahoma"/>
          <w:sz w:val="20"/>
          <w:szCs w:val="20"/>
        </w:rPr>
        <w:t xml:space="preserve">trukcję </w:t>
      </w:r>
      <w:r w:rsidRPr="009E5A45">
        <w:rPr>
          <w:rFonts w:ascii="Tahoma" w:hAnsi="Tahoma" w:cs="Tahoma"/>
          <w:sz w:val="20"/>
          <w:szCs w:val="20"/>
        </w:rPr>
        <w:t xml:space="preserve">obsługi i eksploatacji obiektu, instalacji i urządzeń, certyfikaty i atesty na wbudowane materiały </w:t>
      </w:r>
      <w:r w:rsidR="009E5A45">
        <w:rPr>
          <w:rFonts w:ascii="Tahoma" w:hAnsi="Tahoma" w:cs="Tahoma"/>
          <w:sz w:val="20"/>
          <w:szCs w:val="20"/>
        </w:rPr>
        <w:br/>
      </w:r>
      <w:r w:rsidRPr="009E5A45">
        <w:rPr>
          <w:rFonts w:ascii="Tahoma" w:hAnsi="Tahoma" w:cs="Tahoma"/>
          <w:sz w:val="20"/>
          <w:szCs w:val="20"/>
        </w:rPr>
        <w:t xml:space="preserve">i urządzenia) Wykonawca przekaże Zamawiającemu na 7 dni przed wyznaczonym terminem odbioru końcowego </w:t>
      </w:r>
      <w:r w:rsidR="007C4E99" w:rsidRPr="009E5A45">
        <w:rPr>
          <w:rFonts w:ascii="Tahoma" w:hAnsi="Tahoma" w:cs="Tahoma"/>
          <w:sz w:val="20"/>
          <w:szCs w:val="20"/>
        </w:rPr>
        <w:t xml:space="preserve">danego etapu </w:t>
      </w:r>
      <w:r w:rsidRPr="009E5A45">
        <w:rPr>
          <w:rFonts w:ascii="Tahoma" w:hAnsi="Tahoma" w:cs="Tahoma"/>
          <w:sz w:val="20"/>
          <w:szCs w:val="20"/>
        </w:rPr>
        <w:t xml:space="preserve">i przekazania do eksploatacji przedmiotu umowy. </w:t>
      </w:r>
    </w:p>
    <w:p w:rsidR="007077A0" w:rsidRPr="009E5A45" w:rsidRDefault="007077A0">
      <w:pPr>
        <w:jc w:val="both"/>
        <w:rPr>
          <w:rFonts w:ascii="Tahoma" w:hAnsi="Tahoma" w:cs="Tahoma"/>
          <w:bCs/>
          <w:sz w:val="20"/>
          <w:szCs w:val="20"/>
        </w:rPr>
      </w:pPr>
    </w:p>
    <w:p w:rsidR="007077A0" w:rsidRPr="009E5A45" w:rsidRDefault="007077A0">
      <w:pPr>
        <w:pStyle w:val="Nagwek3"/>
        <w:spacing w:before="0" w:after="100"/>
        <w:jc w:val="both"/>
        <w:rPr>
          <w:rFonts w:ascii="Tahoma" w:hAnsi="Tahoma" w:cs="Tahoma"/>
          <w:spacing w:val="6"/>
          <w:sz w:val="20"/>
          <w:szCs w:val="20"/>
        </w:rPr>
      </w:pPr>
      <w:r w:rsidRPr="009E5A45">
        <w:rPr>
          <w:rFonts w:ascii="Tahoma" w:hAnsi="Tahoma" w:cs="Tahoma"/>
          <w:sz w:val="20"/>
          <w:szCs w:val="20"/>
        </w:rPr>
        <w:t>BEZPIECZEŃSTWO I HIGIENA PRACY</w:t>
      </w:r>
    </w:p>
    <w:p w:rsidR="007077A0" w:rsidRPr="009E5A45" w:rsidRDefault="007077A0">
      <w:pPr>
        <w:jc w:val="both"/>
        <w:rPr>
          <w:rFonts w:ascii="Tahoma" w:hAnsi="Tahoma" w:cs="Tahoma"/>
          <w:spacing w:val="6"/>
          <w:sz w:val="20"/>
          <w:szCs w:val="20"/>
        </w:rPr>
      </w:pPr>
      <w:r w:rsidRPr="009E5A45">
        <w:rPr>
          <w:rFonts w:ascii="Tahoma" w:hAnsi="Tahoma" w:cs="Tahoma"/>
          <w:spacing w:val="6"/>
          <w:sz w:val="20"/>
          <w:szCs w:val="20"/>
        </w:rPr>
        <w:t xml:space="preserve">Przy wykonywaniu robót Wykonawca zobowiązany jest do przestrzegania przepisów w zakresie bezpieczeństwa i higieny pracy, a w szczególności Rozporządzenia Ministra Infrastruktury z dnia </w:t>
      </w:r>
      <w:r w:rsidR="009E5A45">
        <w:rPr>
          <w:rFonts w:ascii="Tahoma" w:hAnsi="Tahoma" w:cs="Tahoma"/>
          <w:spacing w:val="6"/>
          <w:sz w:val="20"/>
          <w:szCs w:val="20"/>
        </w:rPr>
        <w:br/>
      </w:r>
      <w:r w:rsidRPr="009E5A45">
        <w:rPr>
          <w:rFonts w:ascii="Tahoma" w:hAnsi="Tahoma" w:cs="Tahoma"/>
          <w:spacing w:val="6"/>
          <w:sz w:val="20"/>
          <w:szCs w:val="20"/>
        </w:rPr>
        <w:t>6 lutego 2003r w sprawie bezpieczeństwa i higieny pracy podczas wykonywania robót budowlanych (Dz. U. nr 47, poz.401).</w:t>
      </w:r>
    </w:p>
    <w:p w:rsidR="007077A0" w:rsidRPr="009E5A45" w:rsidRDefault="007077A0" w:rsidP="0063307A">
      <w:pPr>
        <w:numPr>
          <w:ilvl w:val="0"/>
          <w:numId w:val="12"/>
        </w:numPr>
        <w:tabs>
          <w:tab w:val="clear" w:pos="360"/>
          <w:tab w:val="left" w:pos="540"/>
          <w:tab w:val="num" w:pos="567"/>
        </w:tabs>
        <w:ind w:left="540" w:hanging="540"/>
        <w:jc w:val="both"/>
        <w:rPr>
          <w:rFonts w:ascii="Tahoma" w:hAnsi="Tahoma" w:cs="Tahoma"/>
          <w:spacing w:val="6"/>
          <w:sz w:val="20"/>
          <w:szCs w:val="20"/>
        </w:rPr>
      </w:pPr>
      <w:r w:rsidRPr="009E5A45">
        <w:rPr>
          <w:rFonts w:ascii="Tahoma" w:hAnsi="Tahoma" w:cs="Tahoma"/>
          <w:spacing w:val="6"/>
          <w:sz w:val="20"/>
          <w:szCs w:val="20"/>
        </w:rPr>
        <w:t>Wszystkie osoby przebywające na terenie budowy obowiązuje stosowanie niezbędnych środków ochrony indywidualnej.</w:t>
      </w:r>
    </w:p>
    <w:p w:rsidR="007077A0" w:rsidRPr="009E5A45" w:rsidRDefault="007077A0" w:rsidP="0063307A">
      <w:pPr>
        <w:numPr>
          <w:ilvl w:val="0"/>
          <w:numId w:val="12"/>
        </w:numPr>
        <w:tabs>
          <w:tab w:val="clear" w:pos="360"/>
          <w:tab w:val="left" w:pos="540"/>
          <w:tab w:val="num" w:pos="567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E5A45">
        <w:rPr>
          <w:rFonts w:ascii="Tahoma" w:hAnsi="Tahoma" w:cs="Tahoma"/>
          <w:spacing w:val="6"/>
          <w:sz w:val="20"/>
          <w:szCs w:val="20"/>
        </w:rPr>
        <w:t>Używane na budowie maszyny i urządzenia należy zabezpieczyć je przed możliwością uruchomienia przez osoby nieuprawnione do ich obsługi.</w:t>
      </w:r>
    </w:p>
    <w:p w:rsidR="008062C4" w:rsidRDefault="007077A0" w:rsidP="008062C4">
      <w:pPr>
        <w:pStyle w:val="Tekstpodstawowy"/>
        <w:numPr>
          <w:ilvl w:val="0"/>
          <w:numId w:val="12"/>
        </w:numPr>
        <w:tabs>
          <w:tab w:val="clear" w:pos="360"/>
          <w:tab w:val="left" w:pos="540"/>
          <w:tab w:val="num" w:pos="567"/>
        </w:tabs>
        <w:ind w:left="540" w:hanging="540"/>
        <w:jc w:val="both"/>
        <w:rPr>
          <w:rFonts w:ascii="Tahoma" w:hAnsi="Tahoma" w:cs="Tahoma"/>
          <w:sz w:val="20"/>
          <w:szCs w:val="20"/>
          <w:lang w:eastAsia="en-US"/>
        </w:rPr>
      </w:pPr>
      <w:r w:rsidRPr="009E5A45">
        <w:rPr>
          <w:rFonts w:ascii="Tahoma" w:hAnsi="Tahoma" w:cs="Tahoma"/>
          <w:sz w:val="20"/>
          <w:szCs w:val="20"/>
        </w:rPr>
        <w:t>Wykonawca powinien posiadać aktualne uprawnienia do wykonywania prac, których się podejmuje. Roboty związane z podłączaniem, sprawdzaniem, konserwacją i naprawą instalacji i urządzeń elektrycznych mogą być wykonywane wyłącznie przez osoby posiadające odpowiednie uprawnienia.</w:t>
      </w:r>
    </w:p>
    <w:p w:rsidR="008062C4" w:rsidRDefault="008062C4" w:rsidP="008062C4">
      <w:pPr>
        <w:pStyle w:val="Tekstpodstawowy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8062C4" w:rsidRPr="00733101" w:rsidRDefault="008062C4" w:rsidP="00265821">
      <w:pPr>
        <w:pStyle w:val="Tekstpodstawowy"/>
        <w:ind w:left="426" w:hanging="426"/>
        <w:jc w:val="both"/>
        <w:rPr>
          <w:rFonts w:ascii="Tahoma" w:hAnsi="Tahoma" w:cs="Tahoma"/>
          <w:sz w:val="20"/>
          <w:szCs w:val="20"/>
          <w:lang w:eastAsia="en-US"/>
        </w:rPr>
      </w:pPr>
      <w:r w:rsidRPr="00BB0F7E">
        <w:rPr>
          <w:rFonts w:ascii="Tahoma" w:hAnsi="Tahoma" w:cs="Tahoma"/>
          <w:b/>
          <w:sz w:val="20"/>
          <w:szCs w:val="20"/>
        </w:rPr>
        <w:t xml:space="preserve">5. </w:t>
      </w:r>
      <w:r w:rsidRPr="00733101">
        <w:rPr>
          <w:rFonts w:ascii="Tahoma" w:hAnsi="Tahoma" w:cs="Tahoma"/>
          <w:b/>
          <w:sz w:val="20"/>
          <w:szCs w:val="20"/>
          <w:u w:val="single"/>
        </w:rPr>
        <w:t xml:space="preserve">ZAKRES CZYNNOŚCI PRZY REALIZACJI ZAMÓWIENIA WYKONYWANE  NA PODSTAWIE </w:t>
      </w:r>
      <w:r w:rsidR="00265821" w:rsidRPr="00733101">
        <w:rPr>
          <w:rFonts w:ascii="Tahoma" w:hAnsi="Tahoma" w:cs="Tahoma"/>
          <w:b/>
          <w:sz w:val="20"/>
          <w:szCs w:val="20"/>
          <w:u w:val="single"/>
        </w:rPr>
        <w:t xml:space="preserve">   </w:t>
      </w:r>
      <w:r w:rsidRPr="00733101">
        <w:rPr>
          <w:rFonts w:ascii="Tahoma" w:hAnsi="Tahoma" w:cs="Tahoma"/>
          <w:b/>
          <w:sz w:val="20"/>
          <w:szCs w:val="20"/>
          <w:u w:val="single"/>
        </w:rPr>
        <w:t>UMOWY O PRACĘ.</w:t>
      </w:r>
    </w:p>
    <w:p w:rsidR="008062C4" w:rsidRPr="00484278" w:rsidRDefault="008062C4" w:rsidP="008062C4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484278">
        <w:rPr>
          <w:rFonts w:ascii="Tahoma" w:hAnsi="Tahoma" w:cs="Tahoma"/>
          <w:sz w:val="20"/>
          <w:szCs w:val="20"/>
        </w:rPr>
        <w:t xml:space="preserve">Zamawiający wymaga, aby osoby uczestniczące w realizacji zamówienia wykonujące czynności określonych poniżej były zatrudnione przez Wykonawcę (lub podwykonawcę, jeżeli Wykonawca powierza wykonanie części zamówienia podwykonawcy) na podstawie umowy o pracę w rozumieniu ustawy z dnia 26 czerwca 1974 r. — Kodeks pracy (Dz. U. z 2014 r. poz. 1502, z późn. zm.) </w:t>
      </w:r>
    </w:p>
    <w:p w:rsidR="008062C4" w:rsidRPr="00484278" w:rsidRDefault="008062C4" w:rsidP="008062C4">
      <w:pPr>
        <w:autoSpaceDE w:val="0"/>
        <w:autoSpaceDN w:val="0"/>
        <w:adjustRightInd w:val="0"/>
        <w:spacing w:before="100" w:beforeAutospacing="1" w:after="100" w:afterAutospacing="1"/>
        <w:rPr>
          <w:rFonts w:ascii="Tahoma" w:hAnsi="Tahoma" w:cs="Tahoma"/>
          <w:b/>
          <w:sz w:val="20"/>
          <w:szCs w:val="20"/>
        </w:rPr>
      </w:pPr>
      <w:r w:rsidRPr="00484278">
        <w:rPr>
          <w:rFonts w:ascii="Tahoma" w:hAnsi="Tahoma" w:cs="Tahoma"/>
          <w:b/>
          <w:sz w:val="20"/>
          <w:szCs w:val="20"/>
        </w:rPr>
        <w:t>W ROBOTACH BUDOWLANYCH</w:t>
      </w:r>
    </w:p>
    <w:p w:rsidR="008062C4" w:rsidRPr="00A9725F" w:rsidRDefault="008062C4" w:rsidP="008062C4">
      <w:pPr>
        <w:autoSpaceDE w:val="0"/>
        <w:autoSpaceDN w:val="0"/>
        <w:adjustRightInd w:val="0"/>
        <w:rPr>
          <w:lang w:eastAsia="pl-PL"/>
        </w:rPr>
      </w:pPr>
      <w:r w:rsidRPr="00A9725F">
        <w:rPr>
          <w:rFonts w:ascii="Tahoma" w:hAnsi="Tahoma" w:cs="Tahoma"/>
          <w:sz w:val="20"/>
          <w:szCs w:val="20"/>
          <w:lang w:eastAsia="pl-PL"/>
        </w:rPr>
        <w:t xml:space="preserve">1. Prace tynkarskie, </w:t>
      </w:r>
      <w:proofErr w:type="spellStart"/>
      <w:r w:rsidRPr="00A9725F">
        <w:rPr>
          <w:rFonts w:ascii="Tahoma" w:hAnsi="Tahoma" w:cs="Tahoma"/>
          <w:sz w:val="20"/>
          <w:szCs w:val="20"/>
          <w:lang w:eastAsia="pl-PL"/>
        </w:rPr>
        <w:t>szpachlarskie</w:t>
      </w:r>
      <w:proofErr w:type="spellEnd"/>
      <w:r w:rsidRPr="00A9725F">
        <w:rPr>
          <w:rFonts w:ascii="Tahoma" w:hAnsi="Tahoma" w:cs="Tahoma"/>
          <w:sz w:val="20"/>
          <w:szCs w:val="20"/>
          <w:lang w:eastAsia="pl-PL"/>
        </w:rPr>
        <w:t>, malarskie</w:t>
      </w:r>
      <w:r>
        <w:rPr>
          <w:rFonts w:ascii="Tahoma" w:hAnsi="Tahoma" w:cs="Tahoma"/>
          <w:sz w:val="20"/>
          <w:szCs w:val="20"/>
          <w:lang w:eastAsia="pl-PL"/>
        </w:rPr>
        <w:t>.</w:t>
      </w:r>
    </w:p>
    <w:p w:rsidR="008062C4" w:rsidRPr="00A9725F" w:rsidRDefault="008062C4" w:rsidP="008062C4">
      <w:pPr>
        <w:autoSpaceDE w:val="0"/>
        <w:autoSpaceDN w:val="0"/>
        <w:adjustRightInd w:val="0"/>
        <w:rPr>
          <w:lang w:eastAsia="pl-PL"/>
        </w:rPr>
      </w:pPr>
      <w:r w:rsidRPr="00A9725F">
        <w:rPr>
          <w:rFonts w:ascii="Tahoma" w:hAnsi="Tahoma" w:cs="Tahoma"/>
          <w:sz w:val="20"/>
          <w:szCs w:val="20"/>
          <w:lang w:eastAsia="pl-PL"/>
        </w:rPr>
        <w:t>2. Prace okładzinowe (glazurnicze, posadzkarskie)</w:t>
      </w:r>
      <w:r>
        <w:rPr>
          <w:rFonts w:ascii="Tahoma" w:hAnsi="Tahoma" w:cs="Tahoma"/>
          <w:sz w:val="20"/>
          <w:szCs w:val="20"/>
          <w:lang w:eastAsia="pl-PL"/>
        </w:rPr>
        <w:t>.</w:t>
      </w:r>
    </w:p>
    <w:p w:rsidR="008062C4" w:rsidRPr="00A9725F" w:rsidRDefault="008062C4" w:rsidP="008062C4">
      <w:pPr>
        <w:rPr>
          <w:lang w:eastAsia="pl-PL"/>
        </w:rPr>
      </w:pPr>
      <w:r w:rsidRPr="00A9725F">
        <w:rPr>
          <w:rFonts w:ascii="Tahoma" w:hAnsi="Tahoma" w:cs="Tahoma"/>
          <w:sz w:val="20"/>
          <w:szCs w:val="20"/>
          <w:lang w:eastAsia="pl-PL"/>
        </w:rPr>
        <w:lastRenderedPageBreak/>
        <w:t xml:space="preserve">3. Prace związane z </w:t>
      </w:r>
      <w:r w:rsidR="00CF27D1" w:rsidRPr="00A9725F">
        <w:rPr>
          <w:rFonts w:ascii="Tahoma" w:hAnsi="Tahoma" w:cs="Tahoma"/>
          <w:sz w:val="20"/>
          <w:szCs w:val="20"/>
          <w:lang w:eastAsia="pl-PL"/>
        </w:rPr>
        <w:t>montażem</w:t>
      </w:r>
      <w:r w:rsidRPr="00A9725F">
        <w:rPr>
          <w:rFonts w:ascii="Tahoma" w:hAnsi="Tahoma" w:cs="Tahoma"/>
          <w:sz w:val="20"/>
          <w:szCs w:val="20"/>
          <w:lang w:eastAsia="pl-PL"/>
        </w:rPr>
        <w:t xml:space="preserve"> ślusarki i stolarki okiennej oraz drzwiowej</w:t>
      </w:r>
      <w:r>
        <w:rPr>
          <w:rFonts w:ascii="Tahoma" w:hAnsi="Tahoma" w:cs="Tahoma"/>
          <w:sz w:val="20"/>
          <w:szCs w:val="20"/>
          <w:lang w:eastAsia="pl-PL"/>
        </w:rPr>
        <w:t>.</w:t>
      </w:r>
      <w:r w:rsidRPr="00A9725F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8062C4" w:rsidRPr="00A9725F" w:rsidRDefault="008062C4" w:rsidP="008062C4">
      <w:pPr>
        <w:rPr>
          <w:lang w:eastAsia="pl-PL"/>
        </w:rPr>
      </w:pPr>
      <w:r w:rsidRPr="00A9725F">
        <w:rPr>
          <w:sz w:val="20"/>
          <w:szCs w:val="20"/>
          <w:lang w:eastAsia="pl-PL"/>
        </w:rPr>
        <w:t xml:space="preserve">4. </w:t>
      </w:r>
      <w:r w:rsidRPr="00A9725F">
        <w:rPr>
          <w:rFonts w:ascii="Arial" w:hAnsi="Arial" w:cs="Arial"/>
          <w:sz w:val="20"/>
          <w:szCs w:val="20"/>
          <w:lang w:eastAsia="pl-PL"/>
        </w:rPr>
        <w:t xml:space="preserve">Monterzy zabudowy </w:t>
      </w:r>
      <w:proofErr w:type="spellStart"/>
      <w:r w:rsidRPr="00A9725F">
        <w:rPr>
          <w:rFonts w:ascii="Arial" w:hAnsi="Arial" w:cs="Arial"/>
          <w:sz w:val="20"/>
          <w:szCs w:val="20"/>
          <w:lang w:eastAsia="pl-PL"/>
        </w:rPr>
        <w:t>g-k</w:t>
      </w:r>
      <w:proofErr w:type="spellEnd"/>
      <w:r w:rsidRPr="00A9725F">
        <w:rPr>
          <w:rFonts w:ascii="Arial" w:hAnsi="Arial" w:cs="Arial"/>
          <w:sz w:val="20"/>
          <w:szCs w:val="20"/>
          <w:lang w:eastAsia="pl-PL"/>
        </w:rPr>
        <w:t xml:space="preserve"> i robót wykończeniowych</w:t>
      </w:r>
      <w:r>
        <w:rPr>
          <w:rFonts w:ascii="Arial" w:hAnsi="Arial" w:cs="Arial"/>
          <w:sz w:val="20"/>
          <w:szCs w:val="20"/>
          <w:lang w:eastAsia="pl-PL"/>
        </w:rPr>
        <w:t>.</w:t>
      </w:r>
      <w:r w:rsidRPr="00A9725F">
        <w:rPr>
          <w:lang w:eastAsia="pl-PL"/>
        </w:rPr>
        <w:t xml:space="preserve"> </w:t>
      </w:r>
    </w:p>
    <w:p w:rsidR="008062C4" w:rsidRPr="00A9725F" w:rsidRDefault="008062C4" w:rsidP="008062C4">
      <w:pPr>
        <w:autoSpaceDE w:val="0"/>
        <w:autoSpaceDN w:val="0"/>
        <w:adjustRightInd w:val="0"/>
        <w:rPr>
          <w:lang w:eastAsia="pl-PL"/>
        </w:rPr>
      </w:pPr>
      <w:r w:rsidRPr="00A9725F">
        <w:rPr>
          <w:sz w:val="20"/>
          <w:szCs w:val="20"/>
          <w:lang w:eastAsia="pl-PL"/>
        </w:rPr>
        <w:t>5.</w:t>
      </w:r>
      <w:r w:rsidRPr="00A9725F">
        <w:rPr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Prace rozbiórkowe.</w:t>
      </w:r>
    </w:p>
    <w:p w:rsidR="00637696" w:rsidRDefault="00637696" w:rsidP="008062C4">
      <w:pPr>
        <w:rPr>
          <w:rFonts w:ascii="Tahoma" w:hAnsi="Tahoma" w:cs="Tahoma"/>
          <w:b/>
          <w:sz w:val="20"/>
          <w:szCs w:val="20"/>
          <w:lang w:eastAsia="pl-PL"/>
        </w:rPr>
      </w:pPr>
    </w:p>
    <w:p w:rsidR="008062C4" w:rsidRPr="00484278" w:rsidRDefault="008062C4" w:rsidP="008062C4">
      <w:pPr>
        <w:rPr>
          <w:rFonts w:ascii="Tahoma" w:hAnsi="Tahoma" w:cs="Tahoma"/>
          <w:sz w:val="20"/>
          <w:szCs w:val="20"/>
          <w:lang w:eastAsia="pl-PL"/>
        </w:rPr>
      </w:pPr>
      <w:r w:rsidRPr="00484278">
        <w:rPr>
          <w:rFonts w:ascii="Tahoma" w:hAnsi="Tahoma" w:cs="Tahoma"/>
          <w:b/>
          <w:sz w:val="20"/>
          <w:szCs w:val="20"/>
          <w:lang w:eastAsia="pl-PL"/>
        </w:rPr>
        <w:t>W ROBOTACH ELEKTRYCZNYCH</w:t>
      </w:r>
    </w:p>
    <w:p w:rsidR="008062C4" w:rsidRDefault="008062C4" w:rsidP="008062C4">
      <w:pPr>
        <w:pStyle w:val="Akapitzlist"/>
        <w:numPr>
          <w:ilvl w:val="0"/>
          <w:numId w:val="37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484278">
        <w:rPr>
          <w:rFonts w:ascii="Tahoma" w:hAnsi="Tahoma" w:cs="Tahoma"/>
          <w:sz w:val="20"/>
          <w:szCs w:val="20"/>
          <w:lang w:eastAsia="pl-PL"/>
        </w:rPr>
        <w:t>Demontaż istniejącej</w:t>
      </w:r>
      <w:r>
        <w:rPr>
          <w:rFonts w:ascii="Tahoma" w:hAnsi="Tahoma" w:cs="Tahoma"/>
          <w:sz w:val="20"/>
          <w:szCs w:val="20"/>
          <w:lang w:eastAsia="pl-PL"/>
        </w:rPr>
        <w:t>:</w:t>
      </w:r>
    </w:p>
    <w:p w:rsidR="008062C4" w:rsidRDefault="008062C4" w:rsidP="008062C4">
      <w:pPr>
        <w:pStyle w:val="Akapitzlist"/>
        <w:numPr>
          <w:ilvl w:val="1"/>
          <w:numId w:val="37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1134"/>
        <w:jc w:val="both"/>
        <w:rPr>
          <w:rFonts w:ascii="Tahoma" w:hAnsi="Tahoma" w:cs="Tahoma"/>
          <w:sz w:val="20"/>
          <w:szCs w:val="20"/>
          <w:lang w:eastAsia="pl-PL"/>
        </w:rPr>
      </w:pPr>
      <w:r w:rsidRPr="00A9725F">
        <w:rPr>
          <w:rFonts w:ascii="Tahoma" w:hAnsi="Tahoma" w:cs="Tahoma"/>
          <w:sz w:val="20"/>
          <w:szCs w:val="20"/>
          <w:lang w:eastAsia="pl-PL"/>
        </w:rPr>
        <w:t xml:space="preserve"> instalacji elektrycznej oświetleniowej oraz gn</w:t>
      </w:r>
      <w:r>
        <w:rPr>
          <w:rFonts w:ascii="Tahoma" w:hAnsi="Tahoma" w:cs="Tahoma"/>
          <w:sz w:val="20"/>
          <w:szCs w:val="20"/>
          <w:lang w:eastAsia="pl-PL"/>
        </w:rPr>
        <w:t>iazd wtykowych wraz z osprzętem,</w:t>
      </w:r>
    </w:p>
    <w:p w:rsidR="008062C4" w:rsidRPr="00A9725F" w:rsidRDefault="008062C4" w:rsidP="008062C4">
      <w:pPr>
        <w:pStyle w:val="Akapitzlist"/>
        <w:numPr>
          <w:ilvl w:val="1"/>
          <w:numId w:val="37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113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A9725F">
        <w:rPr>
          <w:rFonts w:ascii="Tahoma" w:hAnsi="Tahoma" w:cs="Tahoma"/>
          <w:sz w:val="20"/>
          <w:szCs w:val="20"/>
          <w:lang w:eastAsia="pl-PL"/>
        </w:rPr>
        <w:t xml:space="preserve">instalacji niskoprądowej (telefonicznej, </w:t>
      </w:r>
      <w:proofErr w:type="spellStart"/>
      <w:r w:rsidRPr="00A9725F">
        <w:rPr>
          <w:rFonts w:ascii="Tahoma" w:hAnsi="Tahoma" w:cs="Tahoma"/>
          <w:sz w:val="20"/>
          <w:szCs w:val="20"/>
          <w:lang w:eastAsia="pl-PL"/>
        </w:rPr>
        <w:t>przyzywowej</w:t>
      </w:r>
      <w:proofErr w:type="spellEnd"/>
      <w:r w:rsidRPr="00A9725F">
        <w:rPr>
          <w:rFonts w:ascii="Tahoma" w:hAnsi="Tahoma" w:cs="Tahoma"/>
          <w:sz w:val="20"/>
          <w:szCs w:val="20"/>
          <w:lang w:eastAsia="pl-PL"/>
        </w:rPr>
        <w:t>, komputerowej).</w:t>
      </w:r>
    </w:p>
    <w:p w:rsidR="008062C4" w:rsidRDefault="008062C4" w:rsidP="008062C4">
      <w:pPr>
        <w:pStyle w:val="Akapitzlist"/>
        <w:numPr>
          <w:ilvl w:val="0"/>
          <w:numId w:val="37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484278">
        <w:rPr>
          <w:rFonts w:ascii="Tahoma" w:hAnsi="Tahoma" w:cs="Tahoma"/>
          <w:sz w:val="20"/>
          <w:szCs w:val="20"/>
          <w:lang w:eastAsia="pl-PL"/>
        </w:rPr>
        <w:t>Montaż nowej instalacji</w:t>
      </w:r>
      <w:r>
        <w:rPr>
          <w:rFonts w:ascii="Tahoma" w:hAnsi="Tahoma" w:cs="Tahoma"/>
          <w:sz w:val="20"/>
          <w:szCs w:val="20"/>
          <w:lang w:eastAsia="pl-PL"/>
        </w:rPr>
        <w:t>:</w:t>
      </w:r>
    </w:p>
    <w:p w:rsidR="008062C4" w:rsidRDefault="008062C4" w:rsidP="008062C4">
      <w:pPr>
        <w:pStyle w:val="Akapitzlist"/>
        <w:numPr>
          <w:ilvl w:val="1"/>
          <w:numId w:val="37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1134"/>
        <w:jc w:val="both"/>
        <w:rPr>
          <w:rFonts w:ascii="Tahoma" w:hAnsi="Tahoma" w:cs="Tahoma"/>
          <w:sz w:val="20"/>
          <w:szCs w:val="20"/>
          <w:lang w:eastAsia="pl-PL"/>
        </w:rPr>
      </w:pPr>
      <w:r w:rsidRPr="00484278">
        <w:rPr>
          <w:rFonts w:ascii="Tahoma" w:hAnsi="Tahoma" w:cs="Tahoma"/>
          <w:sz w:val="20"/>
          <w:szCs w:val="20"/>
          <w:lang w:eastAsia="pl-PL"/>
        </w:rPr>
        <w:t>elektrycznej oświetlenio</w:t>
      </w:r>
      <w:r>
        <w:rPr>
          <w:rFonts w:ascii="Tahoma" w:hAnsi="Tahoma" w:cs="Tahoma"/>
          <w:sz w:val="20"/>
          <w:szCs w:val="20"/>
          <w:lang w:eastAsia="pl-PL"/>
        </w:rPr>
        <w:t>wej podtynkowej wraz z oprawami,</w:t>
      </w:r>
    </w:p>
    <w:p w:rsidR="008062C4" w:rsidRDefault="008062C4" w:rsidP="008062C4">
      <w:pPr>
        <w:pStyle w:val="Akapitzlist"/>
        <w:numPr>
          <w:ilvl w:val="1"/>
          <w:numId w:val="37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1134"/>
        <w:jc w:val="both"/>
        <w:rPr>
          <w:rFonts w:ascii="Tahoma" w:hAnsi="Tahoma" w:cs="Tahoma"/>
          <w:sz w:val="20"/>
          <w:szCs w:val="20"/>
          <w:lang w:eastAsia="pl-PL"/>
        </w:rPr>
      </w:pPr>
      <w:r w:rsidRPr="00A9725F">
        <w:rPr>
          <w:rFonts w:ascii="Tahoma" w:hAnsi="Tahoma" w:cs="Tahoma"/>
          <w:sz w:val="20"/>
          <w:szCs w:val="20"/>
          <w:lang w:eastAsia="pl-PL"/>
        </w:rPr>
        <w:t>podtynkowej gn</w:t>
      </w:r>
      <w:r>
        <w:rPr>
          <w:rFonts w:ascii="Tahoma" w:hAnsi="Tahoma" w:cs="Tahoma"/>
          <w:sz w:val="20"/>
          <w:szCs w:val="20"/>
          <w:lang w:eastAsia="pl-PL"/>
        </w:rPr>
        <w:t>iazd wtykowych wraz z osprzętem,</w:t>
      </w:r>
    </w:p>
    <w:p w:rsidR="008062C4" w:rsidRDefault="008062C4" w:rsidP="008062C4">
      <w:pPr>
        <w:pStyle w:val="Akapitzlist"/>
        <w:numPr>
          <w:ilvl w:val="1"/>
          <w:numId w:val="37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113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ochrony przeciwporażeniowej,</w:t>
      </w:r>
    </w:p>
    <w:p w:rsidR="008062C4" w:rsidRDefault="008062C4" w:rsidP="008062C4">
      <w:pPr>
        <w:pStyle w:val="Akapitzlist"/>
        <w:numPr>
          <w:ilvl w:val="1"/>
          <w:numId w:val="37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1134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A9725F">
        <w:rPr>
          <w:rFonts w:ascii="Tahoma" w:hAnsi="Tahoma" w:cs="Tahoma"/>
          <w:sz w:val="20"/>
          <w:szCs w:val="20"/>
          <w:lang w:eastAsia="pl-PL"/>
        </w:rPr>
        <w:t>ekwipotencjalizacji</w:t>
      </w:r>
      <w:proofErr w:type="spellEnd"/>
      <w:r w:rsidRPr="00A9725F">
        <w:rPr>
          <w:rFonts w:ascii="Tahoma" w:hAnsi="Tahoma" w:cs="Tahoma"/>
          <w:sz w:val="20"/>
          <w:szCs w:val="20"/>
          <w:lang w:eastAsia="pl-PL"/>
        </w:rPr>
        <w:t xml:space="preserve"> (połączeń</w:t>
      </w:r>
      <w:r>
        <w:rPr>
          <w:rFonts w:ascii="Tahoma" w:hAnsi="Tahoma" w:cs="Tahoma"/>
          <w:sz w:val="20"/>
          <w:szCs w:val="20"/>
          <w:lang w:eastAsia="pl-PL"/>
        </w:rPr>
        <w:t xml:space="preserve"> wyrównawczych) i uziemiającej,</w:t>
      </w:r>
    </w:p>
    <w:p w:rsidR="008062C4" w:rsidRPr="00A9725F" w:rsidRDefault="008062C4" w:rsidP="008062C4">
      <w:pPr>
        <w:pStyle w:val="Akapitzlist"/>
        <w:numPr>
          <w:ilvl w:val="1"/>
          <w:numId w:val="37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1134"/>
        <w:jc w:val="both"/>
        <w:rPr>
          <w:rFonts w:ascii="Tahoma" w:hAnsi="Tahoma" w:cs="Tahoma"/>
          <w:sz w:val="20"/>
          <w:szCs w:val="20"/>
          <w:lang w:eastAsia="pl-PL"/>
        </w:rPr>
      </w:pPr>
      <w:r w:rsidRPr="00A9725F">
        <w:rPr>
          <w:rFonts w:ascii="Tahoma" w:hAnsi="Tahoma" w:cs="Tahoma"/>
          <w:sz w:val="20"/>
          <w:szCs w:val="20"/>
          <w:lang w:eastAsia="pl-PL"/>
        </w:rPr>
        <w:t xml:space="preserve">komputerowej, telefonicznej, multimedialnej, </w:t>
      </w:r>
    </w:p>
    <w:p w:rsidR="008062C4" w:rsidRPr="00484278" w:rsidRDefault="008062C4" w:rsidP="008062C4">
      <w:pPr>
        <w:pStyle w:val="Akapitzlist"/>
        <w:numPr>
          <w:ilvl w:val="0"/>
          <w:numId w:val="37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484278">
        <w:rPr>
          <w:rFonts w:ascii="Tahoma" w:hAnsi="Tahoma" w:cs="Tahoma"/>
          <w:sz w:val="20"/>
          <w:szCs w:val="20"/>
          <w:lang w:eastAsia="pl-PL"/>
        </w:rPr>
        <w:t>Montaż nowych rozdzielnic (tablic piętrowych).</w:t>
      </w:r>
    </w:p>
    <w:p w:rsidR="008062C4" w:rsidRPr="00484278" w:rsidRDefault="008062C4" w:rsidP="008062C4">
      <w:pPr>
        <w:pStyle w:val="Akapitzlist"/>
        <w:numPr>
          <w:ilvl w:val="0"/>
          <w:numId w:val="37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484278">
        <w:rPr>
          <w:rFonts w:ascii="Tahoma" w:hAnsi="Tahoma" w:cs="Tahoma"/>
          <w:sz w:val="20"/>
          <w:szCs w:val="20"/>
          <w:lang w:eastAsia="pl-PL"/>
        </w:rPr>
        <w:t>Wykonanie pomiarów odbiorczych instalacji elektrycznej i teletechnicznej</w:t>
      </w:r>
    </w:p>
    <w:p w:rsidR="008062C4" w:rsidRPr="00484278" w:rsidRDefault="008062C4" w:rsidP="008062C4">
      <w:pPr>
        <w:autoSpaceDE w:val="0"/>
        <w:autoSpaceDN w:val="0"/>
        <w:adjustRightInd w:val="0"/>
        <w:spacing w:before="100" w:beforeAutospacing="1" w:after="100" w:afterAutospacing="1"/>
        <w:rPr>
          <w:rFonts w:ascii="Tahoma" w:hAnsi="Tahoma" w:cs="Tahoma"/>
          <w:b/>
          <w:sz w:val="20"/>
          <w:szCs w:val="20"/>
        </w:rPr>
      </w:pPr>
    </w:p>
    <w:p w:rsidR="008062C4" w:rsidRPr="00484278" w:rsidRDefault="008062C4" w:rsidP="008062C4">
      <w:pPr>
        <w:autoSpaceDE w:val="0"/>
        <w:autoSpaceDN w:val="0"/>
        <w:adjustRightInd w:val="0"/>
        <w:spacing w:before="100" w:beforeAutospacing="1" w:after="100" w:afterAutospacing="1"/>
        <w:rPr>
          <w:rFonts w:ascii="Tahoma" w:hAnsi="Tahoma" w:cs="Tahoma"/>
          <w:b/>
          <w:sz w:val="20"/>
          <w:szCs w:val="20"/>
        </w:rPr>
      </w:pPr>
      <w:r w:rsidRPr="00484278">
        <w:rPr>
          <w:rFonts w:ascii="Tahoma" w:hAnsi="Tahoma" w:cs="Tahoma"/>
          <w:b/>
          <w:sz w:val="20"/>
          <w:szCs w:val="20"/>
        </w:rPr>
        <w:t>W ROBOTACH SANITARNYCH</w:t>
      </w:r>
    </w:p>
    <w:p w:rsidR="008062C4" w:rsidRPr="003B08A8" w:rsidRDefault="008062C4" w:rsidP="008062C4">
      <w:pPr>
        <w:rPr>
          <w:rFonts w:ascii="Tahoma" w:hAnsi="Tahoma" w:cs="Tahoma"/>
          <w:sz w:val="20"/>
          <w:szCs w:val="20"/>
        </w:rPr>
      </w:pPr>
      <w:r w:rsidRPr="003B08A8">
        <w:rPr>
          <w:rFonts w:ascii="Tahoma" w:hAnsi="Tahoma" w:cs="Tahoma"/>
          <w:sz w:val="20"/>
          <w:szCs w:val="20"/>
        </w:rPr>
        <w:t>Wszelkie prace demontażowe i montażowe związane z instalacjami sanitarnymi, w tym:</w:t>
      </w:r>
    </w:p>
    <w:p w:rsidR="008062C4" w:rsidRPr="003B08A8" w:rsidRDefault="008062C4" w:rsidP="008062C4">
      <w:pPr>
        <w:pStyle w:val="Akapitzlist"/>
        <w:numPr>
          <w:ilvl w:val="0"/>
          <w:numId w:val="38"/>
        </w:numPr>
        <w:spacing w:after="0" w:line="256" w:lineRule="auto"/>
        <w:ind w:left="426"/>
        <w:rPr>
          <w:rFonts w:ascii="Tahoma" w:hAnsi="Tahoma" w:cs="Tahoma"/>
          <w:sz w:val="20"/>
          <w:szCs w:val="20"/>
        </w:rPr>
      </w:pPr>
      <w:r w:rsidRPr="003B08A8">
        <w:rPr>
          <w:rFonts w:ascii="Tahoma" w:hAnsi="Tahoma" w:cs="Tahoma"/>
          <w:sz w:val="20"/>
          <w:szCs w:val="20"/>
        </w:rPr>
        <w:t xml:space="preserve">Instalacjami wodno-kanalizacyjnymi, </w:t>
      </w:r>
    </w:p>
    <w:p w:rsidR="008062C4" w:rsidRPr="003B08A8" w:rsidRDefault="008062C4" w:rsidP="008062C4">
      <w:pPr>
        <w:pStyle w:val="Akapitzlist"/>
        <w:numPr>
          <w:ilvl w:val="0"/>
          <w:numId w:val="38"/>
        </w:numPr>
        <w:spacing w:after="0" w:line="256" w:lineRule="auto"/>
        <w:ind w:left="426"/>
        <w:rPr>
          <w:rFonts w:ascii="Tahoma" w:hAnsi="Tahoma" w:cs="Tahoma"/>
          <w:sz w:val="20"/>
          <w:szCs w:val="20"/>
        </w:rPr>
      </w:pPr>
      <w:r w:rsidRPr="003B08A8">
        <w:rPr>
          <w:rFonts w:ascii="Tahoma" w:hAnsi="Tahoma" w:cs="Tahoma"/>
          <w:sz w:val="20"/>
          <w:szCs w:val="20"/>
        </w:rPr>
        <w:t xml:space="preserve">Instalacjami centralnego ogrzewania, </w:t>
      </w:r>
    </w:p>
    <w:p w:rsidR="008062C4" w:rsidRPr="003B08A8" w:rsidRDefault="008062C4" w:rsidP="008062C4">
      <w:pPr>
        <w:pStyle w:val="Akapitzlist"/>
        <w:numPr>
          <w:ilvl w:val="0"/>
          <w:numId w:val="38"/>
        </w:numPr>
        <w:spacing w:after="0" w:line="256" w:lineRule="auto"/>
        <w:ind w:left="426"/>
        <w:rPr>
          <w:rFonts w:ascii="Tahoma" w:hAnsi="Tahoma" w:cs="Tahoma"/>
          <w:sz w:val="20"/>
          <w:szCs w:val="20"/>
        </w:rPr>
      </w:pPr>
      <w:r w:rsidRPr="003B08A8">
        <w:rPr>
          <w:rFonts w:ascii="Tahoma" w:hAnsi="Tahoma" w:cs="Tahoma"/>
          <w:sz w:val="20"/>
          <w:szCs w:val="20"/>
        </w:rPr>
        <w:t xml:space="preserve">Instalacjami wentylacji i klimatyzacji oraz </w:t>
      </w:r>
    </w:p>
    <w:p w:rsidR="008062C4" w:rsidRPr="003B08A8" w:rsidRDefault="008062C4" w:rsidP="008062C4">
      <w:pPr>
        <w:pStyle w:val="Akapitzlist"/>
        <w:numPr>
          <w:ilvl w:val="0"/>
          <w:numId w:val="38"/>
        </w:numPr>
        <w:spacing w:after="0" w:line="256" w:lineRule="auto"/>
        <w:ind w:left="426"/>
        <w:rPr>
          <w:rFonts w:ascii="Tahoma" w:hAnsi="Tahoma" w:cs="Tahoma"/>
          <w:sz w:val="20"/>
          <w:szCs w:val="20"/>
        </w:rPr>
      </w:pPr>
      <w:r w:rsidRPr="003B08A8">
        <w:rPr>
          <w:rFonts w:ascii="Tahoma" w:hAnsi="Tahoma" w:cs="Tahoma"/>
          <w:sz w:val="20"/>
          <w:szCs w:val="20"/>
        </w:rPr>
        <w:t xml:space="preserve">Instalacjami gazów medycznych. </w:t>
      </w:r>
    </w:p>
    <w:p w:rsidR="008062C4" w:rsidRPr="009E5A45" w:rsidRDefault="008062C4" w:rsidP="008062C4">
      <w:pPr>
        <w:pStyle w:val="Tekstpodstawowy"/>
        <w:tabs>
          <w:tab w:val="left" w:pos="540"/>
        </w:tabs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077A0" w:rsidRPr="009E5A45" w:rsidRDefault="007077A0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077A0" w:rsidRPr="009E5A45" w:rsidRDefault="007077A0">
      <w:pPr>
        <w:pStyle w:val="Nagwek1"/>
        <w:tabs>
          <w:tab w:val="clear" w:pos="2805"/>
        </w:tabs>
        <w:ind w:left="360"/>
        <w:jc w:val="center"/>
        <w:rPr>
          <w:rFonts w:ascii="Tahoma" w:hAnsi="Tahoma" w:cs="Tahoma"/>
          <w:sz w:val="20"/>
        </w:rPr>
      </w:pPr>
      <w:r w:rsidRPr="009E5A45">
        <w:rPr>
          <w:rFonts w:ascii="Tahoma" w:hAnsi="Tahoma" w:cs="Tahoma"/>
          <w:sz w:val="20"/>
        </w:rPr>
        <w:t>III.CZĘŚĆ INFORMACYJNA</w:t>
      </w:r>
    </w:p>
    <w:p w:rsidR="007077A0" w:rsidRPr="009E5A45" w:rsidRDefault="007077A0">
      <w:pPr>
        <w:rPr>
          <w:rFonts w:ascii="Tahoma" w:hAnsi="Tahoma" w:cs="Tahoma"/>
          <w:b/>
          <w:sz w:val="20"/>
          <w:szCs w:val="20"/>
        </w:rPr>
      </w:pPr>
    </w:p>
    <w:p w:rsidR="007077A0" w:rsidRPr="009E5A45" w:rsidRDefault="007077A0" w:rsidP="001E6200">
      <w:pPr>
        <w:ind w:left="540" w:hanging="540"/>
        <w:jc w:val="center"/>
        <w:rPr>
          <w:rFonts w:ascii="Tahoma" w:hAnsi="Tahoma" w:cs="Tahoma"/>
          <w:b/>
          <w:sz w:val="20"/>
          <w:szCs w:val="20"/>
        </w:rPr>
      </w:pPr>
      <w:r w:rsidRPr="009E5A45">
        <w:rPr>
          <w:rFonts w:ascii="Tahoma" w:hAnsi="Tahoma" w:cs="Tahoma"/>
          <w:b/>
          <w:sz w:val="20"/>
          <w:szCs w:val="20"/>
        </w:rPr>
        <w:t>OŚWIADCZENIE ZAMAWIAJĄCEGO STWIERDZA</w:t>
      </w:r>
      <w:r w:rsidR="001E6200" w:rsidRPr="009E5A45">
        <w:rPr>
          <w:rFonts w:ascii="Tahoma" w:hAnsi="Tahoma" w:cs="Tahoma"/>
          <w:b/>
          <w:sz w:val="20"/>
          <w:szCs w:val="20"/>
        </w:rPr>
        <w:t xml:space="preserve">JĄCE JEGO PRAWO DO DYSPONOWANIA </w:t>
      </w:r>
      <w:r w:rsidRPr="009E5A45">
        <w:rPr>
          <w:rFonts w:ascii="Tahoma" w:hAnsi="Tahoma" w:cs="Tahoma"/>
          <w:b/>
          <w:sz w:val="20"/>
          <w:szCs w:val="20"/>
        </w:rPr>
        <w:t>NIERUCHOMOŚCIĄ NA CELE BUDOWLANE;</w:t>
      </w:r>
    </w:p>
    <w:p w:rsidR="007077A0" w:rsidRPr="009E5A45" w:rsidRDefault="007077A0">
      <w:pPr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9E5A45">
        <w:rPr>
          <w:rFonts w:ascii="Tahoma" w:hAnsi="Tahoma" w:cs="Tahoma"/>
          <w:b/>
          <w:sz w:val="20"/>
          <w:szCs w:val="20"/>
        </w:rPr>
        <w:t xml:space="preserve">- </w:t>
      </w:r>
      <w:r w:rsidR="001E6200" w:rsidRPr="009E5A45">
        <w:rPr>
          <w:rFonts w:ascii="Tahoma" w:hAnsi="Tahoma" w:cs="Tahoma"/>
          <w:b/>
          <w:sz w:val="20"/>
          <w:szCs w:val="20"/>
        </w:rPr>
        <w:t>Z</w:t>
      </w:r>
      <w:r w:rsidRPr="009E5A45">
        <w:rPr>
          <w:rFonts w:ascii="Tahoma" w:hAnsi="Tahoma" w:cs="Tahoma"/>
          <w:b/>
          <w:sz w:val="20"/>
          <w:szCs w:val="20"/>
        </w:rPr>
        <w:t xml:space="preserve">amawiający dysponuje nieruchomością na cele budowlane. </w:t>
      </w:r>
    </w:p>
    <w:p w:rsidR="007077A0" w:rsidRPr="009E5A45" w:rsidRDefault="007077A0" w:rsidP="001E6200">
      <w:pPr>
        <w:jc w:val="both"/>
        <w:rPr>
          <w:rFonts w:ascii="Tahoma" w:hAnsi="Tahoma" w:cs="Tahoma"/>
          <w:b/>
          <w:sz w:val="20"/>
          <w:szCs w:val="20"/>
        </w:rPr>
      </w:pPr>
    </w:p>
    <w:p w:rsidR="007077A0" w:rsidRPr="009E5A45" w:rsidRDefault="007077A0">
      <w:pPr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p w:rsidR="007077A0" w:rsidRPr="009E5A45" w:rsidRDefault="007077A0">
      <w:pPr>
        <w:pStyle w:val="Nagwek1"/>
        <w:tabs>
          <w:tab w:val="clear" w:pos="2805"/>
        </w:tabs>
        <w:jc w:val="center"/>
        <w:rPr>
          <w:rFonts w:ascii="Tahoma" w:hAnsi="Tahoma" w:cs="Tahoma"/>
          <w:sz w:val="20"/>
        </w:rPr>
      </w:pPr>
      <w:r w:rsidRPr="009E5A45">
        <w:rPr>
          <w:rFonts w:ascii="Tahoma" w:hAnsi="Tahoma" w:cs="Tahoma"/>
          <w:sz w:val="20"/>
        </w:rPr>
        <w:t xml:space="preserve">IV. PRZEPISY PRAWNE I NORMY ZWIĄZANE Z WYKONANIEM </w:t>
      </w:r>
    </w:p>
    <w:p w:rsidR="007077A0" w:rsidRPr="009E5A45" w:rsidRDefault="007077A0">
      <w:pPr>
        <w:pStyle w:val="Nagwek1"/>
        <w:tabs>
          <w:tab w:val="clear" w:pos="2805"/>
        </w:tabs>
        <w:jc w:val="center"/>
        <w:rPr>
          <w:rFonts w:ascii="Tahoma" w:hAnsi="Tahoma" w:cs="Tahoma"/>
          <w:sz w:val="20"/>
        </w:rPr>
      </w:pPr>
      <w:r w:rsidRPr="009E5A45">
        <w:rPr>
          <w:rFonts w:ascii="Tahoma" w:hAnsi="Tahoma" w:cs="Tahoma"/>
          <w:sz w:val="20"/>
        </w:rPr>
        <w:t xml:space="preserve">ZAMIERZENIA </w:t>
      </w:r>
    </w:p>
    <w:p w:rsidR="007077A0" w:rsidRPr="009E5A45" w:rsidRDefault="007077A0">
      <w:pPr>
        <w:jc w:val="both"/>
        <w:rPr>
          <w:rFonts w:ascii="Tahoma" w:hAnsi="Tahoma" w:cs="Tahoma"/>
          <w:sz w:val="20"/>
          <w:szCs w:val="20"/>
        </w:rPr>
      </w:pPr>
    </w:p>
    <w:p w:rsidR="007077A0" w:rsidRPr="009E5A45" w:rsidRDefault="007077A0" w:rsidP="0063307A">
      <w:pPr>
        <w:numPr>
          <w:ilvl w:val="0"/>
          <w:numId w:val="9"/>
        </w:numPr>
        <w:tabs>
          <w:tab w:val="left" w:pos="540"/>
        </w:tabs>
        <w:ind w:left="540" w:hanging="540"/>
        <w:jc w:val="both"/>
        <w:rPr>
          <w:rFonts w:ascii="Tahoma" w:hAnsi="Tahoma" w:cs="Tahoma"/>
          <w:bCs/>
          <w:sz w:val="20"/>
          <w:szCs w:val="20"/>
        </w:rPr>
      </w:pPr>
      <w:r w:rsidRPr="009E5A45">
        <w:rPr>
          <w:rFonts w:ascii="Tahoma" w:hAnsi="Tahoma" w:cs="Tahoma"/>
          <w:sz w:val="20"/>
          <w:szCs w:val="20"/>
        </w:rPr>
        <w:t xml:space="preserve">Ustawa Prawo Budowlane z dnia 7 lipca 1994r. (tekst jednolity Dz. U. z 2006r. Nr 156, poz. 1118, </w:t>
      </w:r>
      <w:r w:rsidR="009E5A45">
        <w:rPr>
          <w:rFonts w:ascii="Tahoma" w:hAnsi="Tahoma" w:cs="Tahoma"/>
          <w:sz w:val="20"/>
          <w:szCs w:val="20"/>
        </w:rPr>
        <w:br/>
      </w:r>
      <w:r w:rsidRPr="009E5A45">
        <w:rPr>
          <w:rFonts w:ascii="Tahoma" w:hAnsi="Tahoma" w:cs="Tahoma"/>
          <w:sz w:val="20"/>
          <w:szCs w:val="20"/>
        </w:rPr>
        <w:t xml:space="preserve">Nr 170, poz. 1217), </w:t>
      </w:r>
    </w:p>
    <w:p w:rsidR="007077A0" w:rsidRPr="009E5A45" w:rsidRDefault="007077A0" w:rsidP="0063307A">
      <w:pPr>
        <w:numPr>
          <w:ilvl w:val="0"/>
          <w:numId w:val="9"/>
        </w:numPr>
        <w:tabs>
          <w:tab w:val="left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E5A45">
        <w:rPr>
          <w:rFonts w:ascii="Tahoma" w:hAnsi="Tahoma" w:cs="Tahoma"/>
          <w:bCs/>
          <w:sz w:val="20"/>
          <w:szCs w:val="20"/>
        </w:rPr>
        <w:t>ROZPORZĄDZENIE MINISTRA INFRASTRUKTURY</w:t>
      </w:r>
      <w:r w:rsidRPr="009E5A45">
        <w:rPr>
          <w:rFonts w:ascii="Tahoma" w:hAnsi="Tahoma" w:cs="Tahoma"/>
          <w:sz w:val="20"/>
          <w:szCs w:val="20"/>
        </w:rPr>
        <w:t xml:space="preserve"> z dnia 3 lipca 2003 r. </w:t>
      </w:r>
      <w:r w:rsidRPr="009E5A45">
        <w:rPr>
          <w:rFonts w:ascii="Tahoma" w:hAnsi="Tahoma" w:cs="Tahoma"/>
          <w:bCs/>
          <w:sz w:val="20"/>
          <w:szCs w:val="20"/>
        </w:rPr>
        <w:t xml:space="preserve">w sprawie szczegółowego zakresu i formy projektu budowlanego </w:t>
      </w:r>
      <w:r w:rsidRPr="009E5A45">
        <w:rPr>
          <w:rFonts w:ascii="Tahoma" w:hAnsi="Tahoma" w:cs="Tahoma"/>
          <w:sz w:val="20"/>
          <w:szCs w:val="20"/>
        </w:rPr>
        <w:t>(Dz. U. z dnia 10 lipca 2003 r.)</w:t>
      </w:r>
    </w:p>
    <w:p w:rsidR="007077A0" w:rsidRPr="009E5A45" w:rsidRDefault="007077A0" w:rsidP="0063307A">
      <w:pPr>
        <w:numPr>
          <w:ilvl w:val="0"/>
          <w:numId w:val="9"/>
        </w:numPr>
        <w:tabs>
          <w:tab w:val="left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E5A45">
        <w:rPr>
          <w:rFonts w:ascii="Tahoma" w:hAnsi="Tahoma" w:cs="Tahoma"/>
          <w:sz w:val="20"/>
          <w:szCs w:val="20"/>
        </w:rPr>
        <w:t xml:space="preserve">Rozporządzenie Ministra Infrastruktury z dn. 12 kwietnia 2002 roku w sprawie warunków technicznych, jakim powinny odpowiadać budynki i ich usytuowanie (Dz. U. Nr 75 z dn. 15 czerwca 2002 roku) z późn. zmian., </w:t>
      </w:r>
    </w:p>
    <w:p w:rsidR="007077A0" w:rsidRPr="009E5A45" w:rsidRDefault="007077A0" w:rsidP="0063307A">
      <w:pPr>
        <w:numPr>
          <w:ilvl w:val="0"/>
          <w:numId w:val="9"/>
        </w:numPr>
        <w:tabs>
          <w:tab w:val="left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E5A45">
        <w:rPr>
          <w:rFonts w:ascii="Tahoma" w:hAnsi="Tahoma" w:cs="Tahoma"/>
          <w:sz w:val="20"/>
          <w:szCs w:val="20"/>
        </w:rPr>
        <w:t xml:space="preserve">Rozporządzenie Ministra Pracy i Polityki Socjalnej z dnia 26 września 1997r. w sprawie ogólnych przepisów bezpieczeństwa i higieny pracy (tekst jednolity Dz. U. z 2003r. Nr 169 poz.1650), </w:t>
      </w:r>
    </w:p>
    <w:p w:rsidR="007077A0" w:rsidRPr="009E5A45" w:rsidRDefault="007077A0" w:rsidP="0063307A">
      <w:pPr>
        <w:numPr>
          <w:ilvl w:val="0"/>
          <w:numId w:val="9"/>
        </w:numPr>
        <w:tabs>
          <w:tab w:val="left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E5A45">
        <w:rPr>
          <w:rFonts w:ascii="Tahoma" w:hAnsi="Tahoma" w:cs="Tahoma"/>
          <w:sz w:val="20"/>
          <w:szCs w:val="20"/>
        </w:rPr>
        <w:t xml:space="preserve">Rozporządzenie Ministra Spraw Wewnętrznych i Administracji z dnia 21 kwietnia 2006r. w sprawie ochrony przeciwpożarowej budynków, innych obiektów budowlanych i terenów (Dz. U. Nr 80, poz. 563). </w:t>
      </w:r>
    </w:p>
    <w:p w:rsidR="007077A0" w:rsidRPr="009E5A45" w:rsidRDefault="007077A0" w:rsidP="0063307A">
      <w:pPr>
        <w:numPr>
          <w:ilvl w:val="0"/>
          <w:numId w:val="9"/>
        </w:numPr>
        <w:tabs>
          <w:tab w:val="left" w:pos="540"/>
        </w:tabs>
        <w:ind w:left="540" w:hanging="540"/>
        <w:jc w:val="both"/>
        <w:rPr>
          <w:rFonts w:ascii="Tahoma" w:hAnsi="Tahoma" w:cs="Tahoma"/>
          <w:bCs/>
          <w:sz w:val="20"/>
          <w:szCs w:val="20"/>
        </w:rPr>
      </w:pPr>
      <w:r w:rsidRPr="009E5A45">
        <w:rPr>
          <w:rFonts w:ascii="Tahoma" w:hAnsi="Tahoma" w:cs="Tahoma"/>
          <w:sz w:val="20"/>
          <w:szCs w:val="20"/>
        </w:rPr>
        <w:t xml:space="preserve">Ustawa z dnia 14 marca 1985 r. </w:t>
      </w:r>
      <w:r w:rsidRPr="009E5A45">
        <w:rPr>
          <w:rFonts w:ascii="Tahoma" w:hAnsi="Tahoma" w:cs="Tahoma"/>
          <w:bCs/>
          <w:sz w:val="20"/>
          <w:szCs w:val="20"/>
        </w:rPr>
        <w:t xml:space="preserve">o Państwowej Inspekcji Sanitarnej - </w:t>
      </w:r>
      <w:r w:rsidRPr="009E5A45">
        <w:rPr>
          <w:rFonts w:ascii="Tahoma" w:hAnsi="Tahoma" w:cs="Tahoma"/>
          <w:sz w:val="20"/>
          <w:szCs w:val="20"/>
        </w:rPr>
        <w:t>tekst jednolity (Dz. U. z 2006 r. Nr 122, poz. 851, z późniejszymi zmianami),</w:t>
      </w:r>
    </w:p>
    <w:p w:rsidR="007077A0" w:rsidRPr="009E5A45" w:rsidRDefault="007077A0" w:rsidP="0063307A">
      <w:pPr>
        <w:numPr>
          <w:ilvl w:val="0"/>
          <w:numId w:val="9"/>
        </w:numPr>
        <w:tabs>
          <w:tab w:val="left" w:pos="540"/>
        </w:tabs>
        <w:ind w:left="540" w:hanging="540"/>
        <w:jc w:val="both"/>
        <w:rPr>
          <w:rFonts w:ascii="Tahoma" w:hAnsi="Tahoma" w:cs="Tahoma"/>
          <w:bCs/>
          <w:sz w:val="20"/>
          <w:szCs w:val="20"/>
        </w:rPr>
      </w:pPr>
      <w:r w:rsidRPr="009E5A45">
        <w:rPr>
          <w:rFonts w:ascii="Tahoma" w:hAnsi="Tahoma" w:cs="Tahoma"/>
          <w:bCs/>
          <w:sz w:val="20"/>
          <w:szCs w:val="20"/>
        </w:rPr>
        <w:t xml:space="preserve">ROZPORZĄDZENIE MINISTRA ZDROWIA </w:t>
      </w:r>
      <w:r w:rsidRPr="009E5A45">
        <w:rPr>
          <w:rFonts w:ascii="Tahoma" w:hAnsi="Tahoma" w:cs="Tahoma"/>
          <w:sz w:val="20"/>
          <w:szCs w:val="20"/>
        </w:rPr>
        <w:t xml:space="preserve">z dnia 2 października 2006 r. </w:t>
      </w:r>
      <w:r w:rsidRPr="009E5A45">
        <w:rPr>
          <w:rFonts w:ascii="Tahoma" w:hAnsi="Tahoma" w:cs="Tahoma"/>
          <w:bCs/>
          <w:sz w:val="20"/>
          <w:szCs w:val="20"/>
        </w:rPr>
        <w:t xml:space="preserve">w sprawie wymagań Dobrej Praktyki Wytwarzania </w:t>
      </w:r>
      <w:r w:rsidRPr="009E5A45">
        <w:rPr>
          <w:rFonts w:ascii="Tahoma" w:hAnsi="Tahoma" w:cs="Tahoma"/>
          <w:sz w:val="20"/>
          <w:szCs w:val="20"/>
        </w:rPr>
        <w:t>(Dz. U. nr 194 z dnia 26 października 2006r., poz. 1436.)</w:t>
      </w:r>
    </w:p>
    <w:p w:rsidR="007077A0" w:rsidRPr="009E5A45" w:rsidRDefault="007077A0" w:rsidP="0063307A">
      <w:pPr>
        <w:numPr>
          <w:ilvl w:val="0"/>
          <w:numId w:val="9"/>
        </w:numPr>
        <w:tabs>
          <w:tab w:val="left" w:pos="540"/>
        </w:tabs>
        <w:ind w:left="540" w:hanging="540"/>
        <w:jc w:val="both"/>
        <w:rPr>
          <w:rFonts w:ascii="Tahoma" w:hAnsi="Tahoma" w:cs="Tahoma"/>
          <w:bCs/>
          <w:sz w:val="20"/>
          <w:szCs w:val="20"/>
        </w:rPr>
      </w:pPr>
      <w:r w:rsidRPr="00CA60F5">
        <w:rPr>
          <w:rFonts w:ascii="Tahoma" w:hAnsi="Tahoma" w:cs="Tahoma"/>
          <w:bCs/>
          <w:sz w:val="20"/>
          <w:szCs w:val="20"/>
        </w:rPr>
        <w:t xml:space="preserve">USTAWA </w:t>
      </w:r>
      <w:r w:rsidRPr="00CA60F5">
        <w:rPr>
          <w:rFonts w:ascii="Tahoma" w:hAnsi="Tahoma" w:cs="Tahoma"/>
          <w:sz w:val="20"/>
          <w:szCs w:val="20"/>
        </w:rPr>
        <w:t xml:space="preserve">z dnia 6 września 2001 r. </w:t>
      </w:r>
      <w:r w:rsidRPr="00CA60F5">
        <w:rPr>
          <w:rFonts w:ascii="Tahoma" w:hAnsi="Tahoma" w:cs="Tahoma"/>
          <w:bCs/>
          <w:sz w:val="20"/>
          <w:szCs w:val="20"/>
        </w:rPr>
        <w:t>Prawo farmaceutyczne</w:t>
      </w:r>
      <w:r w:rsidRPr="009E5A45">
        <w:rPr>
          <w:rFonts w:ascii="Tahoma" w:hAnsi="Tahoma" w:cs="Tahoma"/>
          <w:bCs/>
          <w:sz w:val="20"/>
          <w:szCs w:val="20"/>
        </w:rPr>
        <w:t xml:space="preserve">. </w:t>
      </w:r>
      <w:r w:rsidRPr="009E5A45">
        <w:rPr>
          <w:rFonts w:ascii="Tahoma" w:hAnsi="Tahoma" w:cs="Tahoma"/>
          <w:sz w:val="20"/>
          <w:szCs w:val="20"/>
        </w:rPr>
        <w:t>(Dz. U. nr126 poz. 1381z dnia 31 października 2001 r.)</w:t>
      </w:r>
    </w:p>
    <w:p w:rsidR="007077A0" w:rsidRPr="009E5A45" w:rsidRDefault="007077A0" w:rsidP="0063307A">
      <w:pPr>
        <w:numPr>
          <w:ilvl w:val="0"/>
          <w:numId w:val="9"/>
        </w:numPr>
        <w:tabs>
          <w:tab w:val="left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E5A45">
        <w:rPr>
          <w:rFonts w:ascii="Tahoma" w:hAnsi="Tahoma" w:cs="Tahoma"/>
          <w:bCs/>
          <w:sz w:val="20"/>
          <w:szCs w:val="20"/>
        </w:rPr>
        <w:lastRenderedPageBreak/>
        <w:t xml:space="preserve">ROZPORZĄDZENIE MINISTRA ZDROWIA </w:t>
      </w:r>
      <w:r w:rsidRPr="009E5A45">
        <w:rPr>
          <w:rFonts w:ascii="Tahoma" w:hAnsi="Tahoma" w:cs="Tahoma"/>
          <w:sz w:val="20"/>
          <w:szCs w:val="20"/>
        </w:rPr>
        <w:t xml:space="preserve">z dnia 21 sierpnia 2006 r. </w:t>
      </w:r>
      <w:r w:rsidRPr="009E5A45">
        <w:rPr>
          <w:rFonts w:ascii="Tahoma" w:hAnsi="Tahoma" w:cs="Tahoma"/>
          <w:bCs/>
          <w:sz w:val="20"/>
          <w:szCs w:val="20"/>
        </w:rPr>
        <w:t xml:space="preserve">w sprawie szczegółowych warunków bezpiecznej pracy z urządzeniami radiologicznymi </w:t>
      </w:r>
      <w:r w:rsidRPr="009E5A45">
        <w:rPr>
          <w:rFonts w:ascii="Tahoma" w:hAnsi="Tahoma" w:cs="Tahoma"/>
          <w:sz w:val="20"/>
          <w:szCs w:val="20"/>
        </w:rPr>
        <w:t>(Dz. U. z dnia 5 października 2006 r.)</w:t>
      </w:r>
    </w:p>
    <w:p w:rsidR="007077A0" w:rsidRPr="009E5A45" w:rsidRDefault="007077A0" w:rsidP="0063307A">
      <w:pPr>
        <w:numPr>
          <w:ilvl w:val="0"/>
          <w:numId w:val="9"/>
        </w:numPr>
        <w:tabs>
          <w:tab w:val="left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E5A45">
        <w:rPr>
          <w:rFonts w:ascii="Tahoma" w:hAnsi="Tahoma" w:cs="Tahoma"/>
          <w:sz w:val="20"/>
          <w:szCs w:val="20"/>
        </w:rPr>
        <w:t xml:space="preserve">ROZPORZĄDZENIE MINISTRA ROZWOJU REGIONALNEGO I BUDOWNICTWA z dnia 3 kwietnia 2001 r. w sprawie wprowadzenia obowiązku stosowania niektórych Polskich Norm dla budownictwa. (Dz. U. Nr 38, poz. 456) </w:t>
      </w:r>
    </w:p>
    <w:p w:rsidR="007077A0" w:rsidRPr="009E5A45" w:rsidRDefault="007077A0">
      <w:pPr>
        <w:pStyle w:val="Nagwek1"/>
        <w:tabs>
          <w:tab w:val="clear" w:pos="2805"/>
          <w:tab w:val="left" w:pos="0"/>
        </w:tabs>
        <w:jc w:val="left"/>
        <w:rPr>
          <w:rFonts w:ascii="Tahoma" w:hAnsi="Tahoma" w:cs="Tahoma"/>
          <w:sz w:val="20"/>
        </w:rPr>
      </w:pPr>
    </w:p>
    <w:p w:rsidR="007077A0" w:rsidRPr="009E5A45" w:rsidRDefault="007077A0">
      <w:pPr>
        <w:pStyle w:val="Nagwek1"/>
        <w:tabs>
          <w:tab w:val="clear" w:pos="2805"/>
          <w:tab w:val="left" w:pos="0"/>
        </w:tabs>
        <w:jc w:val="center"/>
        <w:rPr>
          <w:rFonts w:ascii="Tahoma" w:hAnsi="Tahoma" w:cs="Tahoma"/>
          <w:sz w:val="20"/>
        </w:rPr>
      </w:pPr>
      <w:r w:rsidRPr="009E5A45">
        <w:rPr>
          <w:rFonts w:ascii="Tahoma" w:hAnsi="Tahoma" w:cs="Tahoma"/>
          <w:sz w:val="20"/>
        </w:rPr>
        <w:t xml:space="preserve">V. DODATKOWE WYTYCZNE INWESTORSKIE I UWARUNKOWANIA </w:t>
      </w:r>
      <w:r w:rsidRPr="009E5A45">
        <w:rPr>
          <w:rFonts w:ascii="Tahoma" w:hAnsi="Tahoma" w:cs="Tahoma"/>
          <w:sz w:val="20"/>
        </w:rPr>
        <w:br/>
        <w:t>ZWIĄZANE Z BUDOWĄ I JEJ PRZEPROWADZENIEM</w:t>
      </w:r>
    </w:p>
    <w:p w:rsidR="007077A0" w:rsidRPr="009E5A45" w:rsidRDefault="007077A0">
      <w:pPr>
        <w:jc w:val="center"/>
        <w:rPr>
          <w:rFonts w:ascii="Tahoma" w:hAnsi="Tahoma" w:cs="Tahoma"/>
          <w:b/>
          <w:sz w:val="20"/>
          <w:szCs w:val="20"/>
        </w:rPr>
      </w:pPr>
    </w:p>
    <w:p w:rsidR="007077A0" w:rsidRPr="009E5A45" w:rsidRDefault="009E5A45">
      <w:pPr>
        <w:jc w:val="both"/>
        <w:rPr>
          <w:rFonts w:ascii="Tahoma" w:hAnsi="Tahoma" w:cs="Tahoma"/>
          <w:sz w:val="20"/>
          <w:szCs w:val="20"/>
        </w:rPr>
      </w:pPr>
      <w:r w:rsidRPr="009E5A45">
        <w:rPr>
          <w:rFonts w:ascii="Tahoma" w:hAnsi="Tahoma" w:cs="Tahoma"/>
          <w:b/>
          <w:sz w:val="20"/>
          <w:szCs w:val="20"/>
        </w:rPr>
        <w:t xml:space="preserve">Roboty </w:t>
      </w:r>
      <w:r w:rsidR="007077A0" w:rsidRPr="009E5A45">
        <w:rPr>
          <w:rFonts w:ascii="Tahoma" w:hAnsi="Tahoma" w:cs="Tahoma"/>
          <w:b/>
          <w:sz w:val="20"/>
          <w:szCs w:val="20"/>
        </w:rPr>
        <w:t>remontowe prowadzone będą w czasie pracy szpitala. Harmonogram prac</w:t>
      </w:r>
      <w:r>
        <w:rPr>
          <w:rFonts w:ascii="Tahoma" w:hAnsi="Tahoma" w:cs="Tahoma"/>
          <w:b/>
          <w:sz w:val="20"/>
          <w:szCs w:val="20"/>
        </w:rPr>
        <w:br/>
      </w:r>
      <w:r w:rsidR="007077A0" w:rsidRPr="009E5A45">
        <w:rPr>
          <w:rFonts w:ascii="Tahoma" w:hAnsi="Tahoma" w:cs="Tahoma"/>
          <w:b/>
          <w:sz w:val="20"/>
          <w:szCs w:val="20"/>
        </w:rPr>
        <w:t>i udostępnianie frontu robót należy szczegółowo uzgodnić z Działem</w:t>
      </w:r>
      <w:r w:rsidRPr="009E5A45">
        <w:rPr>
          <w:rFonts w:ascii="Tahoma" w:hAnsi="Tahoma" w:cs="Tahoma"/>
          <w:b/>
          <w:sz w:val="20"/>
          <w:szCs w:val="20"/>
        </w:rPr>
        <w:t xml:space="preserve"> Administracyjno </w:t>
      </w:r>
      <w:r>
        <w:rPr>
          <w:rFonts w:ascii="Tahoma" w:hAnsi="Tahoma" w:cs="Tahoma"/>
          <w:b/>
          <w:sz w:val="20"/>
          <w:szCs w:val="20"/>
        </w:rPr>
        <w:br/>
      </w:r>
      <w:r w:rsidRPr="009E5A45">
        <w:rPr>
          <w:rFonts w:ascii="Tahoma" w:hAnsi="Tahoma" w:cs="Tahoma"/>
          <w:b/>
          <w:sz w:val="20"/>
          <w:szCs w:val="20"/>
        </w:rPr>
        <w:t>– Technicznym S</w:t>
      </w:r>
      <w:r w:rsidR="007077A0" w:rsidRPr="009E5A45">
        <w:rPr>
          <w:rFonts w:ascii="Tahoma" w:hAnsi="Tahoma" w:cs="Tahoma"/>
          <w:b/>
          <w:sz w:val="20"/>
          <w:szCs w:val="20"/>
        </w:rPr>
        <w:t>zpitala. Uciążliwości z powodu prowadzonej budowy należy ograniczyć do niezbędnego minimum.</w:t>
      </w:r>
    </w:p>
    <w:p w:rsidR="007077A0" w:rsidRPr="009E5A45" w:rsidRDefault="007077A0">
      <w:pPr>
        <w:rPr>
          <w:rFonts w:ascii="Tahoma" w:hAnsi="Tahoma" w:cs="Tahoma"/>
          <w:sz w:val="20"/>
          <w:szCs w:val="20"/>
        </w:rPr>
      </w:pPr>
    </w:p>
    <w:p w:rsidR="007077A0" w:rsidRPr="009E5A45" w:rsidRDefault="007077A0">
      <w:pPr>
        <w:jc w:val="both"/>
        <w:rPr>
          <w:rFonts w:ascii="Tahoma" w:hAnsi="Tahoma" w:cs="Tahoma"/>
          <w:sz w:val="20"/>
          <w:szCs w:val="20"/>
        </w:rPr>
      </w:pPr>
      <w:r w:rsidRPr="009E5A45">
        <w:rPr>
          <w:rFonts w:ascii="Tahoma" w:hAnsi="Tahoma" w:cs="Tahoma"/>
          <w:b/>
          <w:sz w:val="20"/>
          <w:szCs w:val="20"/>
        </w:rPr>
        <w:t xml:space="preserve">Dla wszystkich użytych w opisie znaków towarowych nazw wyrobów producentów itp., </w:t>
      </w:r>
      <w:r w:rsidR="009E5A45">
        <w:rPr>
          <w:rFonts w:ascii="Tahoma" w:hAnsi="Tahoma" w:cs="Tahoma"/>
          <w:b/>
          <w:sz w:val="20"/>
          <w:szCs w:val="20"/>
        </w:rPr>
        <w:br/>
      </w:r>
      <w:r w:rsidRPr="009E5A45">
        <w:rPr>
          <w:rFonts w:ascii="Tahoma" w:hAnsi="Tahoma" w:cs="Tahoma"/>
          <w:b/>
          <w:sz w:val="20"/>
          <w:szCs w:val="20"/>
        </w:rPr>
        <w:t>na równych zasadach dopuszcza się rozwiązania równoważne spełniające wymagania dla danego rodzaju materiału urządzenia, wyrobu.</w:t>
      </w:r>
    </w:p>
    <w:p w:rsidR="003B17A3" w:rsidRPr="009D61D7" w:rsidRDefault="003B17A3">
      <w:pPr>
        <w:jc w:val="both"/>
        <w:rPr>
          <w:rFonts w:ascii="Tahoma" w:hAnsi="Tahoma" w:cs="Tahoma"/>
          <w:color w:val="FF0000"/>
          <w:sz w:val="20"/>
          <w:szCs w:val="20"/>
        </w:rPr>
      </w:pPr>
    </w:p>
    <w:sectPr w:rsidR="003B17A3" w:rsidRPr="009D61D7" w:rsidSect="000C11C1">
      <w:footerReference w:type="default" r:id="rId7"/>
      <w:pgSz w:w="11906" w:h="16838"/>
      <w:pgMar w:top="1418" w:right="991" w:bottom="1134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F0B" w:rsidRDefault="000A2F0B">
      <w:r>
        <w:separator/>
      </w:r>
    </w:p>
  </w:endnote>
  <w:endnote w:type="continuationSeparator" w:id="1">
    <w:p w:rsidR="000A2F0B" w:rsidRDefault="000A2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A0" w:rsidRDefault="007D729D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5pt;margin-top:.05pt;width:10pt;height:10.3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7077A0" w:rsidRDefault="007D729D">
                <w:pPr>
                  <w:pStyle w:val="Stopka"/>
                </w:pPr>
                <w:r>
                  <w:rPr>
                    <w:rStyle w:val="Numerstrony"/>
                    <w:rFonts w:cs="Arial"/>
                    <w:sz w:val="18"/>
                    <w:szCs w:val="18"/>
                  </w:rPr>
                  <w:fldChar w:fldCharType="begin"/>
                </w:r>
                <w:r w:rsidR="007077A0">
                  <w:rPr>
                    <w:rStyle w:val="Numerstrony"/>
                    <w:rFonts w:cs="Arial"/>
                    <w:sz w:val="18"/>
                    <w:szCs w:val="18"/>
                  </w:rPr>
                  <w:instrText xml:space="preserve"> PAGE </w:instrText>
                </w:r>
                <w:r>
                  <w:rPr>
                    <w:rStyle w:val="Numerstrony"/>
                    <w:rFonts w:cs="Arial"/>
                    <w:sz w:val="18"/>
                    <w:szCs w:val="18"/>
                  </w:rPr>
                  <w:fldChar w:fldCharType="separate"/>
                </w:r>
                <w:r w:rsidR="00583C31">
                  <w:rPr>
                    <w:rStyle w:val="Numerstrony"/>
                    <w:rFonts w:cs="Arial"/>
                    <w:noProof/>
                    <w:sz w:val="18"/>
                    <w:szCs w:val="18"/>
                  </w:rPr>
                  <w:t>8</w:t>
                </w:r>
                <w:r>
                  <w:rPr>
                    <w:rStyle w:val="Numerstrony"/>
                    <w:rFonts w:cs="Arial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F0B" w:rsidRDefault="000A2F0B">
      <w:r>
        <w:separator/>
      </w:r>
    </w:p>
  </w:footnote>
  <w:footnote w:type="continuationSeparator" w:id="1">
    <w:p w:rsidR="000A2F0B" w:rsidRDefault="000A2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</w:abstractNum>
  <w:abstractNum w:abstractNumId="2">
    <w:nsid w:val="00000003"/>
    <w:multiLevelType w:val="multilevel"/>
    <w:tmpl w:val="E9087556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5"/>
    <w:multiLevelType w:val="singleLevel"/>
    <w:tmpl w:val="7126199A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5">
    <w:nsid w:val="00000006"/>
    <w:multiLevelType w:val="multilevel"/>
    <w:tmpl w:val="FA90090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color w:val="auto"/>
        <w:sz w:val="20"/>
        <w:szCs w:val="20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spacing w:val="6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/>
        <w:sz w:val="20"/>
        <w:szCs w:val="20"/>
      </w:rPr>
    </w:lvl>
  </w:abstractNum>
  <w:abstractNum w:abstractNumId="7">
    <w:nsid w:val="00000008"/>
    <w:multiLevelType w:val="singleLevel"/>
    <w:tmpl w:val="1158D2D2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  <w:szCs w:val="20"/>
      </w:rPr>
    </w:lvl>
  </w:abstractNum>
  <w:abstractNum w:abstractNumId="8">
    <w:nsid w:val="00000009"/>
    <w:multiLevelType w:val="singleLevel"/>
    <w:tmpl w:val="4FB8A4DA"/>
    <w:name w:val="WW8Num10"/>
    <w:lvl w:ilvl="0">
      <w:start w:val="1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ascii="Tahoma" w:eastAsia="Times New Roman" w:hAnsi="Tahoma" w:cs="Tahoma" w:hint="default"/>
      </w:rPr>
    </w:lvl>
  </w:abstractNum>
  <w:abstractNum w:abstractNumId="9">
    <w:nsid w:val="0000000A"/>
    <w:multiLevelType w:val="multilevel"/>
    <w:tmpl w:val="709EF16C"/>
    <w:name w:val="WW8Num11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trike w:val="0"/>
        <w:dstrike w:val="0"/>
        <w:color w:val="auto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BCA46B3A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5">
    <w:nsid w:val="00000010"/>
    <w:multiLevelType w:val="singleLevel"/>
    <w:tmpl w:val="43E8A9C2"/>
    <w:name w:val="WW8Num20"/>
    <w:lvl w:ilvl="0">
      <w:start w:val="1"/>
      <w:numFmt w:val="decimal"/>
      <w:lvlText w:val="%1."/>
      <w:lvlJc w:val="left"/>
      <w:pPr>
        <w:tabs>
          <w:tab w:val="num" w:pos="1629"/>
        </w:tabs>
        <w:ind w:left="1629" w:hanging="360"/>
      </w:pPr>
      <w:rPr>
        <w:rFonts w:ascii="Tahoma" w:eastAsia="Times New Roman" w:hAnsi="Tahoma" w:cs="Tahoma" w:hint="default"/>
        <w:b w:val="0"/>
        <w:color w:val="auto"/>
      </w:rPr>
    </w:lvl>
  </w:abstractNum>
  <w:abstractNum w:abstractNumId="16">
    <w:nsid w:val="00000011"/>
    <w:multiLevelType w:val="singleLevel"/>
    <w:tmpl w:val="ACD63644"/>
    <w:name w:val="WW8Num21"/>
    <w:lvl w:ilvl="0">
      <w:start w:val="1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ascii="Tahoma" w:eastAsia="Times New Roman" w:hAnsi="Tahoma" w:cs="Tahoma" w:hint="default"/>
      </w:rPr>
    </w:lvl>
  </w:abstractNum>
  <w:abstractNum w:abstractNumId="17">
    <w:nsid w:val="00000012"/>
    <w:multiLevelType w:val="singleLevel"/>
    <w:tmpl w:val="B6125304"/>
    <w:name w:val="WW8Num2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8">
    <w:nsid w:val="00000013"/>
    <w:multiLevelType w:val="singleLevel"/>
    <w:tmpl w:val="C846C174"/>
    <w:name w:val="WW8Num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  <w:szCs w:val="20"/>
      </w:rPr>
    </w:lvl>
  </w:abstractNum>
  <w:abstractNum w:abstractNumId="19">
    <w:nsid w:val="00000014"/>
    <w:multiLevelType w:val="singleLevel"/>
    <w:tmpl w:val="1610D346"/>
    <w:name w:val="WW8Num27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00000016"/>
    <w:multiLevelType w:val="multilevel"/>
    <w:tmpl w:val="CD968134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22">
    <w:nsid w:val="00000017"/>
    <w:multiLevelType w:val="singleLevel"/>
    <w:tmpl w:val="4604804E"/>
    <w:name w:val="WW8Num3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3">
    <w:nsid w:val="00000018"/>
    <w:multiLevelType w:val="multilevel"/>
    <w:tmpl w:val="0EBE0E82"/>
    <w:name w:val="WW8Num33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9"/>
    <w:multiLevelType w:val="multilevel"/>
    <w:tmpl w:val="00000019"/>
    <w:name w:val="WW8Num35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5">
    <w:nsid w:val="0000001A"/>
    <w:multiLevelType w:val="multilevel"/>
    <w:tmpl w:val="BF0A7A6E"/>
    <w:name w:val="WW8Num37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pacing w:val="2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spacing w:val="2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spacing w:val="2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pacing w:val="2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spacing w:val="2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spacing w:val="2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  <w:spacing w:val="2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  <w:spacing w:val="2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  <w:spacing w:val="2"/>
        <w:sz w:val="20"/>
        <w:szCs w:val="20"/>
      </w:rPr>
    </w:lvl>
  </w:abstractNum>
  <w:abstractNum w:abstractNumId="26">
    <w:nsid w:val="0000001B"/>
    <w:multiLevelType w:val="singleLevel"/>
    <w:tmpl w:val="C6C03D0E"/>
    <w:name w:val="WW8Num38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7">
    <w:nsid w:val="0000001C"/>
    <w:multiLevelType w:val="multilevel"/>
    <w:tmpl w:val="0000001C"/>
    <w:name w:val="WW8Num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0000001D"/>
    <w:multiLevelType w:val="single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  <w:szCs w:val="20"/>
      </w:rPr>
    </w:lvl>
  </w:abstractNum>
  <w:abstractNum w:abstractNumId="29">
    <w:nsid w:val="0000001E"/>
    <w:multiLevelType w:val="singleLevel"/>
    <w:tmpl w:val="DF48890A"/>
    <w:name w:val="WW8Num4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30">
    <w:nsid w:val="0000001F"/>
    <w:multiLevelType w:val="singleLevel"/>
    <w:tmpl w:val="A07EA930"/>
    <w:name w:val="WW8Num43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31">
    <w:nsid w:val="00000020"/>
    <w:multiLevelType w:val="singleLevel"/>
    <w:tmpl w:val="8B5E1E44"/>
    <w:name w:val="WW8Num44"/>
    <w:lvl w:ilvl="0">
      <w:start w:val="1"/>
      <w:numFmt w:val="decimal"/>
      <w:lvlText w:val="%1."/>
      <w:lvlJc w:val="left"/>
      <w:pPr>
        <w:tabs>
          <w:tab w:val="num" w:pos="1629"/>
        </w:tabs>
        <w:ind w:left="1629" w:hanging="360"/>
      </w:pPr>
      <w:rPr>
        <w:rFonts w:ascii="Tahoma" w:eastAsia="Times New Roman" w:hAnsi="Tahoma" w:cs="Tahoma" w:hint="default"/>
      </w:rPr>
    </w:lvl>
  </w:abstractNum>
  <w:abstractNum w:abstractNumId="32">
    <w:nsid w:val="00000021"/>
    <w:multiLevelType w:val="singleLevel"/>
    <w:tmpl w:val="00000021"/>
    <w:name w:val="WW8Num45"/>
    <w:lvl w:ilvl="0">
      <w:start w:val="1"/>
      <w:numFmt w:val="lowerLetter"/>
      <w:lvlText w:val="%1"/>
      <w:lvlJc w:val="left"/>
      <w:pPr>
        <w:tabs>
          <w:tab w:val="num" w:pos="1724"/>
        </w:tabs>
        <w:ind w:left="1724" w:hanging="360"/>
      </w:pPr>
      <w:rPr>
        <w:rFonts w:cs="Times New Roman" w:hint="default"/>
        <w:sz w:val="20"/>
        <w:szCs w:val="20"/>
      </w:rPr>
    </w:lvl>
  </w:abstractNum>
  <w:abstractNum w:abstractNumId="33">
    <w:nsid w:val="0EC00433"/>
    <w:multiLevelType w:val="hybridMultilevel"/>
    <w:tmpl w:val="8C30AC50"/>
    <w:lvl w:ilvl="0" w:tplc="04150019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408C9A46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4">
    <w:nsid w:val="10AB1477"/>
    <w:multiLevelType w:val="hybridMultilevel"/>
    <w:tmpl w:val="6D2CA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B76786"/>
    <w:multiLevelType w:val="hybridMultilevel"/>
    <w:tmpl w:val="93802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EFF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0E968AE"/>
    <w:multiLevelType w:val="hybridMultilevel"/>
    <w:tmpl w:val="6D2CA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C34772"/>
    <w:multiLevelType w:val="hybridMultilevel"/>
    <w:tmpl w:val="4AC033D2"/>
    <w:lvl w:ilvl="0" w:tplc="1E7CF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B05FFD"/>
    <w:multiLevelType w:val="multilevel"/>
    <w:tmpl w:val="E95C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26D039D3"/>
    <w:multiLevelType w:val="hybridMultilevel"/>
    <w:tmpl w:val="1F823146"/>
    <w:lvl w:ilvl="0" w:tplc="04150019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408C9A46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0">
    <w:nsid w:val="29207D61"/>
    <w:multiLevelType w:val="multilevel"/>
    <w:tmpl w:val="9D3A3FAE"/>
    <w:lvl w:ilvl="0">
      <w:start w:val="1"/>
      <w:numFmt w:val="upperRoman"/>
      <w:lvlText w:val="%1."/>
      <w:lvlJc w:val="left"/>
      <w:pPr>
        <w:ind w:left="540" w:hanging="72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/>
      </w:rPr>
    </w:lvl>
  </w:abstractNum>
  <w:abstractNum w:abstractNumId="41">
    <w:nsid w:val="2A3028E6"/>
    <w:multiLevelType w:val="hybridMultilevel"/>
    <w:tmpl w:val="83DC393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35427455"/>
    <w:multiLevelType w:val="hybridMultilevel"/>
    <w:tmpl w:val="10A049F0"/>
    <w:lvl w:ilvl="0" w:tplc="60CAA63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79104C8"/>
    <w:multiLevelType w:val="hybridMultilevel"/>
    <w:tmpl w:val="1D78DF24"/>
    <w:lvl w:ilvl="0" w:tplc="71C04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B1303DB"/>
    <w:multiLevelType w:val="hybridMultilevel"/>
    <w:tmpl w:val="3488A48A"/>
    <w:lvl w:ilvl="0" w:tplc="DB2CE0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4E4C53"/>
    <w:multiLevelType w:val="hybridMultilevel"/>
    <w:tmpl w:val="ABD6CF9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0967E31"/>
    <w:multiLevelType w:val="single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</w:abstractNum>
  <w:abstractNum w:abstractNumId="47">
    <w:nsid w:val="459074FA"/>
    <w:multiLevelType w:val="hybridMultilevel"/>
    <w:tmpl w:val="B74A39B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4C633696"/>
    <w:multiLevelType w:val="hybridMultilevel"/>
    <w:tmpl w:val="BA90DE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FC7910"/>
    <w:multiLevelType w:val="hybridMultilevel"/>
    <w:tmpl w:val="4A72531A"/>
    <w:lvl w:ilvl="0" w:tplc="B4884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1F2440"/>
    <w:multiLevelType w:val="hybridMultilevel"/>
    <w:tmpl w:val="CD586736"/>
    <w:lvl w:ilvl="0" w:tplc="1E7CF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CFC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DF51CF"/>
    <w:multiLevelType w:val="hybridMultilevel"/>
    <w:tmpl w:val="C6BA524E"/>
    <w:lvl w:ilvl="0" w:tplc="04150019">
      <w:start w:val="1"/>
      <w:numFmt w:val="lowerLetter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6BC4BBB6">
      <w:numFmt w:val="bullet"/>
      <w:lvlText w:val="-"/>
      <w:lvlJc w:val="left"/>
      <w:pPr>
        <w:tabs>
          <w:tab w:val="num" w:pos="2268"/>
        </w:tabs>
        <w:ind w:left="2268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abstractNum w:abstractNumId="52">
    <w:nsid w:val="5F36741F"/>
    <w:multiLevelType w:val="hybridMultilevel"/>
    <w:tmpl w:val="1D78DF24"/>
    <w:lvl w:ilvl="0" w:tplc="71C04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4F46CE"/>
    <w:multiLevelType w:val="hybridMultilevel"/>
    <w:tmpl w:val="227C76E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>
    <w:nsid w:val="6F6D6BF4"/>
    <w:multiLevelType w:val="hybridMultilevel"/>
    <w:tmpl w:val="C6BA524E"/>
    <w:lvl w:ilvl="0" w:tplc="04150019">
      <w:start w:val="1"/>
      <w:numFmt w:val="lowerLetter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6BC4BBB6">
      <w:numFmt w:val="bullet"/>
      <w:lvlText w:val="-"/>
      <w:lvlJc w:val="left"/>
      <w:pPr>
        <w:tabs>
          <w:tab w:val="num" w:pos="2268"/>
        </w:tabs>
        <w:ind w:left="2268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abstractNum w:abstractNumId="55">
    <w:nsid w:val="7D0A44D1"/>
    <w:multiLevelType w:val="hybridMultilevel"/>
    <w:tmpl w:val="147413B4"/>
    <w:lvl w:ilvl="0" w:tplc="1E7CF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13"/>
  </w:num>
  <w:num w:numId="9">
    <w:abstractNumId w:val="14"/>
  </w:num>
  <w:num w:numId="10">
    <w:abstractNumId w:val="15"/>
  </w:num>
  <w:num w:numId="11">
    <w:abstractNumId w:val="16"/>
  </w:num>
  <w:num w:numId="12">
    <w:abstractNumId w:val="21"/>
  </w:num>
  <w:num w:numId="13">
    <w:abstractNumId w:val="25"/>
  </w:num>
  <w:num w:numId="14">
    <w:abstractNumId w:val="31"/>
  </w:num>
  <w:num w:numId="15">
    <w:abstractNumId w:val="32"/>
  </w:num>
  <w:num w:numId="16">
    <w:abstractNumId w:val="40"/>
  </w:num>
  <w:num w:numId="17">
    <w:abstractNumId w:val="35"/>
  </w:num>
  <w:num w:numId="18">
    <w:abstractNumId w:val="36"/>
  </w:num>
  <w:num w:numId="19">
    <w:abstractNumId w:val="51"/>
  </w:num>
  <w:num w:numId="20">
    <w:abstractNumId w:val="52"/>
  </w:num>
  <w:num w:numId="21">
    <w:abstractNumId w:val="43"/>
  </w:num>
  <w:num w:numId="22">
    <w:abstractNumId w:val="47"/>
  </w:num>
  <w:num w:numId="23">
    <w:abstractNumId w:val="44"/>
  </w:num>
  <w:num w:numId="24">
    <w:abstractNumId w:val="45"/>
  </w:num>
  <w:num w:numId="25">
    <w:abstractNumId w:val="39"/>
  </w:num>
  <w:num w:numId="26">
    <w:abstractNumId w:val="54"/>
  </w:num>
  <w:num w:numId="27">
    <w:abstractNumId w:val="53"/>
  </w:num>
  <w:num w:numId="28">
    <w:abstractNumId w:val="48"/>
  </w:num>
  <w:num w:numId="29">
    <w:abstractNumId w:val="33"/>
  </w:num>
  <w:num w:numId="30">
    <w:abstractNumId w:val="41"/>
  </w:num>
  <w:num w:numId="31">
    <w:abstractNumId w:val="37"/>
  </w:num>
  <w:num w:numId="32">
    <w:abstractNumId w:val="50"/>
  </w:num>
  <w:num w:numId="33">
    <w:abstractNumId w:val="55"/>
  </w:num>
  <w:num w:numId="34">
    <w:abstractNumId w:val="34"/>
  </w:num>
  <w:num w:numId="35">
    <w:abstractNumId w:val="49"/>
  </w:num>
  <w:num w:numId="36">
    <w:abstractNumId w:val="46"/>
  </w:num>
  <w:num w:numId="37">
    <w:abstractNumId w:val="38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5AAC"/>
    <w:rsid w:val="00027A6F"/>
    <w:rsid w:val="000A2F0B"/>
    <w:rsid w:val="000C11C1"/>
    <w:rsid w:val="000E5CC6"/>
    <w:rsid w:val="000F728F"/>
    <w:rsid w:val="00150219"/>
    <w:rsid w:val="00151C01"/>
    <w:rsid w:val="00190E1A"/>
    <w:rsid w:val="001A4EA2"/>
    <w:rsid w:val="001B6314"/>
    <w:rsid w:val="001D1450"/>
    <w:rsid w:val="001E6200"/>
    <w:rsid w:val="001F31CD"/>
    <w:rsid w:val="0021236D"/>
    <w:rsid w:val="002326DC"/>
    <w:rsid w:val="00264B78"/>
    <w:rsid w:val="00265821"/>
    <w:rsid w:val="00276B9C"/>
    <w:rsid w:val="00290C88"/>
    <w:rsid w:val="00304281"/>
    <w:rsid w:val="0031132F"/>
    <w:rsid w:val="003415E2"/>
    <w:rsid w:val="00345C8C"/>
    <w:rsid w:val="003B0B9B"/>
    <w:rsid w:val="003B17A3"/>
    <w:rsid w:val="003F0D1E"/>
    <w:rsid w:val="0042481B"/>
    <w:rsid w:val="00432CFB"/>
    <w:rsid w:val="0045596B"/>
    <w:rsid w:val="004646C4"/>
    <w:rsid w:val="00480793"/>
    <w:rsid w:val="004A53A9"/>
    <w:rsid w:val="004D0F98"/>
    <w:rsid w:val="004D4AAB"/>
    <w:rsid w:val="005055BD"/>
    <w:rsid w:val="00523E0A"/>
    <w:rsid w:val="005550E2"/>
    <w:rsid w:val="00583C31"/>
    <w:rsid w:val="0063307A"/>
    <w:rsid w:val="00637696"/>
    <w:rsid w:val="00677D00"/>
    <w:rsid w:val="006D7422"/>
    <w:rsid w:val="007077A0"/>
    <w:rsid w:val="00733101"/>
    <w:rsid w:val="0074247F"/>
    <w:rsid w:val="007473BA"/>
    <w:rsid w:val="007679EA"/>
    <w:rsid w:val="007C0DBD"/>
    <w:rsid w:val="007C4E99"/>
    <w:rsid w:val="007D729D"/>
    <w:rsid w:val="007E0F3C"/>
    <w:rsid w:val="008062C4"/>
    <w:rsid w:val="008A57EA"/>
    <w:rsid w:val="008D055E"/>
    <w:rsid w:val="008D5C8E"/>
    <w:rsid w:val="008E6A3E"/>
    <w:rsid w:val="009023B0"/>
    <w:rsid w:val="00903F1F"/>
    <w:rsid w:val="00924984"/>
    <w:rsid w:val="00931D42"/>
    <w:rsid w:val="00957681"/>
    <w:rsid w:val="00957690"/>
    <w:rsid w:val="0097461A"/>
    <w:rsid w:val="009D61D7"/>
    <w:rsid w:val="009D664D"/>
    <w:rsid w:val="009E5A45"/>
    <w:rsid w:val="009F3F2A"/>
    <w:rsid w:val="00A07EC8"/>
    <w:rsid w:val="00A55C75"/>
    <w:rsid w:val="00AA118D"/>
    <w:rsid w:val="00AA7D70"/>
    <w:rsid w:val="00B4014C"/>
    <w:rsid w:val="00B671B5"/>
    <w:rsid w:val="00BA3B8D"/>
    <w:rsid w:val="00BB0F7E"/>
    <w:rsid w:val="00C27CA9"/>
    <w:rsid w:val="00C55AAC"/>
    <w:rsid w:val="00CA60F5"/>
    <w:rsid w:val="00CA62BC"/>
    <w:rsid w:val="00CC182D"/>
    <w:rsid w:val="00CC30EE"/>
    <w:rsid w:val="00CF27D1"/>
    <w:rsid w:val="00D0188E"/>
    <w:rsid w:val="00D03D43"/>
    <w:rsid w:val="00D239EB"/>
    <w:rsid w:val="00D37D07"/>
    <w:rsid w:val="00D42751"/>
    <w:rsid w:val="00D42DE9"/>
    <w:rsid w:val="00D51624"/>
    <w:rsid w:val="00D56976"/>
    <w:rsid w:val="00D96417"/>
    <w:rsid w:val="00DA4946"/>
    <w:rsid w:val="00E05453"/>
    <w:rsid w:val="00E11309"/>
    <w:rsid w:val="00E604CD"/>
    <w:rsid w:val="00E83F6C"/>
    <w:rsid w:val="00E92FBE"/>
    <w:rsid w:val="00E972CE"/>
    <w:rsid w:val="00F30BF9"/>
    <w:rsid w:val="00F315F8"/>
    <w:rsid w:val="00F33EDD"/>
    <w:rsid w:val="00F81374"/>
    <w:rsid w:val="00FC4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1CD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1F31CD"/>
    <w:pPr>
      <w:keepNext/>
      <w:tabs>
        <w:tab w:val="left" w:pos="2805"/>
      </w:tabs>
      <w:jc w:val="right"/>
      <w:outlineLvl w:val="0"/>
    </w:pPr>
    <w:rPr>
      <w:rFonts w:ascii="Arial" w:hAnsi="Arial" w:cs="Arial"/>
      <w:b/>
      <w:sz w:val="22"/>
      <w:szCs w:val="20"/>
    </w:rPr>
  </w:style>
  <w:style w:type="paragraph" w:styleId="Nagwek2">
    <w:name w:val="heading 2"/>
    <w:basedOn w:val="Normalny"/>
    <w:next w:val="Normalny"/>
    <w:qFormat/>
    <w:rsid w:val="001F31CD"/>
    <w:pPr>
      <w:keepNext/>
      <w:widowControl w:val="0"/>
      <w:numPr>
        <w:ilvl w:val="1"/>
        <w:numId w:val="1"/>
      </w:numPr>
      <w:spacing w:after="60"/>
      <w:outlineLvl w:val="1"/>
    </w:pPr>
    <w:rPr>
      <w:rFonts w:ascii="Arial" w:eastAsia="Lucida Sans Unicode" w:hAnsi="Arial" w:cs="Arial"/>
      <w:b/>
      <w:bCs/>
      <w:i/>
      <w:iCs/>
    </w:rPr>
  </w:style>
  <w:style w:type="paragraph" w:styleId="Nagwek3">
    <w:name w:val="heading 3"/>
    <w:basedOn w:val="Normalny"/>
    <w:next w:val="Normalny"/>
    <w:qFormat/>
    <w:rsid w:val="001F31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F31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F31CD"/>
    <w:rPr>
      <w:rFonts w:hint="default"/>
      <w:b/>
      <w:sz w:val="20"/>
      <w:szCs w:val="20"/>
    </w:rPr>
  </w:style>
  <w:style w:type="character" w:customStyle="1" w:styleId="WW8Num1z1">
    <w:name w:val="WW8Num1z1"/>
    <w:rsid w:val="001F31CD"/>
  </w:style>
  <w:style w:type="character" w:customStyle="1" w:styleId="WW8Num1z2">
    <w:name w:val="WW8Num1z2"/>
    <w:rsid w:val="001F31CD"/>
  </w:style>
  <w:style w:type="character" w:customStyle="1" w:styleId="WW8Num1z3">
    <w:name w:val="WW8Num1z3"/>
    <w:rsid w:val="001F31CD"/>
  </w:style>
  <w:style w:type="character" w:customStyle="1" w:styleId="WW8Num1z4">
    <w:name w:val="WW8Num1z4"/>
    <w:rsid w:val="001F31CD"/>
  </w:style>
  <w:style w:type="character" w:customStyle="1" w:styleId="WW8Num1z5">
    <w:name w:val="WW8Num1z5"/>
    <w:rsid w:val="001F31CD"/>
  </w:style>
  <w:style w:type="character" w:customStyle="1" w:styleId="WW8Num1z6">
    <w:name w:val="WW8Num1z6"/>
    <w:rsid w:val="001F31CD"/>
  </w:style>
  <w:style w:type="character" w:customStyle="1" w:styleId="WW8Num1z7">
    <w:name w:val="WW8Num1z7"/>
    <w:rsid w:val="001F31CD"/>
  </w:style>
  <w:style w:type="character" w:customStyle="1" w:styleId="WW8Num1z8">
    <w:name w:val="WW8Num1z8"/>
    <w:rsid w:val="001F31CD"/>
  </w:style>
  <w:style w:type="character" w:customStyle="1" w:styleId="WW8Num2z0">
    <w:name w:val="WW8Num2z0"/>
    <w:rsid w:val="001F31CD"/>
    <w:rPr>
      <w:rFonts w:ascii="Wingdings" w:hAnsi="Wingdings" w:cs="Wingdings" w:hint="default"/>
    </w:rPr>
  </w:style>
  <w:style w:type="character" w:customStyle="1" w:styleId="WW8Num2z1">
    <w:name w:val="WW8Num2z1"/>
    <w:rsid w:val="001F31CD"/>
    <w:rPr>
      <w:rFonts w:ascii="Courier New" w:hAnsi="Courier New" w:cs="Courier New" w:hint="default"/>
    </w:rPr>
  </w:style>
  <w:style w:type="character" w:customStyle="1" w:styleId="WW8Num2z3">
    <w:name w:val="WW8Num2z3"/>
    <w:rsid w:val="001F31CD"/>
    <w:rPr>
      <w:rFonts w:ascii="Symbol" w:hAnsi="Symbol" w:cs="Symbol" w:hint="default"/>
    </w:rPr>
  </w:style>
  <w:style w:type="character" w:customStyle="1" w:styleId="WW8Num3z0">
    <w:name w:val="WW8Num3z0"/>
    <w:rsid w:val="001F31CD"/>
    <w:rPr>
      <w:rFonts w:hint="default"/>
    </w:rPr>
  </w:style>
  <w:style w:type="character" w:customStyle="1" w:styleId="WW8Num3z1">
    <w:name w:val="WW8Num3z1"/>
    <w:rsid w:val="001F31CD"/>
    <w:rPr>
      <w:rFonts w:hint="default"/>
      <w:b w:val="0"/>
    </w:rPr>
  </w:style>
  <w:style w:type="character" w:customStyle="1" w:styleId="WW8Num4z0">
    <w:name w:val="WW8Num4z0"/>
    <w:rsid w:val="001F31CD"/>
    <w:rPr>
      <w:rFonts w:hint="default"/>
    </w:rPr>
  </w:style>
  <w:style w:type="character" w:customStyle="1" w:styleId="WW8Num4z1">
    <w:name w:val="WW8Num4z1"/>
    <w:rsid w:val="001F31CD"/>
    <w:rPr>
      <w:rFonts w:hint="default"/>
      <w:b/>
    </w:rPr>
  </w:style>
  <w:style w:type="character" w:customStyle="1" w:styleId="WW8Num4z2">
    <w:name w:val="WW8Num4z2"/>
    <w:rsid w:val="001F31CD"/>
  </w:style>
  <w:style w:type="character" w:customStyle="1" w:styleId="WW8Num4z3">
    <w:name w:val="WW8Num4z3"/>
    <w:rsid w:val="001F31CD"/>
  </w:style>
  <w:style w:type="character" w:customStyle="1" w:styleId="WW8Num4z4">
    <w:name w:val="WW8Num4z4"/>
    <w:rsid w:val="001F31CD"/>
  </w:style>
  <w:style w:type="character" w:customStyle="1" w:styleId="WW8Num4z5">
    <w:name w:val="WW8Num4z5"/>
    <w:rsid w:val="001F31CD"/>
  </w:style>
  <w:style w:type="character" w:customStyle="1" w:styleId="WW8Num4z6">
    <w:name w:val="WW8Num4z6"/>
    <w:rsid w:val="001F31CD"/>
  </w:style>
  <w:style w:type="character" w:customStyle="1" w:styleId="WW8Num4z7">
    <w:name w:val="WW8Num4z7"/>
    <w:rsid w:val="001F31CD"/>
  </w:style>
  <w:style w:type="character" w:customStyle="1" w:styleId="WW8Num4z8">
    <w:name w:val="WW8Num4z8"/>
    <w:rsid w:val="001F31CD"/>
  </w:style>
  <w:style w:type="character" w:customStyle="1" w:styleId="WW8Num5z0">
    <w:name w:val="WW8Num5z0"/>
    <w:rsid w:val="001F31CD"/>
    <w:rPr>
      <w:rFonts w:ascii="Wingdings" w:hAnsi="Wingdings" w:cs="Wingdings" w:hint="default"/>
    </w:rPr>
  </w:style>
  <w:style w:type="character" w:customStyle="1" w:styleId="WW8Num5z1">
    <w:name w:val="WW8Num5z1"/>
    <w:rsid w:val="001F31CD"/>
    <w:rPr>
      <w:rFonts w:ascii="Courier New" w:hAnsi="Courier New" w:cs="Courier New" w:hint="default"/>
    </w:rPr>
  </w:style>
  <w:style w:type="character" w:customStyle="1" w:styleId="WW8Num5z3">
    <w:name w:val="WW8Num5z3"/>
    <w:rsid w:val="001F31CD"/>
    <w:rPr>
      <w:rFonts w:ascii="Symbol" w:hAnsi="Symbol" w:cs="Symbol" w:hint="default"/>
    </w:rPr>
  </w:style>
  <w:style w:type="character" w:customStyle="1" w:styleId="WW8Num6z0">
    <w:name w:val="WW8Num6z0"/>
    <w:rsid w:val="001F31CD"/>
    <w:rPr>
      <w:rFonts w:ascii="Arial" w:eastAsia="Times New Roman" w:hAnsi="Arial" w:cs="Arial" w:hint="default"/>
      <w:sz w:val="20"/>
      <w:szCs w:val="20"/>
    </w:rPr>
  </w:style>
  <w:style w:type="character" w:customStyle="1" w:styleId="WW8Num6z1">
    <w:name w:val="WW8Num6z1"/>
    <w:rsid w:val="001F31CD"/>
    <w:rPr>
      <w:rFonts w:hint="default"/>
      <w:b w:val="0"/>
      <w:spacing w:val="6"/>
      <w:sz w:val="20"/>
      <w:szCs w:val="20"/>
    </w:rPr>
  </w:style>
  <w:style w:type="character" w:customStyle="1" w:styleId="WW8Num6z2">
    <w:name w:val="WW8Num6z2"/>
    <w:rsid w:val="001F31CD"/>
    <w:rPr>
      <w:rFonts w:ascii="Wingdings" w:hAnsi="Wingdings" w:cs="Wingdings" w:hint="default"/>
    </w:rPr>
  </w:style>
  <w:style w:type="character" w:customStyle="1" w:styleId="WW8Num6z3">
    <w:name w:val="WW8Num6z3"/>
    <w:rsid w:val="001F31CD"/>
    <w:rPr>
      <w:rFonts w:ascii="Symbol" w:hAnsi="Symbol" w:cs="Symbol" w:hint="default"/>
    </w:rPr>
  </w:style>
  <w:style w:type="character" w:customStyle="1" w:styleId="WW8Num6z4">
    <w:name w:val="WW8Num6z4"/>
    <w:rsid w:val="001F31CD"/>
    <w:rPr>
      <w:rFonts w:ascii="Courier New" w:hAnsi="Courier New" w:cs="Courier New" w:hint="default"/>
    </w:rPr>
  </w:style>
  <w:style w:type="character" w:customStyle="1" w:styleId="WW8Num7z0">
    <w:name w:val="WW8Num7z0"/>
    <w:rsid w:val="001F31CD"/>
    <w:rPr>
      <w:rFonts w:ascii="Tahoma" w:hAnsi="Tahoma" w:cs="Tahoma" w:hint="default"/>
      <w:b/>
      <w:sz w:val="20"/>
      <w:szCs w:val="20"/>
    </w:rPr>
  </w:style>
  <w:style w:type="character" w:customStyle="1" w:styleId="WW8Num7z1">
    <w:name w:val="WW8Num7z1"/>
    <w:rsid w:val="001F31CD"/>
    <w:rPr>
      <w:rFonts w:ascii="Tahoma" w:hAnsi="Tahoma" w:cs="Tahoma" w:hint="default"/>
      <w:b/>
      <w:sz w:val="20"/>
      <w:szCs w:val="20"/>
    </w:rPr>
  </w:style>
  <w:style w:type="character" w:customStyle="1" w:styleId="WW8Num8z0">
    <w:name w:val="WW8Num8z0"/>
    <w:rsid w:val="001F31CD"/>
    <w:rPr>
      <w:rFonts w:hint="default"/>
    </w:rPr>
  </w:style>
  <w:style w:type="character" w:customStyle="1" w:styleId="WW8Num8z1">
    <w:name w:val="WW8Num8z1"/>
    <w:rsid w:val="001F31CD"/>
  </w:style>
  <w:style w:type="character" w:customStyle="1" w:styleId="WW8Num8z3">
    <w:name w:val="WW8Num8z3"/>
    <w:rsid w:val="001F31CD"/>
  </w:style>
  <w:style w:type="character" w:customStyle="1" w:styleId="WW8Num8z4">
    <w:name w:val="WW8Num8z4"/>
    <w:rsid w:val="001F31CD"/>
  </w:style>
  <w:style w:type="character" w:customStyle="1" w:styleId="WW8Num8z5">
    <w:name w:val="WW8Num8z5"/>
    <w:rsid w:val="001F31CD"/>
  </w:style>
  <w:style w:type="character" w:customStyle="1" w:styleId="WW8Num8z6">
    <w:name w:val="WW8Num8z6"/>
    <w:rsid w:val="001F31CD"/>
  </w:style>
  <w:style w:type="character" w:customStyle="1" w:styleId="WW8Num8z7">
    <w:name w:val="WW8Num8z7"/>
    <w:rsid w:val="001F31CD"/>
  </w:style>
  <w:style w:type="character" w:customStyle="1" w:styleId="WW8Num8z8">
    <w:name w:val="WW8Num8z8"/>
    <w:rsid w:val="001F31CD"/>
  </w:style>
  <w:style w:type="character" w:customStyle="1" w:styleId="WW8Num9z0">
    <w:name w:val="WW8Num9z0"/>
    <w:rsid w:val="001F31CD"/>
    <w:rPr>
      <w:rFonts w:hint="default"/>
      <w:sz w:val="20"/>
      <w:szCs w:val="20"/>
    </w:rPr>
  </w:style>
  <w:style w:type="character" w:customStyle="1" w:styleId="WW8Num9z1">
    <w:name w:val="WW8Num9z1"/>
    <w:rsid w:val="001F31CD"/>
  </w:style>
  <w:style w:type="character" w:customStyle="1" w:styleId="WW8Num9z2">
    <w:name w:val="WW8Num9z2"/>
    <w:rsid w:val="001F31CD"/>
  </w:style>
  <w:style w:type="character" w:customStyle="1" w:styleId="WW8Num9z3">
    <w:name w:val="WW8Num9z3"/>
    <w:rsid w:val="001F31CD"/>
  </w:style>
  <w:style w:type="character" w:customStyle="1" w:styleId="WW8Num9z4">
    <w:name w:val="WW8Num9z4"/>
    <w:rsid w:val="001F31CD"/>
  </w:style>
  <w:style w:type="character" w:customStyle="1" w:styleId="WW8Num9z5">
    <w:name w:val="WW8Num9z5"/>
    <w:rsid w:val="001F31CD"/>
  </w:style>
  <w:style w:type="character" w:customStyle="1" w:styleId="WW8Num9z6">
    <w:name w:val="WW8Num9z6"/>
    <w:rsid w:val="001F31CD"/>
  </w:style>
  <w:style w:type="character" w:customStyle="1" w:styleId="WW8Num9z7">
    <w:name w:val="WW8Num9z7"/>
    <w:rsid w:val="001F31CD"/>
  </w:style>
  <w:style w:type="character" w:customStyle="1" w:styleId="WW8Num9z8">
    <w:name w:val="WW8Num9z8"/>
    <w:rsid w:val="001F31CD"/>
  </w:style>
  <w:style w:type="character" w:customStyle="1" w:styleId="WW8Num10z0">
    <w:name w:val="WW8Num10z0"/>
    <w:rsid w:val="001F31CD"/>
    <w:rPr>
      <w:rFonts w:ascii="Arial" w:eastAsia="Times New Roman" w:hAnsi="Arial" w:cs="Arial" w:hint="default"/>
    </w:rPr>
  </w:style>
  <w:style w:type="character" w:customStyle="1" w:styleId="WW8Num10z1">
    <w:name w:val="WW8Num10z1"/>
    <w:rsid w:val="001F31CD"/>
    <w:rPr>
      <w:rFonts w:ascii="Courier New" w:hAnsi="Courier New" w:cs="Courier New" w:hint="default"/>
    </w:rPr>
  </w:style>
  <w:style w:type="character" w:customStyle="1" w:styleId="WW8Num10z2">
    <w:name w:val="WW8Num10z2"/>
    <w:rsid w:val="001F31CD"/>
    <w:rPr>
      <w:rFonts w:ascii="Wingdings" w:hAnsi="Wingdings" w:cs="Wingdings" w:hint="default"/>
    </w:rPr>
  </w:style>
  <w:style w:type="character" w:customStyle="1" w:styleId="WW8Num10z3">
    <w:name w:val="WW8Num10z3"/>
    <w:rsid w:val="001F31CD"/>
    <w:rPr>
      <w:rFonts w:ascii="Symbol" w:hAnsi="Symbol" w:cs="Symbol" w:hint="default"/>
    </w:rPr>
  </w:style>
  <w:style w:type="character" w:customStyle="1" w:styleId="WW8Num11z0">
    <w:name w:val="WW8Num11z0"/>
    <w:rsid w:val="001F31CD"/>
    <w:rPr>
      <w:rFonts w:hint="default"/>
      <w:strike w:val="0"/>
      <w:dstrike w:val="0"/>
      <w:sz w:val="20"/>
      <w:szCs w:val="20"/>
    </w:rPr>
  </w:style>
  <w:style w:type="character" w:customStyle="1" w:styleId="WW8Num11z1">
    <w:name w:val="WW8Num11z1"/>
    <w:rsid w:val="001F31CD"/>
    <w:rPr>
      <w:rFonts w:hint="default"/>
    </w:rPr>
  </w:style>
  <w:style w:type="character" w:customStyle="1" w:styleId="WW8Num12z0">
    <w:name w:val="WW8Num12z0"/>
    <w:rsid w:val="001F31CD"/>
    <w:rPr>
      <w:rFonts w:hint="default"/>
      <w:b w:val="0"/>
    </w:rPr>
  </w:style>
  <w:style w:type="character" w:customStyle="1" w:styleId="WW8Num12z1">
    <w:name w:val="WW8Num12z1"/>
    <w:rsid w:val="001F31CD"/>
    <w:rPr>
      <w:rFonts w:hint="default"/>
    </w:rPr>
  </w:style>
  <w:style w:type="character" w:customStyle="1" w:styleId="WW8Num13z0">
    <w:name w:val="WW8Num13z0"/>
    <w:rsid w:val="001F31CD"/>
    <w:rPr>
      <w:rFonts w:cs="Times New Roman" w:hint="default"/>
    </w:rPr>
  </w:style>
  <w:style w:type="character" w:customStyle="1" w:styleId="WW8Num13z1">
    <w:name w:val="WW8Num13z1"/>
    <w:rsid w:val="001F31CD"/>
    <w:rPr>
      <w:rFonts w:ascii="Courier New" w:hAnsi="Courier New" w:cs="Courier New" w:hint="default"/>
    </w:rPr>
  </w:style>
  <w:style w:type="character" w:customStyle="1" w:styleId="WW8Num13z2">
    <w:name w:val="WW8Num13z2"/>
    <w:rsid w:val="001F31CD"/>
    <w:rPr>
      <w:rFonts w:ascii="Wingdings" w:hAnsi="Wingdings" w:cs="Wingdings" w:hint="default"/>
    </w:rPr>
  </w:style>
  <w:style w:type="character" w:customStyle="1" w:styleId="WW8Num13z3">
    <w:name w:val="WW8Num13z3"/>
    <w:rsid w:val="001F31CD"/>
    <w:rPr>
      <w:rFonts w:ascii="Symbol" w:hAnsi="Symbol" w:cs="Symbol" w:hint="default"/>
    </w:rPr>
  </w:style>
  <w:style w:type="character" w:customStyle="1" w:styleId="WW8Num14z0">
    <w:name w:val="WW8Num14z0"/>
    <w:rsid w:val="001F31CD"/>
    <w:rPr>
      <w:rFonts w:hint="default"/>
    </w:rPr>
  </w:style>
  <w:style w:type="character" w:customStyle="1" w:styleId="WW8Num14z2">
    <w:name w:val="WW8Num14z2"/>
    <w:rsid w:val="001F31CD"/>
  </w:style>
  <w:style w:type="character" w:customStyle="1" w:styleId="WW8Num14z3">
    <w:name w:val="WW8Num14z3"/>
    <w:rsid w:val="001F31CD"/>
  </w:style>
  <w:style w:type="character" w:customStyle="1" w:styleId="WW8Num14z4">
    <w:name w:val="WW8Num14z4"/>
    <w:rsid w:val="001F31CD"/>
  </w:style>
  <w:style w:type="character" w:customStyle="1" w:styleId="WW8Num14z5">
    <w:name w:val="WW8Num14z5"/>
    <w:rsid w:val="001F31CD"/>
  </w:style>
  <w:style w:type="character" w:customStyle="1" w:styleId="WW8Num14z6">
    <w:name w:val="WW8Num14z6"/>
    <w:rsid w:val="001F31CD"/>
  </w:style>
  <w:style w:type="character" w:customStyle="1" w:styleId="WW8Num14z7">
    <w:name w:val="WW8Num14z7"/>
    <w:rsid w:val="001F31CD"/>
  </w:style>
  <w:style w:type="character" w:customStyle="1" w:styleId="WW8Num14z8">
    <w:name w:val="WW8Num14z8"/>
    <w:rsid w:val="001F31CD"/>
  </w:style>
  <w:style w:type="character" w:customStyle="1" w:styleId="WW8Num15z0">
    <w:name w:val="WW8Num15z0"/>
    <w:rsid w:val="001F31CD"/>
    <w:rPr>
      <w:rFonts w:hint="default"/>
      <w:sz w:val="20"/>
      <w:szCs w:val="20"/>
    </w:rPr>
  </w:style>
  <w:style w:type="character" w:customStyle="1" w:styleId="WW8Num15z1">
    <w:name w:val="WW8Num15z1"/>
    <w:rsid w:val="001F31CD"/>
    <w:rPr>
      <w:rFonts w:ascii="Symbol" w:hAnsi="Symbol" w:cs="Symbol" w:hint="default"/>
    </w:rPr>
  </w:style>
  <w:style w:type="character" w:customStyle="1" w:styleId="WW8Num15z2">
    <w:name w:val="WW8Num15z2"/>
    <w:rsid w:val="001F31CD"/>
  </w:style>
  <w:style w:type="character" w:customStyle="1" w:styleId="WW8Num15z3">
    <w:name w:val="WW8Num15z3"/>
    <w:rsid w:val="001F31CD"/>
  </w:style>
  <w:style w:type="character" w:customStyle="1" w:styleId="WW8Num15z4">
    <w:name w:val="WW8Num15z4"/>
    <w:rsid w:val="001F31CD"/>
  </w:style>
  <w:style w:type="character" w:customStyle="1" w:styleId="WW8Num15z5">
    <w:name w:val="WW8Num15z5"/>
    <w:rsid w:val="001F31CD"/>
  </w:style>
  <w:style w:type="character" w:customStyle="1" w:styleId="WW8Num15z6">
    <w:name w:val="WW8Num15z6"/>
    <w:rsid w:val="001F31CD"/>
  </w:style>
  <w:style w:type="character" w:customStyle="1" w:styleId="WW8Num15z7">
    <w:name w:val="WW8Num15z7"/>
    <w:rsid w:val="001F31CD"/>
  </w:style>
  <w:style w:type="character" w:customStyle="1" w:styleId="WW8Num15z8">
    <w:name w:val="WW8Num15z8"/>
    <w:rsid w:val="001F31CD"/>
  </w:style>
  <w:style w:type="character" w:customStyle="1" w:styleId="WW8Num16z0">
    <w:name w:val="WW8Num16z0"/>
    <w:rsid w:val="001F31CD"/>
    <w:rPr>
      <w:rFonts w:hint="default"/>
    </w:rPr>
  </w:style>
  <w:style w:type="character" w:customStyle="1" w:styleId="WW8Num16z1">
    <w:name w:val="WW8Num16z1"/>
    <w:rsid w:val="001F31CD"/>
  </w:style>
  <w:style w:type="character" w:customStyle="1" w:styleId="WW8Num16z2">
    <w:name w:val="WW8Num16z2"/>
    <w:rsid w:val="001F31CD"/>
  </w:style>
  <w:style w:type="character" w:customStyle="1" w:styleId="WW8Num16z3">
    <w:name w:val="WW8Num16z3"/>
    <w:rsid w:val="001F31CD"/>
  </w:style>
  <w:style w:type="character" w:customStyle="1" w:styleId="WW8Num16z4">
    <w:name w:val="WW8Num16z4"/>
    <w:rsid w:val="001F31CD"/>
  </w:style>
  <w:style w:type="character" w:customStyle="1" w:styleId="WW8Num16z5">
    <w:name w:val="WW8Num16z5"/>
    <w:rsid w:val="001F31CD"/>
  </w:style>
  <w:style w:type="character" w:customStyle="1" w:styleId="WW8Num16z6">
    <w:name w:val="WW8Num16z6"/>
    <w:rsid w:val="001F31CD"/>
  </w:style>
  <w:style w:type="character" w:customStyle="1" w:styleId="WW8Num16z7">
    <w:name w:val="WW8Num16z7"/>
    <w:rsid w:val="001F31CD"/>
  </w:style>
  <w:style w:type="character" w:customStyle="1" w:styleId="WW8Num16z8">
    <w:name w:val="WW8Num16z8"/>
    <w:rsid w:val="001F31CD"/>
  </w:style>
  <w:style w:type="character" w:customStyle="1" w:styleId="WW8Num17z0">
    <w:name w:val="WW8Num17z0"/>
    <w:rsid w:val="001F31CD"/>
    <w:rPr>
      <w:rFonts w:hint="default"/>
    </w:rPr>
  </w:style>
  <w:style w:type="character" w:customStyle="1" w:styleId="WW8Num18z0">
    <w:name w:val="WW8Num18z0"/>
    <w:rsid w:val="001F31CD"/>
    <w:rPr>
      <w:rFonts w:cs="Times New Roman" w:hint="default"/>
    </w:rPr>
  </w:style>
  <w:style w:type="character" w:customStyle="1" w:styleId="WW8Num19z0">
    <w:name w:val="WW8Num19z0"/>
    <w:rsid w:val="001F31CD"/>
    <w:rPr>
      <w:rFonts w:hint="default"/>
      <w:sz w:val="20"/>
      <w:szCs w:val="20"/>
    </w:rPr>
  </w:style>
  <w:style w:type="character" w:customStyle="1" w:styleId="WW8Num19z1">
    <w:name w:val="WW8Num19z1"/>
    <w:rsid w:val="001F31CD"/>
    <w:rPr>
      <w:rFonts w:ascii="Courier New" w:hAnsi="Courier New" w:cs="Courier New" w:hint="default"/>
    </w:rPr>
  </w:style>
  <w:style w:type="character" w:customStyle="1" w:styleId="WW8Num19z2">
    <w:name w:val="WW8Num19z2"/>
    <w:rsid w:val="001F31CD"/>
    <w:rPr>
      <w:rFonts w:ascii="Wingdings" w:hAnsi="Wingdings" w:cs="Wingdings" w:hint="default"/>
    </w:rPr>
  </w:style>
  <w:style w:type="character" w:customStyle="1" w:styleId="WW8Num19z3">
    <w:name w:val="WW8Num19z3"/>
    <w:rsid w:val="001F31CD"/>
    <w:rPr>
      <w:rFonts w:ascii="Symbol" w:hAnsi="Symbol" w:cs="Symbol" w:hint="default"/>
    </w:rPr>
  </w:style>
  <w:style w:type="character" w:customStyle="1" w:styleId="WW8Num20z0">
    <w:name w:val="WW8Num20z0"/>
    <w:rsid w:val="001F31CD"/>
    <w:rPr>
      <w:rFonts w:ascii="Arial" w:eastAsia="Times New Roman" w:hAnsi="Arial" w:cs="Arial" w:hint="default"/>
    </w:rPr>
  </w:style>
  <w:style w:type="character" w:customStyle="1" w:styleId="WW8Num20z1">
    <w:name w:val="WW8Num20z1"/>
    <w:rsid w:val="001F31CD"/>
    <w:rPr>
      <w:rFonts w:ascii="Courier New" w:hAnsi="Courier New" w:cs="Courier New" w:hint="default"/>
    </w:rPr>
  </w:style>
  <w:style w:type="character" w:customStyle="1" w:styleId="WW8Num20z2">
    <w:name w:val="WW8Num20z2"/>
    <w:rsid w:val="001F31CD"/>
    <w:rPr>
      <w:rFonts w:ascii="Wingdings" w:hAnsi="Wingdings" w:cs="Wingdings" w:hint="default"/>
    </w:rPr>
  </w:style>
  <w:style w:type="character" w:customStyle="1" w:styleId="WW8Num20z3">
    <w:name w:val="WW8Num20z3"/>
    <w:rsid w:val="001F31CD"/>
    <w:rPr>
      <w:rFonts w:ascii="Symbol" w:hAnsi="Symbol" w:cs="Symbol" w:hint="default"/>
    </w:rPr>
  </w:style>
  <w:style w:type="character" w:customStyle="1" w:styleId="WW8Num21z0">
    <w:name w:val="WW8Num21z0"/>
    <w:rsid w:val="001F31CD"/>
    <w:rPr>
      <w:rFonts w:ascii="Arial" w:eastAsia="Times New Roman" w:hAnsi="Arial" w:cs="Arial" w:hint="default"/>
    </w:rPr>
  </w:style>
  <w:style w:type="character" w:customStyle="1" w:styleId="WW8Num21z1">
    <w:name w:val="WW8Num21z1"/>
    <w:rsid w:val="001F31CD"/>
  </w:style>
  <w:style w:type="character" w:customStyle="1" w:styleId="WW8Num21z2">
    <w:name w:val="WW8Num21z2"/>
    <w:rsid w:val="001F31CD"/>
  </w:style>
  <w:style w:type="character" w:customStyle="1" w:styleId="WW8Num21z3">
    <w:name w:val="WW8Num21z3"/>
    <w:rsid w:val="001F31CD"/>
  </w:style>
  <w:style w:type="character" w:customStyle="1" w:styleId="WW8Num21z4">
    <w:name w:val="WW8Num21z4"/>
    <w:rsid w:val="001F31CD"/>
  </w:style>
  <w:style w:type="character" w:customStyle="1" w:styleId="WW8Num21z5">
    <w:name w:val="WW8Num21z5"/>
    <w:rsid w:val="001F31CD"/>
  </w:style>
  <w:style w:type="character" w:customStyle="1" w:styleId="WW8Num21z6">
    <w:name w:val="WW8Num21z6"/>
    <w:rsid w:val="001F31CD"/>
  </w:style>
  <w:style w:type="character" w:customStyle="1" w:styleId="WW8Num21z7">
    <w:name w:val="WW8Num21z7"/>
    <w:rsid w:val="001F31CD"/>
  </w:style>
  <w:style w:type="character" w:customStyle="1" w:styleId="WW8Num21z8">
    <w:name w:val="WW8Num21z8"/>
    <w:rsid w:val="001F31CD"/>
  </w:style>
  <w:style w:type="character" w:customStyle="1" w:styleId="WW8Num22z0">
    <w:name w:val="WW8Num22z0"/>
    <w:rsid w:val="001F31CD"/>
    <w:rPr>
      <w:rFonts w:ascii="Tahoma" w:hAnsi="Tahoma" w:cs="Tahoma" w:hint="default"/>
      <w:sz w:val="20"/>
      <w:szCs w:val="20"/>
    </w:rPr>
  </w:style>
  <w:style w:type="character" w:customStyle="1" w:styleId="WW8Num22z1">
    <w:name w:val="WW8Num22z1"/>
    <w:rsid w:val="001F31CD"/>
    <w:rPr>
      <w:rFonts w:ascii="Courier New" w:hAnsi="Courier New" w:cs="Courier New" w:hint="default"/>
    </w:rPr>
  </w:style>
  <w:style w:type="character" w:customStyle="1" w:styleId="WW8Num22z2">
    <w:name w:val="WW8Num22z2"/>
    <w:rsid w:val="001F31CD"/>
    <w:rPr>
      <w:rFonts w:ascii="Wingdings" w:hAnsi="Wingdings" w:cs="Wingdings" w:hint="default"/>
    </w:rPr>
  </w:style>
  <w:style w:type="character" w:customStyle="1" w:styleId="WW8Num22z3">
    <w:name w:val="WW8Num22z3"/>
    <w:rsid w:val="001F31CD"/>
    <w:rPr>
      <w:rFonts w:ascii="Symbol" w:hAnsi="Symbol" w:cs="Symbol" w:hint="default"/>
    </w:rPr>
  </w:style>
  <w:style w:type="character" w:customStyle="1" w:styleId="WW8Num23z0">
    <w:name w:val="WW8Num23z0"/>
    <w:rsid w:val="001F31CD"/>
    <w:rPr>
      <w:rFonts w:hint="default"/>
      <w:b w:val="0"/>
    </w:rPr>
  </w:style>
  <w:style w:type="character" w:customStyle="1" w:styleId="WW8Num23z1">
    <w:name w:val="WW8Num23z1"/>
    <w:rsid w:val="001F31CD"/>
    <w:rPr>
      <w:rFonts w:hint="default"/>
      <w:b w:val="0"/>
      <w:i w:val="0"/>
      <w:shadow w:val="0"/>
    </w:rPr>
  </w:style>
  <w:style w:type="character" w:customStyle="1" w:styleId="WW8Num23z2">
    <w:name w:val="WW8Num23z2"/>
    <w:rsid w:val="001F31CD"/>
    <w:rPr>
      <w:rFonts w:hint="default"/>
      <w:b/>
    </w:rPr>
  </w:style>
  <w:style w:type="character" w:customStyle="1" w:styleId="WW8Num24z0">
    <w:name w:val="WW8Num24z0"/>
    <w:rsid w:val="001F31CD"/>
    <w:rPr>
      <w:rFonts w:hint="default"/>
      <w:sz w:val="20"/>
      <w:szCs w:val="20"/>
    </w:rPr>
  </w:style>
  <w:style w:type="character" w:customStyle="1" w:styleId="WW8Num24z1">
    <w:name w:val="WW8Num24z1"/>
    <w:rsid w:val="001F31CD"/>
  </w:style>
  <w:style w:type="character" w:customStyle="1" w:styleId="WW8Num24z2">
    <w:name w:val="WW8Num24z2"/>
    <w:rsid w:val="001F31CD"/>
  </w:style>
  <w:style w:type="character" w:customStyle="1" w:styleId="WW8Num24z3">
    <w:name w:val="WW8Num24z3"/>
    <w:rsid w:val="001F31CD"/>
  </w:style>
  <w:style w:type="character" w:customStyle="1" w:styleId="WW8Num24z4">
    <w:name w:val="WW8Num24z4"/>
    <w:rsid w:val="001F31CD"/>
  </w:style>
  <w:style w:type="character" w:customStyle="1" w:styleId="WW8Num24z5">
    <w:name w:val="WW8Num24z5"/>
    <w:rsid w:val="001F31CD"/>
  </w:style>
  <w:style w:type="character" w:customStyle="1" w:styleId="WW8Num24z6">
    <w:name w:val="WW8Num24z6"/>
    <w:rsid w:val="001F31CD"/>
  </w:style>
  <w:style w:type="character" w:customStyle="1" w:styleId="WW8Num24z7">
    <w:name w:val="WW8Num24z7"/>
    <w:rsid w:val="001F31CD"/>
  </w:style>
  <w:style w:type="character" w:customStyle="1" w:styleId="WW8Num24z8">
    <w:name w:val="WW8Num24z8"/>
    <w:rsid w:val="001F31CD"/>
  </w:style>
  <w:style w:type="character" w:customStyle="1" w:styleId="WW8Num25z0">
    <w:name w:val="WW8Num25z0"/>
    <w:rsid w:val="001F31CD"/>
    <w:rPr>
      <w:rFonts w:ascii="Arial" w:eastAsia="Times New Roman" w:hAnsi="Arial" w:cs="Arial" w:hint="default"/>
    </w:rPr>
  </w:style>
  <w:style w:type="character" w:customStyle="1" w:styleId="WW8Num25z1">
    <w:name w:val="WW8Num25z1"/>
    <w:rsid w:val="001F31CD"/>
    <w:rPr>
      <w:rFonts w:cs="Times New Roman" w:hint="default"/>
    </w:rPr>
  </w:style>
  <w:style w:type="character" w:customStyle="1" w:styleId="WW8Num25z2">
    <w:name w:val="WW8Num25z2"/>
    <w:rsid w:val="001F31CD"/>
    <w:rPr>
      <w:rFonts w:ascii="Tahoma" w:hAnsi="Tahoma" w:cs="Tahoma" w:hint="default"/>
      <w:b w:val="0"/>
    </w:rPr>
  </w:style>
  <w:style w:type="character" w:customStyle="1" w:styleId="WW8Num25z3">
    <w:name w:val="WW8Num25z3"/>
    <w:rsid w:val="001F31CD"/>
    <w:rPr>
      <w:rFonts w:cs="Times New Roman" w:hint="default"/>
      <w:b/>
    </w:rPr>
  </w:style>
  <w:style w:type="character" w:customStyle="1" w:styleId="WW8Num25z5">
    <w:name w:val="WW8Num25z5"/>
    <w:rsid w:val="001F31CD"/>
    <w:rPr>
      <w:rFonts w:cs="Times New Roman"/>
    </w:rPr>
  </w:style>
  <w:style w:type="character" w:customStyle="1" w:styleId="WW8Num26z0">
    <w:name w:val="WW8Num26z0"/>
    <w:rsid w:val="001F31CD"/>
    <w:rPr>
      <w:rFonts w:ascii="Arial" w:eastAsia="Times New Roman" w:hAnsi="Arial" w:cs="Arial" w:hint="default"/>
    </w:rPr>
  </w:style>
  <w:style w:type="character" w:customStyle="1" w:styleId="WW8Num26z1">
    <w:name w:val="WW8Num26z1"/>
    <w:rsid w:val="001F31CD"/>
    <w:rPr>
      <w:rFonts w:ascii="Courier New" w:hAnsi="Courier New" w:cs="Courier New" w:hint="default"/>
    </w:rPr>
  </w:style>
  <w:style w:type="character" w:customStyle="1" w:styleId="WW8Num26z2">
    <w:name w:val="WW8Num26z2"/>
    <w:rsid w:val="001F31CD"/>
    <w:rPr>
      <w:rFonts w:ascii="Wingdings" w:hAnsi="Wingdings" w:cs="Wingdings" w:hint="default"/>
    </w:rPr>
  </w:style>
  <w:style w:type="character" w:customStyle="1" w:styleId="WW8Num26z3">
    <w:name w:val="WW8Num26z3"/>
    <w:rsid w:val="001F31CD"/>
    <w:rPr>
      <w:rFonts w:ascii="Symbol" w:hAnsi="Symbol" w:cs="Symbol" w:hint="default"/>
    </w:rPr>
  </w:style>
  <w:style w:type="character" w:customStyle="1" w:styleId="WW8Num27z0">
    <w:name w:val="WW8Num27z0"/>
    <w:rsid w:val="001F31CD"/>
    <w:rPr>
      <w:rFonts w:ascii="Tahoma" w:hAnsi="Tahoma" w:cs="Tahoma" w:hint="default"/>
      <w:sz w:val="20"/>
      <w:szCs w:val="20"/>
    </w:rPr>
  </w:style>
  <w:style w:type="character" w:customStyle="1" w:styleId="WW8Num27z1">
    <w:name w:val="WW8Num27z1"/>
    <w:rsid w:val="001F31CD"/>
    <w:rPr>
      <w:rFonts w:ascii="Courier New" w:hAnsi="Courier New" w:cs="Courier New" w:hint="default"/>
    </w:rPr>
  </w:style>
  <w:style w:type="character" w:customStyle="1" w:styleId="WW8Num27z2">
    <w:name w:val="WW8Num27z2"/>
    <w:rsid w:val="001F31CD"/>
    <w:rPr>
      <w:rFonts w:ascii="Wingdings" w:hAnsi="Wingdings" w:cs="Wingdings" w:hint="default"/>
    </w:rPr>
  </w:style>
  <w:style w:type="character" w:customStyle="1" w:styleId="WW8Num27z3">
    <w:name w:val="WW8Num27z3"/>
    <w:rsid w:val="001F31CD"/>
    <w:rPr>
      <w:rFonts w:ascii="Symbol" w:hAnsi="Symbol" w:cs="Symbol" w:hint="default"/>
    </w:rPr>
  </w:style>
  <w:style w:type="character" w:customStyle="1" w:styleId="WW8Num28z0">
    <w:name w:val="WW8Num28z0"/>
    <w:rsid w:val="001F31CD"/>
    <w:rPr>
      <w:rFonts w:hint="default"/>
    </w:rPr>
  </w:style>
  <w:style w:type="character" w:customStyle="1" w:styleId="WW8Num28z1">
    <w:name w:val="WW8Num28z1"/>
    <w:rsid w:val="001F31CD"/>
  </w:style>
  <w:style w:type="character" w:customStyle="1" w:styleId="WW8Num28z2">
    <w:name w:val="WW8Num28z2"/>
    <w:rsid w:val="001F31CD"/>
  </w:style>
  <w:style w:type="character" w:customStyle="1" w:styleId="WW8Num28z3">
    <w:name w:val="WW8Num28z3"/>
    <w:rsid w:val="001F31CD"/>
  </w:style>
  <w:style w:type="character" w:customStyle="1" w:styleId="WW8Num28z4">
    <w:name w:val="WW8Num28z4"/>
    <w:rsid w:val="001F31CD"/>
  </w:style>
  <w:style w:type="character" w:customStyle="1" w:styleId="WW8Num28z5">
    <w:name w:val="WW8Num28z5"/>
    <w:rsid w:val="001F31CD"/>
  </w:style>
  <w:style w:type="character" w:customStyle="1" w:styleId="WW8Num28z6">
    <w:name w:val="WW8Num28z6"/>
    <w:rsid w:val="001F31CD"/>
  </w:style>
  <w:style w:type="character" w:customStyle="1" w:styleId="WW8Num28z7">
    <w:name w:val="WW8Num28z7"/>
    <w:rsid w:val="001F31CD"/>
  </w:style>
  <w:style w:type="character" w:customStyle="1" w:styleId="WW8Num28z8">
    <w:name w:val="WW8Num28z8"/>
    <w:rsid w:val="001F31CD"/>
  </w:style>
  <w:style w:type="character" w:customStyle="1" w:styleId="WW8Num29z0">
    <w:name w:val="WW8Num29z0"/>
    <w:rsid w:val="001F31CD"/>
    <w:rPr>
      <w:rFonts w:hint="default"/>
      <w:b w:val="0"/>
    </w:rPr>
  </w:style>
  <w:style w:type="character" w:customStyle="1" w:styleId="WW8Num29z1">
    <w:name w:val="WW8Num29z1"/>
    <w:rsid w:val="001F31CD"/>
    <w:rPr>
      <w:rFonts w:hint="default"/>
    </w:rPr>
  </w:style>
  <w:style w:type="character" w:customStyle="1" w:styleId="WW8Num30z0">
    <w:name w:val="WW8Num30z0"/>
    <w:rsid w:val="001F31CD"/>
    <w:rPr>
      <w:rFonts w:hint="default"/>
    </w:rPr>
  </w:style>
  <w:style w:type="character" w:customStyle="1" w:styleId="WW8Num30z1">
    <w:name w:val="WW8Num30z1"/>
    <w:rsid w:val="001F31CD"/>
  </w:style>
  <w:style w:type="character" w:customStyle="1" w:styleId="WW8Num30z2">
    <w:name w:val="WW8Num30z2"/>
    <w:rsid w:val="001F31CD"/>
  </w:style>
  <w:style w:type="character" w:customStyle="1" w:styleId="WW8Num30z3">
    <w:name w:val="WW8Num30z3"/>
    <w:rsid w:val="001F31CD"/>
  </w:style>
  <w:style w:type="character" w:customStyle="1" w:styleId="WW8Num30z4">
    <w:name w:val="WW8Num30z4"/>
    <w:rsid w:val="001F31CD"/>
  </w:style>
  <w:style w:type="character" w:customStyle="1" w:styleId="WW8Num30z5">
    <w:name w:val="WW8Num30z5"/>
    <w:rsid w:val="001F31CD"/>
  </w:style>
  <w:style w:type="character" w:customStyle="1" w:styleId="WW8Num30z6">
    <w:name w:val="WW8Num30z6"/>
    <w:rsid w:val="001F31CD"/>
  </w:style>
  <w:style w:type="character" w:customStyle="1" w:styleId="WW8Num30z7">
    <w:name w:val="WW8Num30z7"/>
    <w:rsid w:val="001F31CD"/>
  </w:style>
  <w:style w:type="character" w:customStyle="1" w:styleId="WW8Num30z8">
    <w:name w:val="WW8Num30z8"/>
    <w:rsid w:val="001F31CD"/>
  </w:style>
  <w:style w:type="character" w:customStyle="1" w:styleId="WW8Num31z0">
    <w:name w:val="WW8Num31z0"/>
    <w:rsid w:val="001F31CD"/>
    <w:rPr>
      <w:rFonts w:hint="default"/>
    </w:rPr>
  </w:style>
  <w:style w:type="character" w:customStyle="1" w:styleId="WW8Num32z0">
    <w:name w:val="WW8Num32z0"/>
    <w:rsid w:val="001F31CD"/>
    <w:rPr>
      <w:rFonts w:ascii="Tahoma" w:hAnsi="Tahoma" w:cs="Tahoma" w:hint="default"/>
      <w:sz w:val="20"/>
      <w:szCs w:val="20"/>
    </w:rPr>
  </w:style>
  <w:style w:type="character" w:customStyle="1" w:styleId="WW8Num32z1">
    <w:name w:val="WW8Num32z1"/>
    <w:rsid w:val="001F31CD"/>
  </w:style>
  <w:style w:type="character" w:customStyle="1" w:styleId="WW8Num32z2">
    <w:name w:val="WW8Num32z2"/>
    <w:rsid w:val="001F31CD"/>
  </w:style>
  <w:style w:type="character" w:customStyle="1" w:styleId="WW8Num32z3">
    <w:name w:val="WW8Num32z3"/>
    <w:rsid w:val="001F31CD"/>
  </w:style>
  <w:style w:type="character" w:customStyle="1" w:styleId="WW8Num32z4">
    <w:name w:val="WW8Num32z4"/>
    <w:rsid w:val="001F31CD"/>
  </w:style>
  <w:style w:type="character" w:customStyle="1" w:styleId="WW8Num32z5">
    <w:name w:val="WW8Num32z5"/>
    <w:rsid w:val="001F31CD"/>
  </w:style>
  <w:style w:type="character" w:customStyle="1" w:styleId="WW8Num32z6">
    <w:name w:val="WW8Num32z6"/>
    <w:rsid w:val="001F31CD"/>
  </w:style>
  <w:style w:type="character" w:customStyle="1" w:styleId="WW8Num32z7">
    <w:name w:val="WW8Num32z7"/>
    <w:rsid w:val="001F31CD"/>
  </w:style>
  <w:style w:type="character" w:customStyle="1" w:styleId="WW8Num32z8">
    <w:name w:val="WW8Num32z8"/>
    <w:rsid w:val="001F31CD"/>
  </w:style>
  <w:style w:type="character" w:customStyle="1" w:styleId="WW8Num33z0">
    <w:name w:val="WW8Num33z0"/>
    <w:rsid w:val="001F31CD"/>
    <w:rPr>
      <w:rFonts w:hint="default"/>
      <w:b w:val="0"/>
    </w:rPr>
  </w:style>
  <w:style w:type="character" w:customStyle="1" w:styleId="WW8Num33z1">
    <w:name w:val="WW8Num33z1"/>
    <w:rsid w:val="001F31CD"/>
  </w:style>
  <w:style w:type="character" w:customStyle="1" w:styleId="WW8Num33z2">
    <w:name w:val="WW8Num33z2"/>
    <w:rsid w:val="001F31CD"/>
  </w:style>
  <w:style w:type="character" w:customStyle="1" w:styleId="WW8Num33z3">
    <w:name w:val="WW8Num33z3"/>
    <w:rsid w:val="001F31CD"/>
  </w:style>
  <w:style w:type="character" w:customStyle="1" w:styleId="WW8Num33z4">
    <w:name w:val="WW8Num33z4"/>
    <w:rsid w:val="001F31CD"/>
  </w:style>
  <w:style w:type="character" w:customStyle="1" w:styleId="WW8Num33z5">
    <w:name w:val="WW8Num33z5"/>
    <w:rsid w:val="001F31CD"/>
  </w:style>
  <w:style w:type="character" w:customStyle="1" w:styleId="WW8Num33z6">
    <w:name w:val="WW8Num33z6"/>
    <w:rsid w:val="001F31CD"/>
  </w:style>
  <w:style w:type="character" w:customStyle="1" w:styleId="WW8Num33z7">
    <w:name w:val="WW8Num33z7"/>
    <w:rsid w:val="001F31CD"/>
  </w:style>
  <w:style w:type="character" w:customStyle="1" w:styleId="WW8Num33z8">
    <w:name w:val="WW8Num33z8"/>
    <w:rsid w:val="001F31CD"/>
  </w:style>
  <w:style w:type="character" w:customStyle="1" w:styleId="WW8Num34z0">
    <w:name w:val="WW8Num34z0"/>
    <w:rsid w:val="001F31CD"/>
    <w:rPr>
      <w:rFonts w:ascii="Arial" w:eastAsia="Times New Roman" w:hAnsi="Arial" w:cs="Arial" w:hint="default"/>
    </w:rPr>
  </w:style>
  <w:style w:type="character" w:customStyle="1" w:styleId="WW8Num34z1">
    <w:name w:val="WW8Num34z1"/>
    <w:rsid w:val="001F31CD"/>
    <w:rPr>
      <w:rFonts w:cs="Times New Roman" w:hint="default"/>
    </w:rPr>
  </w:style>
  <w:style w:type="character" w:customStyle="1" w:styleId="WW8Num34z2">
    <w:name w:val="WW8Num34z2"/>
    <w:rsid w:val="001F31CD"/>
    <w:rPr>
      <w:rFonts w:ascii="Tahoma" w:hAnsi="Tahoma" w:cs="Tahoma" w:hint="default"/>
      <w:b w:val="0"/>
    </w:rPr>
  </w:style>
  <w:style w:type="character" w:customStyle="1" w:styleId="WW8Num34z3">
    <w:name w:val="WW8Num34z3"/>
    <w:rsid w:val="001F31CD"/>
    <w:rPr>
      <w:rFonts w:cs="Times New Roman" w:hint="default"/>
      <w:b/>
    </w:rPr>
  </w:style>
  <w:style w:type="character" w:customStyle="1" w:styleId="WW8Num34z5">
    <w:name w:val="WW8Num34z5"/>
    <w:rsid w:val="001F31CD"/>
    <w:rPr>
      <w:rFonts w:cs="Times New Roman"/>
    </w:rPr>
  </w:style>
  <w:style w:type="character" w:customStyle="1" w:styleId="WW8Num35z0">
    <w:name w:val="WW8Num35z0"/>
    <w:rsid w:val="001F31CD"/>
    <w:rPr>
      <w:rFonts w:hint="default"/>
    </w:rPr>
  </w:style>
  <w:style w:type="character" w:customStyle="1" w:styleId="WW8Num36z0">
    <w:name w:val="WW8Num36z0"/>
    <w:rsid w:val="001F31CD"/>
    <w:rPr>
      <w:rFonts w:cs="Times New Roman" w:hint="default"/>
    </w:rPr>
  </w:style>
  <w:style w:type="character" w:customStyle="1" w:styleId="WW8Num36z1">
    <w:name w:val="WW8Num36z1"/>
    <w:rsid w:val="001F31CD"/>
  </w:style>
  <w:style w:type="character" w:customStyle="1" w:styleId="WW8Num36z2">
    <w:name w:val="WW8Num36z2"/>
    <w:rsid w:val="001F31CD"/>
    <w:rPr>
      <w:rFonts w:hint="default"/>
    </w:rPr>
  </w:style>
  <w:style w:type="character" w:customStyle="1" w:styleId="WW8Num36z3">
    <w:name w:val="WW8Num36z3"/>
    <w:rsid w:val="001F31CD"/>
  </w:style>
  <w:style w:type="character" w:customStyle="1" w:styleId="WW8Num36z4">
    <w:name w:val="WW8Num36z4"/>
    <w:rsid w:val="001F31CD"/>
  </w:style>
  <w:style w:type="character" w:customStyle="1" w:styleId="WW8Num36z5">
    <w:name w:val="WW8Num36z5"/>
    <w:rsid w:val="001F31CD"/>
  </w:style>
  <w:style w:type="character" w:customStyle="1" w:styleId="WW8Num36z6">
    <w:name w:val="WW8Num36z6"/>
    <w:rsid w:val="001F31CD"/>
  </w:style>
  <w:style w:type="character" w:customStyle="1" w:styleId="WW8Num36z7">
    <w:name w:val="WW8Num36z7"/>
    <w:rsid w:val="001F31CD"/>
  </w:style>
  <w:style w:type="character" w:customStyle="1" w:styleId="WW8Num36z8">
    <w:name w:val="WW8Num36z8"/>
    <w:rsid w:val="001F31CD"/>
  </w:style>
  <w:style w:type="character" w:customStyle="1" w:styleId="WW8Num37z0">
    <w:name w:val="WW8Num37z0"/>
    <w:rsid w:val="001F31CD"/>
    <w:rPr>
      <w:rFonts w:hint="default"/>
      <w:spacing w:val="2"/>
      <w:sz w:val="20"/>
      <w:szCs w:val="20"/>
    </w:rPr>
  </w:style>
  <w:style w:type="character" w:customStyle="1" w:styleId="WW8Num38z0">
    <w:name w:val="WW8Num38z0"/>
    <w:rsid w:val="001F31CD"/>
    <w:rPr>
      <w:rFonts w:ascii="Tahoma" w:hAnsi="Tahoma" w:cs="Tahoma" w:hint="default"/>
      <w:sz w:val="20"/>
      <w:szCs w:val="20"/>
    </w:rPr>
  </w:style>
  <w:style w:type="character" w:customStyle="1" w:styleId="WW8Num38z1">
    <w:name w:val="WW8Num38z1"/>
    <w:rsid w:val="001F31CD"/>
  </w:style>
  <w:style w:type="character" w:customStyle="1" w:styleId="WW8Num38z2">
    <w:name w:val="WW8Num38z2"/>
    <w:rsid w:val="001F31CD"/>
  </w:style>
  <w:style w:type="character" w:customStyle="1" w:styleId="WW8Num38z3">
    <w:name w:val="WW8Num38z3"/>
    <w:rsid w:val="001F31CD"/>
  </w:style>
  <w:style w:type="character" w:customStyle="1" w:styleId="WW8Num38z4">
    <w:name w:val="WW8Num38z4"/>
    <w:rsid w:val="001F31CD"/>
  </w:style>
  <w:style w:type="character" w:customStyle="1" w:styleId="WW8Num38z5">
    <w:name w:val="WW8Num38z5"/>
    <w:rsid w:val="001F31CD"/>
  </w:style>
  <w:style w:type="character" w:customStyle="1" w:styleId="WW8Num38z6">
    <w:name w:val="WW8Num38z6"/>
    <w:rsid w:val="001F31CD"/>
  </w:style>
  <w:style w:type="character" w:customStyle="1" w:styleId="WW8Num38z7">
    <w:name w:val="WW8Num38z7"/>
    <w:rsid w:val="001F31CD"/>
  </w:style>
  <w:style w:type="character" w:customStyle="1" w:styleId="WW8Num38z8">
    <w:name w:val="WW8Num38z8"/>
    <w:rsid w:val="001F31CD"/>
  </w:style>
  <w:style w:type="character" w:customStyle="1" w:styleId="WW8Num39z0">
    <w:name w:val="WW8Num39z0"/>
    <w:rsid w:val="001F31CD"/>
    <w:rPr>
      <w:rFonts w:ascii="Wingdings" w:hAnsi="Wingdings" w:cs="Wingdings" w:hint="default"/>
    </w:rPr>
  </w:style>
  <w:style w:type="character" w:customStyle="1" w:styleId="WW8Num39z1">
    <w:name w:val="WW8Num39z1"/>
    <w:rsid w:val="001F31CD"/>
    <w:rPr>
      <w:rFonts w:cs="Times New Roman" w:hint="default"/>
    </w:rPr>
  </w:style>
  <w:style w:type="character" w:customStyle="1" w:styleId="WW8Num39z2">
    <w:name w:val="WW8Num39z2"/>
    <w:rsid w:val="001F31CD"/>
    <w:rPr>
      <w:rFonts w:ascii="Tahoma" w:hAnsi="Tahoma" w:cs="Tahoma" w:hint="default"/>
      <w:b w:val="0"/>
    </w:rPr>
  </w:style>
  <w:style w:type="character" w:customStyle="1" w:styleId="WW8Num39z3">
    <w:name w:val="WW8Num39z3"/>
    <w:rsid w:val="001F31CD"/>
    <w:rPr>
      <w:rFonts w:cs="Times New Roman" w:hint="default"/>
      <w:b/>
    </w:rPr>
  </w:style>
  <w:style w:type="character" w:customStyle="1" w:styleId="WW8Num39z5">
    <w:name w:val="WW8Num39z5"/>
    <w:rsid w:val="001F31CD"/>
    <w:rPr>
      <w:rFonts w:cs="Times New Roman"/>
    </w:rPr>
  </w:style>
  <w:style w:type="character" w:customStyle="1" w:styleId="WW8Num40z0">
    <w:name w:val="WW8Num40z0"/>
    <w:rsid w:val="001F31CD"/>
    <w:rPr>
      <w:rFonts w:hint="default"/>
    </w:rPr>
  </w:style>
  <w:style w:type="character" w:customStyle="1" w:styleId="WW8Num41z0">
    <w:name w:val="WW8Num41z0"/>
    <w:rsid w:val="001F31CD"/>
    <w:rPr>
      <w:rFonts w:hint="default"/>
      <w:b w:val="0"/>
      <w:sz w:val="20"/>
      <w:szCs w:val="20"/>
    </w:rPr>
  </w:style>
  <w:style w:type="character" w:customStyle="1" w:styleId="WW8Num41z1">
    <w:name w:val="WW8Num41z1"/>
    <w:rsid w:val="001F31CD"/>
    <w:rPr>
      <w:rFonts w:ascii="Courier New" w:hAnsi="Courier New" w:cs="Courier New" w:hint="default"/>
    </w:rPr>
  </w:style>
  <w:style w:type="character" w:customStyle="1" w:styleId="WW8Num41z2">
    <w:name w:val="WW8Num41z2"/>
    <w:rsid w:val="001F31CD"/>
    <w:rPr>
      <w:rFonts w:ascii="Wingdings" w:hAnsi="Wingdings" w:cs="Wingdings" w:hint="default"/>
    </w:rPr>
  </w:style>
  <w:style w:type="character" w:customStyle="1" w:styleId="WW8Num41z3">
    <w:name w:val="WW8Num41z3"/>
    <w:rsid w:val="001F31CD"/>
    <w:rPr>
      <w:rFonts w:ascii="Symbol" w:hAnsi="Symbol" w:cs="Symbol" w:hint="default"/>
    </w:rPr>
  </w:style>
  <w:style w:type="character" w:customStyle="1" w:styleId="WW8Num42z0">
    <w:name w:val="WW8Num42z0"/>
    <w:rsid w:val="001F31CD"/>
    <w:rPr>
      <w:rFonts w:ascii="Tahoma" w:hAnsi="Tahoma" w:cs="Tahoma" w:hint="default"/>
      <w:sz w:val="20"/>
      <w:szCs w:val="20"/>
    </w:rPr>
  </w:style>
  <w:style w:type="character" w:customStyle="1" w:styleId="WW8Num42z1">
    <w:name w:val="WW8Num42z1"/>
    <w:rsid w:val="001F31CD"/>
  </w:style>
  <w:style w:type="character" w:customStyle="1" w:styleId="WW8Num42z2">
    <w:name w:val="WW8Num42z2"/>
    <w:rsid w:val="001F31CD"/>
  </w:style>
  <w:style w:type="character" w:customStyle="1" w:styleId="WW8Num42z3">
    <w:name w:val="WW8Num42z3"/>
    <w:rsid w:val="001F31CD"/>
  </w:style>
  <w:style w:type="character" w:customStyle="1" w:styleId="WW8Num42z4">
    <w:name w:val="WW8Num42z4"/>
    <w:rsid w:val="001F31CD"/>
  </w:style>
  <w:style w:type="character" w:customStyle="1" w:styleId="WW8Num42z5">
    <w:name w:val="WW8Num42z5"/>
    <w:rsid w:val="001F31CD"/>
  </w:style>
  <w:style w:type="character" w:customStyle="1" w:styleId="WW8Num42z6">
    <w:name w:val="WW8Num42z6"/>
    <w:rsid w:val="001F31CD"/>
  </w:style>
  <w:style w:type="character" w:customStyle="1" w:styleId="WW8Num42z7">
    <w:name w:val="WW8Num42z7"/>
    <w:rsid w:val="001F31CD"/>
  </w:style>
  <w:style w:type="character" w:customStyle="1" w:styleId="WW8Num42z8">
    <w:name w:val="WW8Num42z8"/>
    <w:rsid w:val="001F31CD"/>
  </w:style>
  <w:style w:type="character" w:customStyle="1" w:styleId="WW8Num43z0">
    <w:name w:val="WW8Num43z0"/>
    <w:rsid w:val="001F31CD"/>
    <w:rPr>
      <w:rFonts w:ascii="Tahoma" w:hAnsi="Tahoma" w:cs="Tahoma" w:hint="default"/>
      <w:sz w:val="20"/>
      <w:szCs w:val="20"/>
    </w:rPr>
  </w:style>
  <w:style w:type="character" w:customStyle="1" w:styleId="WW8Num43z1">
    <w:name w:val="WW8Num43z1"/>
    <w:rsid w:val="001F31CD"/>
    <w:rPr>
      <w:rFonts w:ascii="Courier New" w:hAnsi="Courier New" w:cs="Courier New" w:hint="default"/>
    </w:rPr>
  </w:style>
  <w:style w:type="character" w:customStyle="1" w:styleId="WW8Num43z2">
    <w:name w:val="WW8Num43z2"/>
    <w:rsid w:val="001F31CD"/>
    <w:rPr>
      <w:rFonts w:ascii="Wingdings" w:hAnsi="Wingdings" w:cs="Wingdings" w:hint="default"/>
    </w:rPr>
  </w:style>
  <w:style w:type="character" w:customStyle="1" w:styleId="WW8Num43z3">
    <w:name w:val="WW8Num43z3"/>
    <w:rsid w:val="001F31CD"/>
    <w:rPr>
      <w:rFonts w:ascii="Symbol" w:hAnsi="Symbol" w:cs="Symbol" w:hint="default"/>
    </w:rPr>
  </w:style>
  <w:style w:type="character" w:customStyle="1" w:styleId="WW8Num44z0">
    <w:name w:val="WW8Num44z0"/>
    <w:rsid w:val="001F31CD"/>
    <w:rPr>
      <w:rFonts w:ascii="Arial" w:eastAsia="Times New Roman" w:hAnsi="Arial" w:cs="Arial" w:hint="default"/>
    </w:rPr>
  </w:style>
  <w:style w:type="character" w:customStyle="1" w:styleId="WW8Num44z1">
    <w:name w:val="WW8Num44z1"/>
    <w:rsid w:val="001F31CD"/>
    <w:rPr>
      <w:rFonts w:ascii="Courier New" w:hAnsi="Courier New" w:cs="Courier New" w:hint="default"/>
    </w:rPr>
  </w:style>
  <w:style w:type="character" w:customStyle="1" w:styleId="WW8Num44z2">
    <w:name w:val="WW8Num44z2"/>
    <w:rsid w:val="001F31CD"/>
    <w:rPr>
      <w:rFonts w:ascii="Wingdings" w:hAnsi="Wingdings" w:cs="Wingdings" w:hint="default"/>
    </w:rPr>
  </w:style>
  <w:style w:type="character" w:customStyle="1" w:styleId="WW8Num44z3">
    <w:name w:val="WW8Num44z3"/>
    <w:rsid w:val="001F31CD"/>
    <w:rPr>
      <w:rFonts w:ascii="Symbol" w:hAnsi="Symbol" w:cs="Symbol" w:hint="default"/>
    </w:rPr>
  </w:style>
  <w:style w:type="character" w:customStyle="1" w:styleId="WW8Num45z0">
    <w:name w:val="WW8Num45z0"/>
    <w:rsid w:val="001F31CD"/>
    <w:rPr>
      <w:rFonts w:cs="Times New Roman" w:hint="default"/>
      <w:sz w:val="20"/>
      <w:szCs w:val="20"/>
    </w:rPr>
  </w:style>
  <w:style w:type="character" w:customStyle="1" w:styleId="WW8Num45z1">
    <w:name w:val="WW8Num45z1"/>
    <w:rsid w:val="001F31CD"/>
  </w:style>
  <w:style w:type="character" w:customStyle="1" w:styleId="WW8Num45z2">
    <w:name w:val="WW8Num45z2"/>
    <w:rsid w:val="001F31CD"/>
  </w:style>
  <w:style w:type="character" w:customStyle="1" w:styleId="WW8Num45z3">
    <w:name w:val="WW8Num45z3"/>
    <w:rsid w:val="001F31CD"/>
  </w:style>
  <w:style w:type="character" w:customStyle="1" w:styleId="WW8Num45z4">
    <w:name w:val="WW8Num45z4"/>
    <w:rsid w:val="001F31CD"/>
  </w:style>
  <w:style w:type="character" w:customStyle="1" w:styleId="WW8Num45z5">
    <w:name w:val="WW8Num45z5"/>
    <w:rsid w:val="001F31CD"/>
  </w:style>
  <w:style w:type="character" w:customStyle="1" w:styleId="WW8Num45z6">
    <w:name w:val="WW8Num45z6"/>
    <w:rsid w:val="001F31CD"/>
  </w:style>
  <w:style w:type="character" w:customStyle="1" w:styleId="WW8Num45z7">
    <w:name w:val="WW8Num45z7"/>
    <w:rsid w:val="001F31CD"/>
  </w:style>
  <w:style w:type="character" w:customStyle="1" w:styleId="WW8Num45z8">
    <w:name w:val="WW8Num45z8"/>
    <w:rsid w:val="001F31CD"/>
  </w:style>
  <w:style w:type="character" w:customStyle="1" w:styleId="WW8Num46z0">
    <w:name w:val="WW8Num46z0"/>
    <w:rsid w:val="001F31CD"/>
    <w:rPr>
      <w:rFonts w:cs="Times New Roman" w:hint="default"/>
    </w:rPr>
  </w:style>
  <w:style w:type="character" w:customStyle="1" w:styleId="WW8Num46z1">
    <w:name w:val="WW8Num46z1"/>
    <w:rsid w:val="001F31CD"/>
  </w:style>
  <w:style w:type="character" w:customStyle="1" w:styleId="WW8Num46z2">
    <w:name w:val="WW8Num46z2"/>
    <w:rsid w:val="001F31CD"/>
  </w:style>
  <w:style w:type="character" w:customStyle="1" w:styleId="WW8Num46z3">
    <w:name w:val="WW8Num46z3"/>
    <w:rsid w:val="001F31CD"/>
  </w:style>
  <w:style w:type="character" w:customStyle="1" w:styleId="WW8Num46z4">
    <w:name w:val="WW8Num46z4"/>
    <w:rsid w:val="001F31CD"/>
  </w:style>
  <w:style w:type="character" w:customStyle="1" w:styleId="WW8Num46z5">
    <w:name w:val="WW8Num46z5"/>
    <w:rsid w:val="001F31CD"/>
  </w:style>
  <w:style w:type="character" w:customStyle="1" w:styleId="WW8Num46z6">
    <w:name w:val="WW8Num46z6"/>
    <w:rsid w:val="001F31CD"/>
  </w:style>
  <w:style w:type="character" w:customStyle="1" w:styleId="WW8Num46z7">
    <w:name w:val="WW8Num46z7"/>
    <w:rsid w:val="001F31CD"/>
  </w:style>
  <w:style w:type="character" w:customStyle="1" w:styleId="WW8Num46z8">
    <w:name w:val="WW8Num46z8"/>
    <w:rsid w:val="001F31CD"/>
  </w:style>
  <w:style w:type="character" w:customStyle="1" w:styleId="Domylnaczcionkaakapitu1">
    <w:name w:val="Domyślna czcionka akapitu1"/>
    <w:rsid w:val="001F31CD"/>
  </w:style>
  <w:style w:type="character" w:customStyle="1" w:styleId="Znakiprzypiswkocowych">
    <w:name w:val="Znaki przypisów końcowych"/>
    <w:rsid w:val="001F31CD"/>
    <w:rPr>
      <w:vertAlign w:val="superscript"/>
    </w:rPr>
  </w:style>
  <w:style w:type="character" w:styleId="Hipercze">
    <w:name w:val="Hyperlink"/>
    <w:rsid w:val="001F31CD"/>
    <w:rPr>
      <w:color w:val="0000FF"/>
      <w:u w:val="single"/>
    </w:rPr>
  </w:style>
  <w:style w:type="character" w:customStyle="1" w:styleId="msoins0">
    <w:name w:val="msoins"/>
    <w:basedOn w:val="Domylnaczcionkaakapitu1"/>
    <w:rsid w:val="001F31CD"/>
  </w:style>
  <w:style w:type="character" w:styleId="Numerstrony">
    <w:name w:val="page number"/>
    <w:basedOn w:val="Domylnaczcionkaakapitu1"/>
    <w:rsid w:val="001F31CD"/>
  </w:style>
  <w:style w:type="character" w:customStyle="1" w:styleId="FontStyle28">
    <w:name w:val="Font Style28"/>
    <w:rsid w:val="001F31CD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rsid w:val="001F31CD"/>
    <w:rPr>
      <w:sz w:val="24"/>
      <w:szCs w:val="24"/>
      <w:lang w:val="pl-PL" w:bidi="ar-SA"/>
    </w:rPr>
  </w:style>
  <w:style w:type="character" w:customStyle="1" w:styleId="ZnakZnak8">
    <w:name w:val="Znak Znak8"/>
    <w:rsid w:val="001F31CD"/>
    <w:rPr>
      <w:rFonts w:ascii="Arial" w:eastAsia="Lucida Sans Unicode" w:hAnsi="Arial" w:cs="Arial"/>
      <w:b/>
      <w:bCs/>
      <w:i/>
      <w:iCs/>
      <w:sz w:val="24"/>
      <w:szCs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1F31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1F31CD"/>
    <w:pPr>
      <w:spacing w:after="120"/>
    </w:pPr>
  </w:style>
  <w:style w:type="paragraph" w:styleId="Lista">
    <w:name w:val="List"/>
    <w:basedOn w:val="Tekstpodstawowy"/>
    <w:rsid w:val="001F31CD"/>
    <w:rPr>
      <w:rFonts w:cs="Mangal"/>
    </w:rPr>
  </w:style>
  <w:style w:type="paragraph" w:styleId="Legenda">
    <w:name w:val="caption"/>
    <w:basedOn w:val="Normalny"/>
    <w:qFormat/>
    <w:rsid w:val="001F31C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F31CD"/>
    <w:pPr>
      <w:suppressLineNumbers/>
    </w:pPr>
    <w:rPr>
      <w:rFonts w:cs="Mangal"/>
    </w:rPr>
  </w:style>
  <w:style w:type="paragraph" w:styleId="Tekstdymka">
    <w:name w:val="Balloon Text"/>
    <w:basedOn w:val="Normalny"/>
    <w:rsid w:val="001F31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1F31CD"/>
    <w:rPr>
      <w:sz w:val="20"/>
      <w:szCs w:val="20"/>
    </w:rPr>
  </w:style>
  <w:style w:type="paragraph" w:styleId="Stopka">
    <w:name w:val="footer"/>
    <w:basedOn w:val="Normalny"/>
    <w:rsid w:val="001F31C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1F31CD"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  <w:rsid w:val="001F31CD"/>
    <w:rPr>
      <w:rFonts w:ascii="Arial" w:hAnsi="Arial" w:cs="Arial"/>
    </w:rPr>
  </w:style>
  <w:style w:type="paragraph" w:customStyle="1" w:styleId="Style11">
    <w:name w:val="Style11"/>
    <w:basedOn w:val="Normalny"/>
    <w:rsid w:val="001F31CD"/>
    <w:pPr>
      <w:widowControl w:val="0"/>
      <w:autoSpaceDE w:val="0"/>
      <w:spacing w:line="254" w:lineRule="exact"/>
      <w:ind w:firstLine="278"/>
      <w:jc w:val="both"/>
    </w:pPr>
  </w:style>
  <w:style w:type="paragraph" w:customStyle="1" w:styleId="Default">
    <w:name w:val="Default"/>
    <w:rsid w:val="001F31CD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rsid w:val="001F31CD"/>
    <w:pPr>
      <w:spacing w:after="120"/>
      <w:ind w:left="283"/>
    </w:pPr>
  </w:style>
  <w:style w:type="paragraph" w:customStyle="1" w:styleId="Tekstpodstawowy31">
    <w:name w:val="Tekst podstawowy 31"/>
    <w:basedOn w:val="Normalny"/>
    <w:rsid w:val="001F31CD"/>
    <w:pPr>
      <w:spacing w:after="120"/>
    </w:pPr>
    <w:rPr>
      <w:sz w:val="16"/>
      <w:szCs w:val="16"/>
    </w:rPr>
  </w:style>
  <w:style w:type="paragraph" w:styleId="Spistreci1">
    <w:name w:val="toc 1"/>
    <w:basedOn w:val="Normalny"/>
    <w:next w:val="Normalny"/>
    <w:rsid w:val="001F31CD"/>
    <w:pPr>
      <w:tabs>
        <w:tab w:val="left" w:pos="400"/>
        <w:tab w:val="right" w:leader="dot" w:pos="9639"/>
      </w:tabs>
      <w:ind w:left="360" w:hanging="360"/>
    </w:pPr>
    <w:rPr>
      <w:rFonts w:ascii="Arial" w:hAnsi="Arial" w:cs="Arial"/>
      <w:szCs w:val="20"/>
    </w:rPr>
  </w:style>
  <w:style w:type="paragraph" w:styleId="Spistreci2">
    <w:name w:val="toc 2"/>
    <w:basedOn w:val="Normalny"/>
    <w:next w:val="Normalny"/>
    <w:rsid w:val="001F31CD"/>
    <w:pPr>
      <w:tabs>
        <w:tab w:val="left" w:pos="880"/>
        <w:tab w:val="right" w:leader="dot" w:pos="9639"/>
      </w:tabs>
      <w:ind w:left="900" w:hanging="540"/>
    </w:pPr>
    <w:rPr>
      <w:rFonts w:ascii="Arial" w:hAnsi="Arial" w:cs="Arial"/>
      <w:szCs w:val="20"/>
    </w:rPr>
  </w:style>
  <w:style w:type="paragraph" w:customStyle="1" w:styleId="ZnakZnak1ZnakZnakZnak1">
    <w:name w:val="Znak Znak1 Znak Znak Znak1"/>
    <w:basedOn w:val="Normalny"/>
    <w:rsid w:val="001F31CD"/>
    <w:rPr>
      <w:rFonts w:ascii="Arial" w:hAnsi="Arial" w:cs="Arial"/>
    </w:rPr>
  </w:style>
  <w:style w:type="paragraph" w:customStyle="1" w:styleId="ZnakZnak">
    <w:name w:val="Znak Znak"/>
    <w:basedOn w:val="Normalny"/>
    <w:rsid w:val="001F31CD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Zawartoramki">
    <w:name w:val="Zawartość ramki"/>
    <w:basedOn w:val="Normalny"/>
    <w:rsid w:val="001F31CD"/>
  </w:style>
  <w:style w:type="paragraph" w:customStyle="1" w:styleId="Gwkalewa">
    <w:name w:val="Główka lewa"/>
    <w:basedOn w:val="Normalny"/>
    <w:rsid w:val="001F31CD"/>
    <w:pPr>
      <w:suppressLineNumbers/>
      <w:tabs>
        <w:tab w:val="center" w:pos="4781"/>
        <w:tab w:val="right" w:pos="9562"/>
      </w:tabs>
    </w:pPr>
  </w:style>
  <w:style w:type="paragraph" w:customStyle="1" w:styleId="ZnakZnakZnakZnak">
    <w:name w:val="Znak Znak Znak Znak"/>
    <w:basedOn w:val="Normalny"/>
    <w:rsid w:val="00150219"/>
    <w:pPr>
      <w:suppressAutoHyphens w:val="0"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rsid w:val="00150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link w:val="Tekstpodstawowy"/>
    <w:rsid w:val="00BA3B8D"/>
    <w:rPr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F33E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3E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33E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F33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33EDD"/>
    <w:rPr>
      <w:b/>
      <w:bCs/>
      <w:lang w:eastAsia="zh-CN"/>
    </w:rPr>
  </w:style>
  <w:style w:type="paragraph" w:styleId="Poprawka">
    <w:name w:val="Revision"/>
    <w:hidden/>
    <w:uiPriority w:val="99"/>
    <w:semiHidden/>
    <w:rsid w:val="00CC182D"/>
    <w:rPr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062C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3148</Words>
  <Characters>18894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spcsk</Company>
  <LinksUpToDate>false</LinksUpToDate>
  <CharactersWithSpaces>21999</CharactersWithSpaces>
  <SharedDoc>false</SharedDoc>
  <HLinks>
    <vt:vector size="12" baseType="variant">
      <vt:variant>
        <vt:i4>3538988</vt:i4>
      </vt:variant>
      <vt:variant>
        <vt:i4>3</vt:i4>
      </vt:variant>
      <vt:variant>
        <vt:i4>0</vt:i4>
      </vt:variant>
      <vt:variant>
        <vt:i4>5</vt:i4>
      </vt:variant>
      <vt:variant>
        <vt:lpwstr>ftp://ftp 4x2x0,5/</vt:lpwstr>
      </vt:variant>
      <vt:variant>
        <vt:lpwstr/>
      </vt:variant>
      <vt:variant>
        <vt:i4>3538988</vt:i4>
      </vt:variant>
      <vt:variant>
        <vt:i4>0</vt:i4>
      </vt:variant>
      <vt:variant>
        <vt:i4>0</vt:i4>
      </vt:variant>
      <vt:variant>
        <vt:i4>5</vt:i4>
      </vt:variant>
      <vt:variant>
        <vt:lpwstr>ftp://ftp 4x2x0,5/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lecha_maciejewski</dc:creator>
  <cp:lastModifiedBy>spcsk</cp:lastModifiedBy>
  <cp:revision>12</cp:revision>
  <cp:lastPrinted>2017-09-19T14:37:00Z</cp:lastPrinted>
  <dcterms:created xsi:type="dcterms:W3CDTF">2017-09-29T11:29:00Z</dcterms:created>
  <dcterms:modified xsi:type="dcterms:W3CDTF">2017-10-02T09:50:00Z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401237154</vt:i4>
  </property>
  <property fmtid="{D5CDD505-2E9C-101B-9397-08002B2CF9AE}" pid="3" name="_ReviewingToolsShownOnce">
    <vt:lpwstr/>
  </property>
</Properties>
</file>